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D0" w:rsidRDefault="00B45CD0" w:rsidP="000C6F0E">
      <w:pPr>
        <w:tabs>
          <w:tab w:val="left" w:pos="6720"/>
        </w:tabs>
        <w:rPr>
          <w:b/>
          <w:sz w:val="32"/>
          <w:szCs w:val="32"/>
        </w:rPr>
      </w:pPr>
    </w:p>
    <w:p w:rsidR="00B45CD0" w:rsidRPr="00A5020E" w:rsidRDefault="00B45CD0" w:rsidP="000C6F0E">
      <w:pPr>
        <w:tabs>
          <w:tab w:val="left" w:pos="6720"/>
        </w:tabs>
        <w:jc w:val="center"/>
        <w:rPr>
          <w:b/>
          <w:sz w:val="32"/>
          <w:szCs w:val="32"/>
        </w:rPr>
      </w:pPr>
      <w:r w:rsidRPr="00A5020E">
        <w:rPr>
          <w:b/>
          <w:sz w:val="32"/>
          <w:szCs w:val="32"/>
        </w:rPr>
        <w:t>Доверенность</w:t>
      </w:r>
    </w:p>
    <w:p w:rsidR="00B45CD0" w:rsidRPr="00695436" w:rsidRDefault="00B45CD0" w:rsidP="00B45CD0">
      <w:pPr>
        <w:tabs>
          <w:tab w:val="left" w:pos="6720"/>
        </w:tabs>
        <w:jc w:val="center"/>
        <w:rPr>
          <w:sz w:val="32"/>
          <w:szCs w:val="32"/>
        </w:rPr>
      </w:pPr>
    </w:p>
    <w:p w:rsidR="00B45CD0" w:rsidRPr="00695436" w:rsidRDefault="00B45CD0" w:rsidP="00B45CD0">
      <w:pPr>
        <w:tabs>
          <w:tab w:val="left" w:pos="6720"/>
        </w:tabs>
        <w:jc w:val="center"/>
        <w:rPr>
          <w:sz w:val="28"/>
        </w:rPr>
      </w:pPr>
    </w:p>
    <w:p w:rsidR="00B45CD0" w:rsidRDefault="00B45CD0" w:rsidP="00B45CD0">
      <w:pPr>
        <w:jc w:val="both"/>
        <w:outlineLvl w:val="0"/>
      </w:pPr>
      <w:r>
        <w:t>г. _____________________                                                                           «___» ___________20__ г.</w:t>
      </w:r>
    </w:p>
    <w:p w:rsidR="00B45CD0" w:rsidRDefault="00B45CD0" w:rsidP="00B45CD0">
      <w:pPr>
        <w:jc w:val="both"/>
        <w:outlineLvl w:val="0"/>
      </w:pPr>
    </w:p>
    <w:p w:rsidR="00B45CD0" w:rsidRDefault="00B45CD0" w:rsidP="00B45CD0">
      <w:pPr>
        <w:jc w:val="both"/>
        <w:outlineLvl w:val="0"/>
      </w:pPr>
    </w:p>
    <w:p w:rsidR="00B45CD0" w:rsidRDefault="00B45CD0" w:rsidP="00B45CD0">
      <w:pPr>
        <w:ind w:firstLine="709"/>
        <w:jc w:val="both"/>
      </w:pPr>
      <w:r>
        <w:t>Настоящая доверенность выдана гр. ____________________________________________________________________________________, проживающему по адресу: г. _________________________, _______________________________________________, паспорт ________ № ______________ выдан _______________________________________________________ ________________ г., код подразделения ___________ в том, что он уполномочен представлять интересы ОАО «__________________»</w:t>
      </w:r>
      <w:r w:rsidRPr="00CF517B">
        <w:t xml:space="preserve"> (</w:t>
      </w:r>
      <w:r>
        <w:t xml:space="preserve">ОГРН – </w:t>
      </w:r>
      <w:r w:rsidRPr="00CF517B">
        <w:t>_________________</w:t>
      </w:r>
      <w:r>
        <w:t xml:space="preserve">, ИНН – </w:t>
      </w:r>
      <w:r w:rsidRPr="00CF517B">
        <w:t>___________</w:t>
      </w:r>
      <w:r>
        <w:t xml:space="preserve">, КПП </w:t>
      </w:r>
      <w:r w:rsidRPr="00CF517B">
        <w:t>___________</w:t>
      </w:r>
      <w:r>
        <w:t xml:space="preserve">, юридический адрес: ____________________________________________________________________________, фактический адрес: _______________________________________________________________) 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w:t>
      </w:r>
      <w:proofErr w:type="gramStart"/>
      <w:r>
        <w:t>ко</w:t>
      </w:r>
      <w:proofErr w:type="gramEnd"/>
      <w:r>
        <w:t xml:space="preserve">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B45CD0" w:rsidRPr="00B35D86" w:rsidRDefault="00B45CD0" w:rsidP="00B45CD0">
      <w:pPr>
        <w:jc w:val="both"/>
        <w:rPr>
          <w:sz w:val="16"/>
          <w:szCs w:val="16"/>
        </w:rPr>
      </w:pPr>
    </w:p>
    <w:p w:rsidR="00B45CD0" w:rsidRDefault="00B45CD0" w:rsidP="00B45CD0">
      <w:pPr>
        <w:jc w:val="both"/>
        <w:outlineLvl w:val="0"/>
      </w:pPr>
      <w:r>
        <w:t>Настоящая доверенность выдана «___» _____________20__ г. без права передоверия сроком на один год и действительна до «___» _______________20__ г. включительно.</w:t>
      </w:r>
    </w:p>
    <w:p w:rsidR="00B45CD0" w:rsidRDefault="00B45CD0" w:rsidP="00B45CD0">
      <w:pPr>
        <w:jc w:val="both"/>
      </w:pPr>
    </w:p>
    <w:p w:rsidR="00B45CD0" w:rsidRDefault="00B45CD0" w:rsidP="00B45CD0">
      <w:pPr>
        <w:jc w:val="both"/>
      </w:pPr>
    </w:p>
    <w:p w:rsidR="00B45CD0" w:rsidRDefault="00B45CD0" w:rsidP="00B45CD0">
      <w:pPr>
        <w:jc w:val="both"/>
      </w:pPr>
      <w:r>
        <w:t>Подпись _______________________________________   __________  удостоверяю.</w:t>
      </w:r>
    </w:p>
    <w:p w:rsidR="00B45CD0" w:rsidRDefault="00B45CD0" w:rsidP="00B45CD0">
      <w:pPr>
        <w:jc w:val="both"/>
      </w:pPr>
    </w:p>
    <w:p w:rsidR="00B45CD0" w:rsidRDefault="00B45CD0" w:rsidP="00B45CD0">
      <w:pPr>
        <w:jc w:val="both"/>
      </w:pPr>
    </w:p>
    <w:p w:rsidR="00B45CD0" w:rsidRDefault="00B45CD0" w:rsidP="00B45CD0">
      <w:pPr>
        <w:jc w:val="both"/>
      </w:pPr>
    </w:p>
    <w:p w:rsidR="00B45CD0" w:rsidRPr="00CA4CDC" w:rsidRDefault="00B45CD0" w:rsidP="00B45CD0">
      <w:pPr>
        <w:jc w:val="both"/>
      </w:pPr>
      <w:r w:rsidRPr="00CA4CDC">
        <w:t>Генеральный директор</w:t>
      </w:r>
    </w:p>
    <w:p w:rsidR="00B45CD0" w:rsidRPr="00CA4CDC" w:rsidRDefault="00B45CD0" w:rsidP="00B45CD0">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B45CD0" w:rsidRDefault="00B45CD0" w:rsidP="00B45CD0">
      <w:pPr>
        <w:jc w:val="both"/>
      </w:pPr>
    </w:p>
    <w:p w:rsidR="00B45CD0" w:rsidRDefault="00B45CD0" w:rsidP="00B45CD0">
      <w:pPr>
        <w:jc w:val="both"/>
      </w:pPr>
    </w:p>
    <w:p w:rsidR="00B45CD0" w:rsidRPr="00B45CD0" w:rsidRDefault="00B45CD0" w:rsidP="00B45CD0">
      <w:pPr>
        <w:ind w:left="3540" w:hanging="60"/>
        <w:jc w:val="both"/>
        <w:rPr>
          <w:sz w:val="16"/>
          <w:szCs w:val="16"/>
        </w:rPr>
      </w:pPr>
      <w:r>
        <w:rPr>
          <w:sz w:val="16"/>
          <w:szCs w:val="16"/>
        </w:rPr>
        <w:t xml:space="preserve">           </w:t>
      </w:r>
      <w:r w:rsidRPr="00CA4CDC">
        <w:rPr>
          <w:sz w:val="16"/>
          <w:szCs w:val="16"/>
        </w:rPr>
        <w:t>М.П.</w:t>
      </w:r>
    </w:p>
    <w:p w:rsidR="00B45CD0" w:rsidRPr="008969E7" w:rsidRDefault="00B45CD0" w:rsidP="00B45CD0"/>
    <w:p w:rsidR="00422B00" w:rsidRPr="003E284F" w:rsidRDefault="00422B00" w:rsidP="003E284F">
      <w:pPr>
        <w:rPr>
          <w:b/>
          <w:sz w:val="28"/>
          <w:szCs w:val="28"/>
        </w:rPr>
      </w:pPr>
    </w:p>
    <w:sectPr w:rsidR="00422B00" w:rsidRPr="003E284F" w:rsidSect="0020106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CA" w:rsidRDefault="00AD00CA" w:rsidP="005F2B6B">
      <w:r>
        <w:separator/>
      </w:r>
    </w:p>
  </w:endnote>
  <w:endnote w:type="continuationSeparator" w:id="0">
    <w:p w:rsidR="00AD00CA" w:rsidRDefault="00AD00CA"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CA" w:rsidRDefault="00AD00CA" w:rsidP="005F2B6B">
      <w:r>
        <w:separator/>
      </w:r>
    </w:p>
  </w:footnote>
  <w:footnote w:type="continuationSeparator" w:id="0">
    <w:p w:rsidR="00AD00CA" w:rsidRDefault="00AD00CA" w:rsidP="005F2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F2B6B"/>
    <w:rsid w:val="000A0901"/>
    <w:rsid w:val="000C3EAC"/>
    <w:rsid w:val="000C6F0E"/>
    <w:rsid w:val="000E0907"/>
    <w:rsid w:val="001166C2"/>
    <w:rsid w:val="001562D8"/>
    <w:rsid w:val="001C69A3"/>
    <w:rsid w:val="00201062"/>
    <w:rsid w:val="0025169F"/>
    <w:rsid w:val="002A0630"/>
    <w:rsid w:val="002E056F"/>
    <w:rsid w:val="00311DC3"/>
    <w:rsid w:val="0035306C"/>
    <w:rsid w:val="003B5C84"/>
    <w:rsid w:val="003E284F"/>
    <w:rsid w:val="00422B00"/>
    <w:rsid w:val="00490E2C"/>
    <w:rsid w:val="005314AE"/>
    <w:rsid w:val="005C3DA1"/>
    <w:rsid w:val="005D73CA"/>
    <w:rsid w:val="005F2B6B"/>
    <w:rsid w:val="006E410B"/>
    <w:rsid w:val="00734DE6"/>
    <w:rsid w:val="00805725"/>
    <w:rsid w:val="008608E5"/>
    <w:rsid w:val="008B2B79"/>
    <w:rsid w:val="008F4063"/>
    <w:rsid w:val="0090595D"/>
    <w:rsid w:val="00942958"/>
    <w:rsid w:val="009662E4"/>
    <w:rsid w:val="009C32FF"/>
    <w:rsid w:val="009D2D38"/>
    <w:rsid w:val="00A54078"/>
    <w:rsid w:val="00A92AA5"/>
    <w:rsid w:val="00AB6D09"/>
    <w:rsid w:val="00AD00CA"/>
    <w:rsid w:val="00AF1186"/>
    <w:rsid w:val="00AF2410"/>
    <w:rsid w:val="00B45CD0"/>
    <w:rsid w:val="00BC7E22"/>
    <w:rsid w:val="00BD4825"/>
    <w:rsid w:val="00C82976"/>
    <w:rsid w:val="00CF25A0"/>
    <w:rsid w:val="00D7573E"/>
    <w:rsid w:val="00D80E01"/>
    <w:rsid w:val="00DD11A5"/>
    <w:rsid w:val="00E0534B"/>
    <w:rsid w:val="00E26ECE"/>
    <w:rsid w:val="00E70C68"/>
    <w:rsid w:val="00E74AE4"/>
    <w:rsid w:val="00E8015E"/>
    <w:rsid w:val="00E85386"/>
    <w:rsid w:val="00EC3EE8"/>
    <w:rsid w:val="00EC7BAA"/>
    <w:rsid w:val="00F02ABE"/>
    <w:rsid w:val="00F11267"/>
    <w:rsid w:val="00F7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semiHidden/>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table" w:styleId="ae">
    <w:name w:val="Table Grid"/>
    <w:basedOn w:val="a1"/>
    <w:uiPriority w:val="59"/>
    <w:rsid w:val="00E74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422B00"/>
    <w:rPr>
      <w:color w:val="0000FF"/>
      <w:u w:val="single"/>
    </w:rPr>
  </w:style>
  <w:style w:type="character" w:styleId="af0">
    <w:name w:val="Strong"/>
    <w:basedOn w:val="a0"/>
    <w:uiPriority w:val="22"/>
    <w:qFormat/>
    <w:rsid w:val="003E284F"/>
    <w:rPr>
      <w:b/>
      <w:bCs/>
    </w:rPr>
  </w:style>
</w:styles>
</file>

<file path=word/webSettings.xml><?xml version="1.0" encoding="utf-8"?>
<w:webSettings xmlns:r="http://schemas.openxmlformats.org/officeDocument/2006/relationships" xmlns:w="http://schemas.openxmlformats.org/wordprocessingml/2006/main">
  <w:divs>
    <w:div w:id="6330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3B988-C10C-4EBD-9C32-1315F896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Alexey</cp:lastModifiedBy>
  <cp:revision>3</cp:revision>
  <cp:lastPrinted>2019-12-18T16:07:00Z</cp:lastPrinted>
  <dcterms:created xsi:type="dcterms:W3CDTF">2019-12-18T16:09:00Z</dcterms:created>
  <dcterms:modified xsi:type="dcterms:W3CDTF">2019-12-19T13:45:00Z</dcterms:modified>
</cp:coreProperties>
</file>