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2B" w:rsidRPr="0014022B" w:rsidRDefault="0014022B" w:rsidP="0014022B">
      <w:pPr>
        <w:jc w:val="right"/>
        <w:rPr>
          <w:sz w:val="28"/>
          <w:szCs w:val="28"/>
        </w:rPr>
      </w:pPr>
      <w:r w:rsidRPr="0014022B">
        <w:rPr>
          <w:sz w:val="28"/>
          <w:szCs w:val="28"/>
        </w:rPr>
        <w:t xml:space="preserve">В </w:t>
      </w:r>
      <w:proofErr w:type="spellStart"/>
      <w:r w:rsidRPr="0014022B">
        <w:rPr>
          <w:sz w:val="28"/>
          <w:szCs w:val="28"/>
        </w:rPr>
        <w:t>Плесецкий</w:t>
      </w:r>
      <w:proofErr w:type="spellEnd"/>
      <w:r w:rsidRPr="0014022B">
        <w:rPr>
          <w:sz w:val="28"/>
          <w:szCs w:val="28"/>
        </w:rPr>
        <w:t xml:space="preserve"> районный суд Астраханской области</w:t>
      </w:r>
    </w:p>
    <w:p w:rsidR="0014022B" w:rsidRPr="0014022B" w:rsidRDefault="0014022B" w:rsidP="0014022B">
      <w:pPr>
        <w:jc w:val="right"/>
        <w:rPr>
          <w:sz w:val="28"/>
          <w:szCs w:val="28"/>
        </w:rPr>
      </w:pPr>
    </w:p>
    <w:p w:rsidR="0014022B" w:rsidRPr="0014022B" w:rsidRDefault="0014022B" w:rsidP="0014022B">
      <w:pPr>
        <w:jc w:val="right"/>
        <w:rPr>
          <w:sz w:val="28"/>
          <w:szCs w:val="28"/>
        </w:rPr>
      </w:pPr>
      <w:r w:rsidRPr="0014022B">
        <w:rPr>
          <w:sz w:val="28"/>
          <w:szCs w:val="28"/>
        </w:rPr>
        <w:t>Истец: Склярова Марина Сергеевна,</w:t>
      </w:r>
    </w:p>
    <w:p w:rsidR="0014022B" w:rsidRPr="0014022B" w:rsidRDefault="0014022B" w:rsidP="0014022B">
      <w:pPr>
        <w:jc w:val="right"/>
        <w:rPr>
          <w:sz w:val="28"/>
          <w:szCs w:val="28"/>
        </w:rPr>
      </w:pPr>
      <w:r w:rsidRPr="0014022B">
        <w:rPr>
          <w:sz w:val="28"/>
          <w:szCs w:val="28"/>
        </w:rPr>
        <w:t>адрес: 164260, с. Плесецк, ул. Победы, д. 7,</w:t>
      </w:r>
    </w:p>
    <w:p w:rsidR="0014022B" w:rsidRPr="0014022B" w:rsidRDefault="0014022B" w:rsidP="0014022B">
      <w:pPr>
        <w:jc w:val="right"/>
        <w:rPr>
          <w:sz w:val="28"/>
          <w:szCs w:val="28"/>
        </w:rPr>
      </w:pPr>
    </w:p>
    <w:p w:rsidR="0014022B" w:rsidRPr="0014022B" w:rsidRDefault="0014022B" w:rsidP="0014022B">
      <w:pPr>
        <w:jc w:val="right"/>
        <w:rPr>
          <w:sz w:val="28"/>
          <w:szCs w:val="28"/>
        </w:rPr>
      </w:pPr>
      <w:r w:rsidRPr="0014022B">
        <w:rPr>
          <w:sz w:val="28"/>
          <w:szCs w:val="28"/>
        </w:rPr>
        <w:t>Ответчик: Попов Виктор Семенович,</w:t>
      </w:r>
    </w:p>
    <w:p w:rsidR="0014022B" w:rsidRPr="0014022B" w:rsidRDefault="0014022B" w:rsidP="0014022B">
      <w:pPr>
        <w:jc w:val="right"/>
        <w:rPr>
          <w:sz w:val="28"/>
          <w:szCs w:val="28"/>
        </w:rPr>
      </w:pPr>
      <w:r w:rsidRPr="0014022B">
        <w:rPr>
          <w:sz w:val="28"/>
          <w:szCs w:val="28"/>
        </w:rPr>
        <w:t xml:space="preserve">адрес: 164262, с. Плесецк, ул. </w:t>
      </w:r>
      <w:proofErr w:type="spellStart"/>
      <w:r w:rsidRPr="0014022B">
        <w:rPr>
          <w:sz w:val="28"/>
          <w:szCs w:val="28"/>
        </w:rPr>
        <w:t>Ядринцева</w:t>
      </w:r>
      <w:proofErr w:type="spellEnd"/>
      <w:r w:rsidRPr="0014022B">
        <w:rPr>
          <w:sz w:val="28"/>
          <w:szCs w:val="28"/>
        </w:rPr>
        <w:t>, д. 15</w:t>
      </w:r>
    </w:p>
    <w:p w:rsidR="0014022B" w:rsidRPr="0014022B" w:rsidRDefault="0014022B" w:rsidP="0014022B">
      <w:pPr>
        <w:rPr>
          <w:sz w:val="28"/>
          <w:szCs w:val="28"/>
        </w:rPr>
      </w:pPr>
    </w:p>
    <w:p w:rsidR="0014022B" w:rsidRPr="0014022B" w:rsidRDefault="0014022B" w:rsidP="0014022B">
      <w:pPr>
        <w:jc w:val="center"/>
        <w:rPr>
          <w:sz w:val="28"/>
          <w:szCs w:val="28"/>
        </w:rPr>
      </w:pPr>
    </w:p>
    <w:p w:rsidR="0014022B" w:rsidRPr="0014022B" w:rsidRDefault="0014022B" w:rsidP="0014022B">
      <w:pPr>
        <w:jc w:val="center"/>
        <w:rPr>
          <w:sz w:val="28"/>
          <w:szCs w:val="28"/>
        </w:rPr>
      </w:pPr>
      <w:r w:rsidRPr="0014022B">
        <w:rPr>
          <w:sz w:val="28"/>
          <w:szCs w:val="28"/>
        </w:rPr>
        <w:t xml:space="preserve">Заявление </w:t>
      </w:r>
    </w:p>
    <w:p w:rsidR="0014022B" w:rsidRPr="0014022B" w:rsidRDefault="0014022B" w:rsidP="0014022B">
      <w:pPr>
        <w:jc w:val="center"/>
        <w:rPr>
          <w:sz w:val="28"/>
          <w:szCs w:val="28"/>
        </w:rPr>
      </w:pPr>
      <w:r w:rsidRPr="0014022B">
        <w:rPr>
          <w:sz w:val="28"/>
          <w:szCs w:val="28"/>
        </w:rPr>
        <w:t>об уменьшении размера государственной пошлины</w:t>
      </w:r>
    </w:p>
    <w:p w:rsidR="0014022B" w:rsidRPr="0014022B" w:rsidRDefault="0014022B" w:rsidP="0014022B">
      <w:pPr>
        <w:rPr>
          <w:sz w:val="28"/>
          <w:szCs w:val="28"/>
        </w:rPr>
      </w:pPr>
    </w:p>
    <w:p w:rsidR="0014022B" w:rsidRPr="0014022B" w:rsidRDefault="0014022B" w:rsidP="0014022B">
      <w:pPr>
        <w:rPr>
          <w:sz w:val="28"/>
          <w:szCs w:val="28"/>
        </w:rPr>
      </w:pPr>
      <w:proofErr w:type="gramStart"/>
      <w:r w:rsidRPr="0014022B">
        <w:rPr>
          <w:sz w:val="28"/>
          <w:szCs w:val="28"/>
        </w:rPr>
        <w:t xml:space="preserve">20 августа 2021 г. в </w:t>
      </w:r>
      <w:proofErr w:type="spellStart"/>
      <w:r w:rsidRPr="0014022B">
        <w:rPr>
          <w:sz w:val="28"/>
          <w:szCs w:val="28"/>
        </w:rPr>
        <w:t>Плесецкий</w:t>
      </w:r>
      <w:proofErr w:type="spellEnd"/>
      <w:r w:rsidRPr="0014022B">
        <w:rPr>
          <w:sz w:val="28"/>
          <w:szCs w:val="28"/>
        </w:rPr>
        <w:t xml:space="preserve"> районный суд Астраханской области направлено исковое заявление к Попову Виктору Семеновичу, 1985 г.р., о взыскании долга по договору займа в размере 90 000 руб., а также процентов в размере 4500 руб. за неправомерное пользование чужими денежными средствами в порядке ст. 395 Гражданского процессуального кодекса РФ.</w:t>
      </w:r>
      <w:proofErr w:type="gramEnd"/>
      <w:r w:rsidRPr="0014022B">
        <w:rPr>
          <w:sz w:val="28"/>
          <w:szCs w:val="28"/>
        </w:rPr>
        <w:t xml:space="preserve"> Истец – Склярова Марина Сергеевна.</w:t>
      </w:r>
    </w:p>
    <w:p w:rsidR="0014022B" w:rsidRPr="0014022B" w:rsidRDefault="0014022B" w:rsidP="0014022B">
      <w:pPr>
        <w:rPr>
          <w:sz w:val="28"/>
          <w:szCs w:val="28"/>
        </w:rPr>
      </w:pPr>
    </w:p>
    <w:p w:rsidR="0014022B" w:rsidRPr="0014022B" w:rsidRDefault="0014022B" w:rsidP="0014022B">
      <w:pPr>
        <w:rPr>
          <w:sz w:val="28"/>
          <w:szCs w:val="28"/>
        </w:rPr>
      </w:pPr>
      <w:r w:rsidRPr="0014022B">
        <w:rPr>
          <w:sz w:val="28"/>
          <w:szCs w:val="28"/>
        </w:rPr>
        <w:t>Размер подлежащей оплате государственной пошлины по моему делу, согласно требованиям Налогового кодекса, составляет 3035 руб. Однако мое материальное и имущественное положение не позволяет сейчас оплатить госпошлину в полном объеме, в связи с чем, мною оплачено только 1 000 руб.</w:t>
      </w:r>
    </w:p>
    <w:p w:rsidR="0014022B" w:rsidRPr="0014022B" w:rsidRDefault="0014022B" w:rsidP="0014022B">
      <w:pPr>
        <w:rPr>
          <w:sz w:val="28"/>
          <w:szCs w:val="28"/>
        </w:rPr>
      </w:pPr>
    </w:p>
    <w:p w:rsidR="0014022B" w:rsidRPr="0014022B" w:rsidRDefault="0014022B" w:rsidP="0014022B">
      <w:pPr>
        <w:rPr>
          <w:sz w:val="28"/>
          <w:szCs w:val="28"/>
        </w:rPr>
      </w:pPr>
      <w:r w:rsidRPr="0014022B">
        <w:rPr>
          <w:sz w:val="28"/>
          <w:szCs w:val="28"/>
        </w:rPr>
        <w:t>20 января 2021 г. должность «менеджер по развитию» в ООО «Заря», в которой я состояла в должности, сокращена, с февраля 2021 г. я состою на бирже труда в качестве безработной, на моем иждивении находятся двое несовершеннолетних детей, в браке не состою. Иных доходов, кроме пособия по безработице, не имею.</w:t>
      </w:r>
    </w:p>
    <w:p w:rsidR="0014022B" w:rsidRPr="0014022B" w:rsidRDefault="0014022B" w:rsidP="0014022B">
      <w:pPr>
        <w:rPr>
          <w:sz w:val="28"/>
          <w:szCs w:val="28"/>
        </w:rPr>
      </w:pPr>
    </w:p>
    <w:p w:rsidR="0014022B" w:rsidRPr="0014022B" w:rsidRDefault="0014022B" w:rsidP="0014022B">
      <w:pPr>
        <w:rPr>
          <w:sz w:val="28"/>
          <w:szCs w:val="28"/>
        </w:rPr>
      </w:pPr>
      <w:r w:rsidRPr="0014022B">
        <w:rPr>
          <w:sz w:val="28"/>
          <w:szCs w:val="28"/>
        </w:rPr>
        <w:t>С учетом моего имущественного положения, на основании ст. 333.20, 333.41 Налогового кодекса Российской Федерации,</w:t>
      </w:r>
    </w:p>
    <w:p w:rsidR="0014022B" w:rsidRPr="0014022B" w:rsidRDefault="0014022B" w:rsidP="0014022B">
      <w:pPr>
        <w:rPr>
          <w:sz w:val="28"/>
          <w:szCs w:val="28"/>
        </w:rPr>
      </w:pPr>
    </w:p>
    <w:p w:rsidR="0014022B" w:rsidRPr="0014022B" w:rsidRDefault="0014022B" w:rsidP="0014022B">
      <w:pPr>
        <w:jc w:val="center"/>
        <w:rPr>
          <w:sz w:val="28"/>
          <w:szCs w:val="28"/>
        </w:rPr>
      </w:pPr>
      <w:r w:rsidRPr="0014022B">
        <w:rPr>
          <w:sz w:val="28"/>
          <w:szCs w:val="28"/>
        </w:rPr>
        <w:t>Прошу:</w:t>
      </w:r>
    </w:p>
    <w:p w:rsidR="0014022B" w:rsidRPr="0014022B" w:rsidRDefault="0014022B" w:rsidP="0014022B">
      <w:pPr>
        <w:rPr>
          <w:sz w:val="28"/>
          <w:szCs w:val="28"/>
        </w:rPr>
      </w:pPr>
    </w:p>
    <w:p w:rsidR="0014022B" w:rsidRPr="0014022B" w:rsidRDefault="0014022B" w:rsidP="0014022B">
      <w:pPr>
        <w:rPr>
          <w:sz w:val="28"/>
          <w:szCs w:val="28"/>
        </w:rPr>
      </w:pPr>
      <w:r w:rsidRPr="0014022B">
        <w:rPr>
          <w:sz w:val="28"/>
          <w:szCs w:val="28"/>
        </w:rPr>
        <w:t>Уменьшить размер государственной пошлины по исковому заявлению к Попову Виктору Семеновичу, подлежащей уплате, до 1000 руб.</w:t>
      </w:r>
    </w:p>
    <w:p w:rsidR="0014022B" w:rsidRPr="0014022B" w:rsidRDefault="0014022B" w:rsidP="0014022B">
      <w:pPr>
        <w:rPr>
          <w:sz w:val="28"/>
          <w:szCs w:val="28"/>
        </w:rPr>
      </w:pPr>
    </w:p>
    <w:p w:rsidR="0014022B" w:rsidRPr="0014022B" w:rsidRDefault="0014022B" w:rsidP="0014022B">
      <w:pPr>
        <w:rPr>
          <w:sz w:val="28"/>
          <w:szCs w:val="28"/>
        </w:rPr>
      </w:pPr>
      <w:r w:rsidRPr="0014022B">
        <w:rPr>
          <w:sz w:val="28"/>
          <w:szCs w:val="28"/>
        </w:rPr>
        <w:t>Приложение:</w:t>
      </w:r>
    </w:p>
    <w:p w:rsidR="0014022B" w:rsidRPr="0014022B" w:rsidRDefault="0014022B" w:rsidP="0014022B">
      <w:pPr>
        <w:rPr>
          <w:sz w:val="28"/>
          <w:szCs w:val="28"/>
        </w:rPr>
      </w:pPr>
    </w:p>
    <w:p w:rsidR="0014022B" w:rsidRPr="0014022B" w:rsidRDefault="0014022B" w:rsidP="0014022B">
      <w:pPr>
        <w:pStyle w:val="ae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4022B">
        <w:rPr>
          <w:rFonts w:ascii="Times New Roman" w:hAnsi="Times New Roman"/>
          <w:sz w:val="28"/>
          <w:szCs w:val="28"/>
        </w:rPr>
        <w:t>Копия трудовой книжки Скляровой М.С.</w:t>
      </w:r>
    </w:p>
    <w:p w:rsidR="0014022B" w:rsidRPr="0014022B" w:rsidRDefault="0014022B" w:rsidP="0014022B">
      <w:pPr>
        <w:pStyle w:val="ae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4022B">
        <w:rPr>
          <w:rFonts w:ascii="Times New Roman" w:hAnsi="Times New Roman"/>
          <w:sz w:val="28"/>
          <w:szCs w:val="28"/>
        </w:rPr>
        <w:t>Копия справки о регистрации в качестве безработного</w:t>
      </w:r>
    </w:p>
    <w:p w:rsidR="0014022B" w:rsidRPr="0014022B" w:rsidRDefault="0014022B" w:rsidP="0014022B">
      <w:pPr>
        <w:pStyle w:val="ae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4022B">
        <w:rPr>
          <w:rFonts w:ascii="Times New Roman" w:hAnsi="Times New Roman"/>
          <w:sz w:val="28"/>
          <w:szCs w:val="28"/>
        </w:rPr>
        <w:t>Копия паспорта Скляровой М.С.</w:t>
      </w:r>
    </w:p>
    <w:p w:rsidR="0014022B" w:rsidRPr="0014022B" w:rsidRDefault="0014022B" w:rsidP="0014022B">
      <w:pPr>
        <w:pStyle w:val="ae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4022B">
        <w:rPr>
          <w:rFonts w:ascii="Times New Roman" w:hAnsi="Times New Roman"/>
          <w:sz w:val="28"/>
          <w:szCs w:val="28"/>
        </w:rPr>
        <w:t>Копии свидетельств о рождении несовершеннолетних детей.</w:t>
      </w:r>
    </w:p>
    <w:p w:rsidR="0014022B" w:rsidRPr="0014022B" w:rsidRDefault="0014022B" w:rsidP="0014022B">
      <w:pPr>
        <w:rPr>
          <w:sz w:val="28"/>
          <w:szCs w:val="28"/>
        </w:rPr>
      </w:pPr>
    </w:p>
    <w:p w:rsidR="006E65E1" w:rsidRPr="0014022B" w:rsidRDefault="0014022B" w:rsidP="0014022B">
      <w:pPr>
        <w:rPr>
          <w:sz w:val="28"/>
          <w:szCs w:val="28"/>
        </w:rPr>
      </w:pPr>
      <w:r w:rsidRPr="0014022B">
        <w:rPr>
          <w:sz w:val="28"/>
          <w:szCs w:val="28"/>
        </w:rPr>
        <w:t>Склярова М.С.                                                   20.08.2021 г.</w:t>
      </w:r>
    </w:p>
    <w:sectPr w:rsidR="006E65E1" w:rsidRPr="0014022B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95" w:rsidRDefault="00FF5495" w:rsidP="00DB2959">
      <w:r>
        <w:separator/>
      </w:r>
    </w:p>
  </w:endnote>
  <w:endnote w:type="continuationSeparator" w:id="0">
    <w:p w:rsidR="00FF5495" w:rsidRDefault="00FF5495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95" w:rsidRDefault="00FF5495" w:rsidP="00DB2959">
      <w:r>
        <w:separator/>
      </w:r>
    </w:p>
  </w:footnote>
  <w:footnote w:type="continuationSeparator" w:id="0">
    <w:p w:rsidR="00FF5495" w:rsidRDefault="00FF5495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0233CA4"/>
    <w:multiLevelType w:val="hybridMultilevel"/>
    <w:tmpl w:val="3D5C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3156184"/>
    <w:multiLevelType w:val="multilevel"/>
    <w:tmpl w:val="9686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20"/>
  </w:num>
  <w:num w:numId="6">
    <w:abstractNumId w:val="7"/>
  </w:num>
  <w:num w:numId="7">
    <w:abstractNumId w:val="4"/>
  </w:num>
  <w:num w:numId="8">
    <w:abstractNumId w:val="15"/>
  </w:num>
  <w:num w:numId="9">
    <w:abstractNumId w:val="11"/>
  </w:num>
  <w:num w:numId="10">
    <w:abstractNumId w:val="0"/>
  </w:num>
  <w:num w:numId="11">
    <w:abstractNumId w:val="23"/>
  </w:num>
  <w:num w:numId="12">
    <w:abstractNumId w:val="1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10"/>
  </w:num>
  <w:num w:numId="22">
    <w:abstractNumId w:val="24"/>
  </w:num>
  <w:num w:numId="23">
    <w:abstractNumId w:val="19"/>
  </w:num>
  <w:num w:numId="24">
    <w:abstractNumId w:val="13"/>
  </w:num>
  <w:num w:numId="25">
    <w:abstractNumId w:val="2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04C13"/>
    <w:rsid w:val="0014022B"/>
    <w:rsid w:val="00166E3E"/>
    <w:rsid w:val="0022040D"/>
    <w:rsid w:val="00241DC1"/>
    <w:rsid w:val="00273087"/>
    <w:rsid w:val="00275A82"/>
    <w:rsid w:val="00276172"/>
    <w:rsid w:val="002B7C60"/>
    <w:rsid w:val="002B7E07"/>
    <w:rsid w:val="00300D82"/>
    <w:rsid w:val="00327520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13322"/>
    <w:rsid w:val="005E1FBD"/>
    <w:rsid w:val="00601B6A"/>
    <w:rsid w:val="006561B2"/>
    <w:rsid w:val="00677926"/>
    <w:rsid w:val="006A3D1D"/>
    <w:rsid w:val="006B1B47"/>
    <w:rsid w:val="006D27CF"/>
    <w:rsid w:val="006E65E1"/>
    <w:rsid w:val="0076059D"/>
    <w:rsid w:val="007A7604"/>
    <w:rsid w:val="007B0FD3"/>
    <w:rsid w:val="007D6B83"/>
    <w:rsid w:val="0081215A"/>
    <w:rsid w:val="0082401C"/>
    <w:rsid w:val="008A261C"/>
    <w:rsid w:val="008A5C81"/>
    <w:rsid w:val="008B33FE"/>
    <w:rsid w:val="008E0344"/>
    <w:rsid w:val="008E1881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C561FE"/>
    <w:rsid w:val="00C637E1"/>
    <w:rsid w:val="00C73963"/>
    <w:rsid w:val="00CA714F"/>
    <w:rsid w:val="00CB3271"/>
    <w:rsid w:val="00CE60BA"/>
    <w:rsid w:val="00CE7C80"/>
    <w:rsid w:val="00D175C4"/>
    <w:rsid w:val="00D344D1"/>
    <w:rsid w:val="00D34544"/>
    <w:rsid w:val="00DB2959"/>
    <w:rsid w:val="00E50B28"/>
    <w:rsid w:val="00E67DEE"/>
    <w:rsid w:val="00E73A84"/>
    <w:rsid w:val="00E765E5"/>
    <w:rsid w:val="00E8350C"/>
    <w:rsid w:val="00E966B0"/>
    <w:rsid w:val="00E97733"/>
    <w:rsid w:val="00EA3E60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F5140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2019-10-02T16:55:00Z</dcterms:created>
  <dcterms:modified xsi:type="dcterms:W3CDTF">2019-10-02T16:55:00Z</dcterms:modified>
</cp:coreProperties>
</file>