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1B" w:rsidRPr="0019351B" w:rsidRDefault="0019351B" w:rsidP="0019351B">
      <w:pPr>
        <w:jc w:val="right"/>
        <w:rPr>
          <w:sz w:val="28"/>
          <w:szCs w:val="28"/>
        </w:rPr>
      </w:pPr>
      <w:r w:rsidRPr="0019351B">
        <w:rPr>
          <w:sz w:val="28"/>
          <w:szCs w:val="28"/>
        </w:rPr>
        <w:t xml:space="preserve">В </w:t>
      </w:r>
      <w:proofErr w:type="spellStart"/>
      <w:r w:rsidRPr="0019351B">
        <w:rPr>
          <w:sz w:val="28"/>
          <w:szCs w:val="28"/>
        </w:rPr>
        <w:t>Борский</w:t>
      </w:r>
      <w:proofErr w:type="spellEnd"/>
      <w:r w:rsidRPr="0019351B">
        <w:rPr>
          <w:sz w:val="28"/>
          <w:szCs w:val="28"/>
        </w:rPr>
        <w:t xml:space="preserve"> городской суд</w:t>
      </w:r>
    </w:p>
    <w:p w:rsidR="0019351B" w:rsidRPr="0019351B" w:rsidRDefault="0019351B" w:rsidP="0019351B">
      <w:pPr>
        <w:jc w:val="right"/>
        <w:rPr>
          <w:sz w:val="28"/>
          <w:szCs w:val="28"/>
        </w:rPr>
      </w:pPr>
      <w:r w:rsidRPr="0019351B">
        <w:rPr>
          <w:sz w:val="28"/>
          <w:szCs w:val="28"/>
        </w:rPr>
        <w:t>Нижегородской области</w:t>
      </w:r>
    </w:p>
    <w:p w:rsidR="0019351B" w:rsidRPr="0019351B" w:rsidRDefault="0019351B" w:rsidP="0019351B">
      <w:pPr>
        <w:jc w:val="right"/>
        <w:rPr>
          <w:sz w:val="28"/>
          <w:szCs w:val="28"/>
        </w:rPr>
      </w:pPr>
      <w:r w:rsidRPr="0019351B">
        <w:rPr>
          <w:sz w:val="28"/>
          <w:szCs w:val="28"/>
        </w:rPr>
        <w:t xml:space="preserve"> </w:t>
      </w:r>
    </w:p>
    <w:p w:rsidR="0019351B" w:rsidRPr="0019351B" w:rsidRDefault="0019351B" w:rsidP="0019351B">
      <w:pPr>
        <w:jc w:val="right"/>
        <w:rPr>
          <w:sz w:val="28"/>
          <w:szCs w:val="28"/>
        </w:rPr>
      </w:pPr>
      <w:r w:rsidRPr="0019351B">
        <w:rPr>
          <w:sz w:val="28"/>
          <w:szCs w:val="28"/>
        </w:rPr>
        <w:t xml:space="preserve">Взыскатель: </w:t>
      </w:r>
      <w:proofErr w:type="spellStart"/>
      <w:r w:rsidRPr="0019351B">
        <w:rPr>
          <w:sz w:val="28"/>
          <w:szCs w:val="28"/>
        </w:rPr>
        <w:t>Путеводин</w:t>
      </w:r>
      <w:proofErr w:type="spellEnd"/>
      <w:r w:rsidRPr="0019351B">
        <w:rPr>
          <w:sz w:val="28"/>
          <w:szCs w:val="28"/>
        </w:rPr>
        <w:t xml:space="preserve"> Максим Евгеньевич</w:t>
      </w:r>
    </w:p>
    <w:p w:rsidR="0019351B" w:rsidRPr="0019351B" w:rsidRDefault="0019351B" w:rsidP="0019351B">
      <w:pPr>
        <w:jc w:val="right"/>
        <w:rPr>
          <w:sz w:val="28"/>
          <w:szCs w:val="28"/>
        </w:rPr>
      </w:pPr>
      <w:r w:rsidRPr="0019351B">
        <w:rPr>
          <w:sz w:val="28"/>
          <w:szCs w:val="28"/>
        </w:rPr>
        <w:t xml:space="preserve">адрес: 606529, г. Бор, ул. </w:t>
      </w:r>
      <w:proofErr w:type="gramStart"/>
      <w:r w:rsidRPr="0019351B">
        <w:rPr>
          <w:sz w:val="28"/>
          <w:szCs w:val="28"/>
        </w:rPr>
        <w:t>Сиреневая</w:t>
      </w:r>
      <w:proofErr w:type="gramEnd"/>
      <w:r w:rsidRPr="0019351B">
        <w:rPr>
          <w:sz w:val="28"/>
          <w:szCs w:val="28"/>
        </w:rPr>
        <w:t>, 33-7</w:t>
      </w:r>
    </w:p>
    <w:p w:rsidR="0019351B" w:rsidRPr="0019351B" w:rsidRDefault="0019351B" w:rsidP="0019351B">
      <w:pPr>
        <w:jc w:val="right"/>
        <w:rPr>
          <w:sz w:val="28"/>
          <w:szCs w:val="28"/>
        </w:rPr>
      </w:pPr>
      <w:r w:rsidRPr="0019351B">
        <w:rPr>
          <w:sz w:val="28"/>
          <w:szCs w:val="28"/>
        </w:rPr>
        <w:t xml:space="preserve"> </w:t>
      </w:r>
    </w:p>
    <w:p w:rsidR="0019351B" w:rsidRPr="0019351B" w:rsidRDefault="0019351B" w:rsidP="0019351B">
      <w:pPr>
        <w:jc w:val="right"/>
        <w:rPr>
          <w:sz w:val="28"/>
          <w:szCs w:val="28"/>
        </w:rPr>
      </w:pPr>
      <w:r w:rsidRPr="0019351B">
        <w:rPr>
          <w:sz w:val="28"/>
          <w:szCs w:val="28"/>
        </w:rPr>
        <w:t xml:space="preserve">Должник: </w:t>
      </w:r>
      <w:proofErr w:type="spellStart"/>
      <w:r w:rsidRPr="0019351B">
        <w:rPr>
          <w:sz w:val="28"/>
          <w:szCs w:val="28"/>
        </w:rPr>
        <w:t>Путеводин</w:t>
      </w:r>
      <w:proofErr w:type="spellEnd"/>
      <w:r w:rsidRPr="0019351B">
        <w:rPr>
          <w:sz w:val="28"/>
          <w:szCs w:val="28"/>
        </w:rPr>
        <w:t xml:space="preserve"> Михаил Евгеньевич,</w:t>
      </w:r>
    </w:p>
    <w:p w:rsidR="0019351B" w:rsidRPr="0019351B" w:rsidRDefault="0019351B" w:rsidP="0019351B">
      <w:pPr>
        <w:jc w:val="right"/>
        <w:rPr>
          <w:sz w:val="28"/>
          <w:szCs w:val="28"/>
        </w:rPr>
      </w:pPr>
      <w:r w:rsidRPr="0019351B">
        <w:rPr>
          <w:sz w:val="28"/>
          <w:szCs w:val="28"/>
        </w:rPr>
        <w:t>адрес: 606440, г. Бор, ул. Профинтерна, 15-84</w:t>
      </w:r>
    </w:p>
    <w:p w:rsidR="0019351B" w:rsidRPr="0019351B" w:rsidRDefault="0019351B" w:rsidP="0019351B">
      <w:pPr>
        <w:jc w:val="right"/>
        <w:rPr>
          <w:sz w:val="28"/>
          <w:szCs w:val="28"/>
        </w:rPr>
      </w:pPr>
      <w:r w:rsidRPr="0019351B">
        <w:rPr>
          <w:sz w:val="28"/>
          <w:szCs w:val="28"/>
        </w:rPr>
        <w:t xml:space="preserve"> </w:t>
      </w:r>
    </w:p>
    <w:p w:rsidR="0019351B" w:rsidRPr="0019351B" w:rsidRDefault="0019351B" w:rsidP="0019351B">
      <w:pPr>
        <w:jc w:val="right"/>
        <w:rPr>
          <w:sz w:val="28"/>
          <w:szCs w:val="28"/>
        </w:rPr>
      </w:pPr>
      <w:r w:rsidRPr="0019351B">
        <w:rPr>
          <w:sz w:val="28"/>
          <w:szCs w:val="28"/>
        </w:rPr>
        <w:t>в рамках дела № 2-18541/2021</w:t>
      </w:r>
    </w:p>
    <w:p w:rsidR="0019351B" w:rsidRPr="0019351B" w:rsidRDefault="0019351B" w:rsidP="0019351B">
      <w:pPr>
        <w:jc w:val="right"/>
        <w:rPr>
          <w:sz w:val="28"/>
          <w:szCs w:val="28"/>
        </w:rPr>
      </w:pPr>
      <w:r w:rsidRPr="0019351B">
        <w:rPr>
          <w:sz w:val="28"/>
          <w:szCs w:val="28"/>
        </w:rPr>
        <w:t>о праве собственности на самовольную постройку</w:t>
      </w:r>
    </w:p>
    <w:p w:rsidR="0019351B" w:rsidRPr="0019351B" w:rsidRDefault="0019351B" w:rsidP="0019351B">
      <w:pPr>
        <w:rPr>
          <w:sz w:val="28"/>
          <w:szCs w:val="28"/>
        </w:rPr>
      </w:pPr>
    </w:p>
    <w:p w:rsidR="0019351B" w:rsidRPr="0019351B" w:rsidRDefault="0019351B" w:rsidP="0019351B">
      <w:pPr>
        <w:jc w:val="center"/>
        <w:rPr>
          <w:b/>
          <w:sz w:val="28"/>
          <w:szCs w:val="28"/>
        </w:rPr>
      </w:pPr>
      <w:r w:rsidRPr="0019351B">
        <w:rPr>
          <w:b/>
          <w:sz w:val="28"/>
          <w:szCs w:val="28"/>
        </w:rPr>
        <w:t>Заявление об отсрочке исполнения решения</w:t>
      </w:r>
    </w:p>
    <w:p w:rsidR="0019351B" w:rsidRPr="0019351B" w:rsidRDefault="0019351B" w:rsidP="0019351B">
      <w:pPr>
        <w:rPr>
          <w:sz w:val="28"/>
          <w:szCs w:val="28"/>
        </w:rPr>
      </w:pPr>
    </w:p>
    <w:p w:rsidR="0019351B" w:rsidRPr="0019351B" w:rsidRDefault="0019351B" w:rsidP="0019351B">
      <w:pPr>
        <w:rPr>
          <w:sz w:val="28"/>
          <w:szCs w:val="28"/>
        </w:rPr>
      </w:pPr>
      <w:r w:rsidRPr="0019351B">
        <w:rPr>
          <w:sz w:val="28"/>
          <w:szCs w:val="28"/>
        </w:rPr>
        <w:t xml:space="preserve">Решением Борского городского суда Нижегородской области от 17.11.2021 г. отказано в удовлетворении требований </w:t>
      </w:r>
      <w:proofErr w:type="spellStart"/>
      <w:r w:rsidRPr="0019351B">
        <w:rPr>
          <w:sz w:val="28"/>
          <w:szCs w:val="28"/>
        </w:rPr>
        <w:t>Путеводина</w:t>
      </w:r>
      <w:proofErr w:type="spellEnd"/>
      <w:r w:rsidRPr="0019351B">
        <w:rPr>
          <w:sz w:val="28"/>
          <w:szCs w:val="28"/>
        </w:rPr>
        <w:t xml:space="preserve"> М.Е. о признании права собственности на самовольную постройку. Суд удовлетворил требования Администрации </w:t>
      </w:r>
      <w:proofErr w:type="gramStart"/>
      <w:r w:rsidRPr="0019351B">
        <w:rPr>
          <w:sz w:val="28"/>
          <w:szCs w:val="28"/>
        </w:rPr>
        <w:t>г</w:t>
      </w:r>
      <w:proofErr w:type="gramEnd"/>
      <w:r w:rsidRPr="0019351B">
        <w:rPr>
          <w:sz w:val="28"/>
          <w:szCs w:val="28"/>
        </w:rPr>
        <w:t>. Бор о сносе здания в течение 3 месяцев. Нижегородским областным судом по итогам рассмотрения апелляционной жалобы решение суда оставлено без изменения. Вступило в законную силу 25.03.2022 г., возбуждено исполнительное производств</w:t>
      </w:r>
      <w:r w:rsidRPr="0019351B">
        <w:rPr>
          <w:sz w:val="28"/>
          <w:szCs w:val="28"/>
        </w:rPr>
        <w:t>о №185-584/551 от 02.05.2022 г.</w:t>
      </w:r>
    </w:p>
    <w:p w:rsidR="0019351B" w:rsidRPr="0019351B" w:rsidRDefault="0019351B" w:rsidP="0019351B">
      <w:pPr>
        <w:rPr>
          <w:sz w:val="28"/>
          <w:szCs w:val="28"/>
        </w:rPr>
      </w:pPr>
      <w:r w:rsidRPr="0019351B">
        <w:rPr>
          <w:sz w:val="28"/>
          <w:szCs w:val="28"/>
        </w:rPr>
        <w:t>В настоящее время исполнить решение суда о сносе самовольной постройки не представляется возможным. Согласно заключению ООО «Проект» и справки МЧС  самовольная постройка возведена в подтопляемой зоне. Снос здания до окончания указанного периода паводка может сказаться неблагоприятно как для самого земельного участка, так и для жилого дома (моего и моих соседей). Для сноса самовольной постройки необходимо получение технического обоснования и консультации специалистов. В целях исполнения решения суда мною заказано соответствующее техническое обоснование.</w:t>
      </w:r>
    </w:p>
    <w:p w:rsidR="0019351B" w:rsidRPr="0019351B" w:rsidRDefault="0019351B" w:rsidP="0019351B">
      <w:pPr>
        <w:rPr>
          <w:sz w:val="28"/>
          <w:szCs w:val="28"/>
        </w:rPr>
      </w:pPr>
      <w:r w:rsidRPr="0019351B">
        <w:rPr>
          <w:sz w:val="28"/>
          <w:szCs w:val="28"/>
        </w:rPr>
        <w:t>С учетом рекомендаций МЧС, на основании ст.  203,434 ГПК РФ,</w:t>
      </w:r>
    </w:p>
    <w:p w:rsidR="0019351B" w:rsidRPr="0019351B" w:rsidRDefault="0019351B" w:rsidP="0019351B">
      <w:pPr>
        <w:rPr>
          <w:sz w:val="28"/>
          <w:szCs w:val="28"/>
        </w:rPr>
      </w:pPr>
    </w:p>
    <w:p w:rsidR="0019351B" w:rsidRPr="0019351B" w:rsidRDefault="0019351B" w:rsidP="0019351B">
      <w:pPr>
        <w:jc w:val="center"/>
        <w:rPr>
          <w:sz w:val="28"/>
          <w:szCs w:val="28"/>
        </w:rPr>
      </w:pPr>
      <w:r w:rsidRPr="0019351B">
        <w:rPr>
          <w:sz w:val="28"/>
          <w:szCs w:val="28"/>
        </w:rPr>
        <w:t>Прошу:</w:t>
      </w:r>
    </w:p>
    <w:p w:rsidR="0019351B" w:rsidRPr="0019351B" w:rsidRDefault="0019351B" w:rsidP="0019351B">
      <w:pPr>
        <w:rPr>
          <w:sz w:val="28"/>
          <w:szCs w:val="28"/>
        </w:rPr>
      </w:pPr>
    </w:p>
    <w:p w:rsidR="0019351B" w:rsidRPr="0019351B" w:rsidRDefault="0019351B" w:rsidP="0019351B">
      <w:pPr>
        <w:rPr>
          <w:sz w:val="28"/>
          <w:szCs w:val="28"/>
        </w:rPr>
      </w:pPr>
      <w:r w:rsidRPr="0019351B">
        <w:rPr>
          <w:sz w:val="28"/>
          <w:szCs w:val="28"/>
        </w:rPr>
        <w:t>Предоставить отсрочку исполнения решения Борского городского суда Нижегородской области от 17.11.2021 г. о сносе самовольной постройки до окончания сезона паводков, а именно до 01.07.2022 г.</w:t>
      </w:r>
    </w:p>
    <w:p w:rsidR="0019351B" w:rsidRPr="0019351B" w:rsidRDefault="0019351B" w:rsidP="0019351B">
      <w:pPr>
        <w:rPr>
          <w:sz w:val="28"/>
          <w:szCs w:val="28"/>
        </w:rPr>
      </w:pPr>
    </w:p>
    <w:p w:rsidR="0019351B" w:rsidRPr="0019351B" w:rsidRDefault="0019351B" w:rsidP="0019351B">
      <w:pPr>
        <w:rPr>
          <w:sz w:val="28"/>
          <w:szCs w:val="28"/>
        </w:rPr>
      </w:pPr>
      <w:r w:rsidRPr="0019351B">
        <w:rPr>
          <w:sz w:val="28"/>
          <w:szCs w:val="28"/>
        </w:rPr>
        <w:t>Приложение:</w:t>
      </w:r>
    </w:p>
    <w:p w:rsidR="0019351B" w:rsidRPr="0019351B" w:rsidRDefault="0019351B" w:rsidP="0019351B">
      <w:pPr>
        <w:rPr>
          <w:sz w:val="28"/>
          <w:szCs w:val="28"/>
        </w:rPr>
      </w:pPr>
    </w:p>
    <w:p w:rsidR="0019351B" w:rsidRPr="0019351B" w:rsidRDefault="0019351B" w:rsidP="0019351B">
      <w:pPr>
        <w:pStyle w:val="aa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9351B">
        <w:rPr>
          <w:rFonts w:ascii="Times New Roman" w:hAnsi="Times New Roman"/>
          <w:sz w:val="28"/>
          <w:szCs w:val="28"/>
        </w:rPr>
        <w:t>Копия заявления</w:t>
      </w:r>
    </w:p>
    <w:p w:rsidR="0019351B" w:rsidRPr="0019351B" w:rsidRDefault="0019351B" w:rsidP="0019351B">
      <w:pPr>
        <w:pStyle w:val="aa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9351B">
        <w:rPr>
          <w:rFonts w:ascii="Times New Roman" w:hAnsi="Times New Roman"/>
          <w:sz w:val="28"/>
          <w:szCs w:val="28"/>
        </w:rPr>
        <w:t>Справка МЧС</w:t>
      </w:r>
    </w:p>
    <w:p w:rsidR="0019351B" w:rsidRPr="0019351B" w:rsidRDefault="0019351B" w:rsidP="0019351B">
      <w:pPr>
        <w:pStyle w:val="aa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9351B">
        <w:rPr>
          <w:rFonts w:ascii="Times New Roman" w:hAnsi="Times New Roman"/>
          <w:sz w:val="28"/>
          <w:szCs w:val="28"/>
        </w:rPr>
        <w:t>Заключения ООО «Проект»</w:t>
      </w:r>
    </w:p>
    <w:p w:rsidR="0019351B" w:rsidRDefault="0019351B" w:rsidP="0019351B">
      <w:pPr>
        <w:rPr>
          <w:sz w:val="28"/>
          <w:szCs w:val="28"/>
        </w:rPr>
      </w:pPr>
    </w:p>
    <w:p w:rsidR="005D73CA" w:rsidRPr="0019351B" w:rsidRDefault="0019351B" w:rsidP="0019351B">
      <w:pPr>
        <w:rPr>
          <w:szCs w:val="28"/>
        </w:rPr>
      </w:pPr>
      <w:r w:rsidRPr="0019351B">
        <w:rPr>
          <w:sz w:val="28"/>
          <w:szCs w:val="28"/>
        </w:rPr>
        <w:t xml:space="preserve">25.05.2022 г.                  </w:t>
      </w:r>
      <w:proofErr w:type="spellStart"/>
      <w:r w:rsidRPr="0019351B">
        <w:rPr>
          <w:sz w:val="28"/>
          <w:szCs w:val="28"/>
        </w:rPr>
        <w:t>Путеводин</w:t>
      </w:r>
      <w:proofErr w:type="spellEnd"/>
      <w:r w:rsidRPr="0019351B">
        <w:rPr>
          <w:sz w:val="28"/>
          <w:szCs w:val="28"/>
        </w:rPr>
        <w:t xml:space="preserve"> М.Е.</w:t>
      </w:r>
    </w:p>
    <w:sectPr w:rsidR="005D73CA" w:rsidRPr="0019351B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AD" w:rsidRDefault="00E75BAD" w:rsidP="005F2B6B">
      <w:r>
        <w:separator/>
      </w:r>
    </w:p>
  </w:endnote>
  <w:endnote w:type="continuationSeparator" w:id="0">
    <w:p w:rsidR="00E75BAD" w:rsidRDefault="00E75BA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AD" w:rsidRDefault="00E75BAD" w:rsidP="005F2B6B">
      <w:r>
        <w:separator/>
      </w:r>
    </w:p>
  </w:footnote>
  <w:footnote w:type="continuationSeparator" w:id="0">
    <w:p w:rsidR="00E75BAD" w:rsidRDefault="00E75BAD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A0072"/>
    <w:multiLevelType w:val="multilevel"/>
    <w:tmpl w:val="69DA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D2DC8"/>
    <w:multiLevelType w:val="multilevel"/>
    <w:tmpl w:val="902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94F93"/>
    <w:multiLevelType w:val="multilevel"/>
    <w:tmpl w:val="1144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60725A"/>
    <w:multiLevelType w:val="hybridMultilevel"/>
    <w:tmpl w:val="601A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B5DD1"/>
    <w:multiLevelType w:val="multilevel"/>
    <w:tmpl w:val="E618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4B6A40"/>
    <w:multiLevelType w:val="multilevel"/>
    <w:tmpl w:val="F05C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350175"/>
    <w:multiLevelType w:val="multilevel"/>
    <w:tmpl w:val="2A16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81529"/>
    <w:rsid w:val="000C3EAC"/>
    <w:rsid w:val="000F78EE"/>
    <w:rsid w:val="00163C52"/>
    <w:rsid w:val="0019351B"/>
    <w:rsid w:val="001C2411"/>
    <w:rsid w:val="00201062"/>
    <w:rsid w:val="00212D4B"/>
    <w:rsid w:val="00264A1A"/>
    <w:rsid w:val="002977E8"/>
    <w:rsid w:val="002D08A1"/>
    <w:rsid w:val="003E29AD"/>
    <w:rsid w:val="003E4D5E"/>
    <w:rsid w:val="0050774F"/>
    <w:rsid w:val="005314AE"/>
    <w:rsid w:val="00585BCF"/>
    <w:rsid w:val="005C442C"/>
    <w:rsid w:val="005D235C"/>
    <w:rsid w:val="005D73CA"/>
    <w:rsid w:val="005F2B6B"/>
    <w:rsid w:val="006B1248"/>
    <w:rsid w:val="00706A03"/>
    <w:rsid w:val="007C4B63"/>
    <w:rsid w:val="008501E9"/>
    <w:rsid w:val="009662E4"/>
    <w:rsid w:val="009B4A75"/>
    <w:rsid w:val="009E7066"/>
    <w:rsid w:val="00A00F41"/>
    <w:rsid w:val="00AB6D09"/>
    <w:rsid w:val="00AF738F"/>
    <w:rsid w:val="00B46138"/>
    <w:rsid w:val="00B63C66"/>
    <w:rsid w:val="00B76B5D"/>
    <w:rsid w:val="00C80373"/>
    <w:rsid w:val="00CA5127"/>
    <w:rsid w:val="00D13A3E"/>
    <w:rsid w:val="00D37838"/>
    <w:rsid w:val="00DE0047"/>
    <w:rsid w:val="00E0474B"/>
    <w:rsid w:val="00E26722"/>
    <w:rsid w:val="00E70C68"/>
    <w:rsid w:val="00E75BAD"/>
    <w:rsid w:val="00EC3EE8"/>
    <w:rsid w:val="00F9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4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23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E0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9B4A75"/>
    <w:rPr>
      <w:b/>
      <w:bCs/>
    </w:rPr>
  </w:style>
  <w:style w:type="character" w:styleId="ac">
    <w:name w:val="Emphasis"/>
    <w:basedOn w:val="a0"/>
    <w:uiPriority w:val="20"/>
    <w:qFormat/>
    <w:rsid w:val="009B4A75"/>
    <w:rPr>
      <w:i/>
      <w:iCs/>
    </w:rPr>
  </w:style>
  <w:style w:type="character" w:styleId="ad">
    <w:name w:val="Hyperlink"/>
    <w:basedOn w:val="a0"/>
    <w:uiPriority w:val="99"/>
    <w:semiHidden/>
    <w:unhideWhenUsed/>
    <w:rsid w:val="00212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2019-10-03T07:15:00Z</dcterms:created>
  <dcterms:modified xsi:type="dcterms:W3CDTF">2019-10-03T07:15:00Z</dcterms:modified>
</cp:coreProperties>
</file>