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 xml:space="preserve">В </w:t>
      </w:r>
      <w:proofErr w:type="spellStart"/>
      <w:r w:rsidRPr="00754D27">
        <w:rPr>
          <w:bCs/>
          <w:color w:val="000000"/>
          <w:sz w:val="28"/>
          <w:szCs w:val="28"/>
        </w:rPr>
        <w:t>Голицынский</w:t>
      </w:r>
      <w:proofErr w:type="spellEnd"/>
      <w:r w:rsidRPr="00754D27">
        <w:rPr>
          <w:bCs/>
          <w:color w:val="000000"/>
          <w:sz w:val="28"/>
          <w:szCs w:val="28"/>
        </w:rPr>
        <w:t xml:space="preserve"> городской суд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>судье Жнец И.Ю.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>1530907, г. Го</w:t>
      </w:r>
      <w:r>
        <w:rPr>
          <w:bCs/>
          <w:color w:val="000000"/>
          <w:sz w:val="28"/>
          <w:szCs w:val="28"/>
        </w:rPr>
        <w:t xml:space="preserve">лицыно-3, ул. 9-я </w:t>
      </w:r>
      <w:proofErr w:type="gramStart"/>
      <w:r>
        <w:rPr>
          <w:bCs/>
          <w:color w:val="000000"/>
          <w:sz w:val="28"/>
          <w:szCs w:val="28"/>
        </w:rPr>
        <w:t>Советская</w:t>
      </w:r>
      <w:proofErr w:type="gramEnd"/>
      <w:r>
        <w:rPr>
          <w:bCs/>
          <w:color w:val="000000"/>
          <w:sz w:val="28"/>
          <w:szCs w:val="28"/>
        </w:rPr>
        <w:t>, д.</w:t>
      </w:r>
      <w:r w:rsidRPr="00754D27">
        <w:rPr>
          <w:bCs/>
          <w:color w:val="000000"/>
          <w:sz w:val="28"/>
          <w:szCs w:val="28"/>
        </w:rPr>
        <w:t>37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 xml:space="preserve"> 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>Истец: ОАО "</w:t>
      </w:r>
      <w:proofErr w:type="spellStart"/>
      <w:r w:rsidRPr="00754D27">
        <w:rPr>
          <w:bCs/>
          <w:color w:val="000000"/>
          <w:sz w:val="28"/>
          <w:szCs w:val="28"/>
        </w:rPr>
        <w:t>Прокто</w:t>
      </w:r>
      <w:proofErr w:type="spellEnd"/>
      <w:r w:rsidRPr="00754D27">
        <w:rPr>
          <w:bCs/>
          <w:color w:val="000000"/>
          <w:sz w:val="28"/>
          <w:szCs w:val="28"/>
        </w:rPr>
        <w:t xml:space="preserve"> </w:t>
      </w:r>
      <w:proofErr w:type="spellStart"/>
      <w:r w:rsidRPr="00754D27">
        <w:rPr>
          <w:bCs/>
          <w:color w:val="000000"/>
          <w:sz w:val="28"/>
          <w:szCs w:val="28"/>
        </w:rPr>
        <w:t>лтд</w:t>
      </w:r>
      <w:proofErr w:type="spellEnd"/>
      <w:r w:rsidRPr="00754D27">
        <w:rPr>
          <w:bCs/>
          <w:color w:val="000000"/>
          <w:sz w:val="28"/>
          <w:szCs w:val="28"/>
        </w:rPr>
        <w:t>",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>адрес местонахождения и регистрации: 3917303, г. Москва,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 xml:space="preserve">ул. М. </w:t>
      </w:r>
      <w:proofErr w:type="gramStart"/>
      <w:r w:rsidRPr="00754D27">
        <w:rPr>
          <w:bCs/>
          <w:color w:val="000000"/>
          <w:sz w:val="28"/>
          <w:szCs w:val="28"/>
        </w:rPr>
        <w:t>Июньская</w:t>
      </w:r>
      <w:proofErr w:type="gramEnd"/>
      <w:r w:rsidRPr="00754D27">
        <w:rPr>
          <w:bCs/>
          <w:color w:val="000000"/>
          <w:sz w:val="28"/>
          <w:szCs w:val="28"/>
        </w:rPr>
        <w:t>, д.1, корп. 1, офис 4415.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 xml:space="preserve"> 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>Ответчик: Фурий Дмитрий Феликсович,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gramStart"/>
      <w:r w:rsidRPr="00754D27">
        <w:rPr>
          <w:bCs/>
          <w:color w:val="000000"/>
          <w:sz w:val="28"/>
          <w:szCs w:val="28"/>
        </w:rPr>
        <w:t>зарегистрированный</w:t>
      </w:r>
      <w:proofErr w:type="gramEnd"/>
      <w:r w:rsidRPr="00754D27">
        <w:rPr>
          <w:bCs/>
          <w:color w:val="000000"/>
          <w:sz w:val="28"/>
          <w:szCs w:val="28"/>
        </w:rPr>
        <w:t xml:space="preserve"> по адресу: Московская область,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 xml:space="preserve">пос. </w:t>
      </w:r>
      <w:proofErr w:type="gramStart"/>
      <w:r w:rsidRPr="00754D27">
        <w:rPr>
          <w:bCs/>
          <w:color w:val="000000"/>
          <w:sz w:val="28"/>
          <w:szCs w:val="28"/>
        </w:rPr>
        <w:t>Лесной</w:t>
      </w:r>
      <w:proofErr w:type="gramEnd"/>
      <w:r w:rsidRPr="00754D27">
        <w:rPr>
          <w:bCs/>
          <w:color w:val="000000"/>
          <w:sz w:val="28"/>
          <w:szCs w:val="28"/>
        </w:rPr>
        <w:t xml:space="preserve"> городок-7, ул. Маршала Жукова, д. 191, кв. 1594.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 xml:space="preserve"> 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>Гражданское дело № 2 - 48895/2015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54D27">
        <w:rPr>
          <w:b/>
          <w:bCs/>
          <w:color w:val="000000"/>
          <w:sz w:val="28"/>
          <w:szCs w:val="28"/>
        </w:rPr>
        <w:t xml:space="preserve"> 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54D27">
        <w:rPr>
          <w:b/>
          <w:bCs/>
          <w:color w:val="000000"/>
          <w:sz w:val="28"/>
          <w:szCs w:val="28"/>
        </w:rPr>
        <w:t xml:space="preserve"> 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54D27">
        <w:rPr>
          <w:b/>
          <w:bCs/>
          <w:color w:val="000000"/>
          <w:sz w:val="28"/>
          <w:szCs w:val="28"/>
        </w:rPr>
        <w:t xml:space="preserve">Заявление об отмене </w:t>
      </w:r>
      <w:r>
        <w:rPr>
          <w:b/>
          <w:bCs/>
          <w:color w:val="000000"/>
          <w:sz w:val="28"/>
          <w:szCs w:val="28"/>
        </w:rPr>
        <w:t>обеспечения иска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54D27">
        <w:rPr>
          <w:b/>
          <w:bCs/>
          <w:color w:val="000000"/>
          <w:sz w:val="28"/>
          <w:szCs w:val="28"/>
        </w:rPr>
        <w:t xml:space="preserve"> 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 xml:space="preserve">В производстве </w:t>
      </w:r>
      <w:proofErr w:type="spellStart"/>
      <w:r w:rsidRPr="00754D27">
        <w:rPr>
          <w:bCs/>
          <w:color w:val="000000"/>
          <w:sz w:val="28"/>
          <w:szCs w:val="28"/>
        </w:rPr>
        <w:t>Голицынского</w:t>
      </w:r>
      <w:proofErr w:type="spellEnd"/>
      <w:r w:rsidRPr="00754D27">
        <w:rPr>
          <w:bCs/>
          <w:color w:val="000000"/>
          <w:sz w:val="28"/>
          <w:szCs w:val="28"/>
        </w:rPr>
        <w:t xml:space="preserve"> городского суда Московской области находится гражданское дело № 2 - 48895/2015 по заявлению ОАО "</w:t>
      </w:r>
      <w:proofErr w:type="spellStart"/>
      <w:r w:rsidRPr="00754D27">
        <w:rPr>
          <w:bCs/>
          <w:color w:val="000000"/>
          <w:sz w:val="28"/>
          <w:szCs w:val="28"/>
        </w:rPr>
        <w:t>Прокто</w:t>
      </w:r>
      <w:proofErr w:type="spellEnd"/>
      <w:r w:rsidRPr="00754D27">
        <w:rPr>
          <w:bCs/>
          <w:color w:val="000000"/>
          <w:sz w:val="28"/>
          <w:szCs w:val="28"/>
        </w:rPr>
        <w:t xml:space="preserve"> </w:t>
      </w:r>
      <w:proofErr w:type="spellStart"/>
      <w:r w:rsidRPr="00754D27">
        <w:rPr>
          <w:bCs/>
          <w:color w:val="000000"/>
          <w:sz w:val="28"/>
          <w:szCs w:val="28"/>
        </w:rPr>
        <w:t>лтд</w:t>
      </w:r>
      <w:proofErr w:type="spellEnd"/>
      <w:r w:rsidRPr="00754D27">
        <w:rPr>
          <w:bCs/>
          <w:color w:val="000000"/>
          <w:sz w:val="28"/>
          <w:szCs w:val="28"/>
        </w:rPr>
        <w:t xml:space="preserve">" </w:t>
      </w:r>
      <w:proofErr w:type="gramStart"/>
      <w:r w:rsidRPr="00754D27">
        <w:rPr>
          <w:bCs/>
          <w:color w:val="000000"/>
          <w:sz w:val="28"/>
          <w:szCs w:val="28"/>
        </w:rPr>
        <w:t>к</w:t>
      </w:r>
      <w:proofErr w:type="gramEnd"/>
      <w:r w:rsidRPr="00754D27">
        <w:rPr>
          <w:bCs/>
          <w:color w:val="000000"/>
          <w:sz w:val="28"/>
          <w:szCs w:val="28"/>
        </w:rPr>
        <w:t xml:space="preserve"> </w:t>
      </w:r>
      <w:proofErr w:type="gramStart"/>
      <w:r w:rsidRPr="00754D27">
        <w:rPr>
          <w:bCs/>
          <w:color w:val="000000"/>
          <w:sz w:val="28"/>
          <w:szCs w:val="28"/>
        </w:rPr>
        <w:t>Фурий</w:t>
      </w:r>
      <w:proofErr w:type="gramEnd"/>
      <w:r w:rsidRPr="00754D27">
        <w:rPr>
          <w:bCs/>
          <w:color w:val="000000"/>
          <w:sz w:val="28"/>
          <w:szCs w:val="28"/>
        </w:rPr>
        <w:t xml:space="preserve"> Д.Ф. о расторжении договора купли-продажи автомобиля и его возврате продавцу.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 xml:space="preserve">Вынесенным Решением </w:t>
      </w:r>
      <w:proofErr w:type="spellStart"/>
      <w:r w:rsidRPr="00754D27">
        <w:rPr>
          <w:bCs/>
          <w:color w:val="000000"/>
          <w:sz w:val="28"/>
          <w:szCs w:val="28"/>
        </w:rPr>
        <w:t>Голицынского</w:t>
      </w:r>
      <w:proofErr w:type="spellEnd"/>
      <w:r w:rsidRPr="00754D27">
        <w:rPr>
          <w:bCs/>
          <w:color w:val="000000"/>
          <w:sz w:val="28"/>
          <w:szCs w:val="28"/>
        </w:rPr>
        <w:t xml:space="preserve"> городского суда Московской области от 03 февраля 2014 года исковые требования удовлетворены.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754D27">
        <w:rPr>
          <w:bCs/>
          <w:color w:val="000000"/>
          <w:sz w:val="28"/>
          <w:szCs w:val="28"/>
        </w:rPr>
        <w:t>Определением суда от 07 февраля 2014 года в отношении спорного имущества приняты меры по обеспечению иска в виде запрета на регистрацию, перерегистрацию, отчуждение и любых иных действий по распоряжению транспортным средством: автомобилем марки SKODA OCTAVIA, идентификационный номер (VIN) XООW8DСL 41U28K700916962, 2008 года изготовления, цвет серебристый, модель и номер двигателя AUM123346, кузов № XООW8DL 41UЗ28K00196292, паспорт транспортного средства 40 МО 867175,</w:t>
      </w:r>
      <w:proofErr w:type="gramEnd"/>
      <w:r w:rsidRPr="00754D27">
        <w:rPr>
          <w:bCs/>
          <w:color w:val="000000"/>
          <w:sz w:val="28"/>
          <w:szCs w:val="28"/>
        </w:rPr>
        <w:t xml:space="preserve"> выдан ООО "</w:t>
      </w:r>
      <w:proofErr w:type="spellStart"/>
      <w:r w:rsidRPr="00754D27">
        <w:rPr>
          <w:bCs/>
          <w:color w:val="000000"/>
          <w:sz w:val="28"/>
          <w:szCs w:val="28"/>
        </w:rPr>
        <w:t>Фольцваген</w:t>
      </w:r>
      <w:proofErr w:type="spellEnd"/>
      <w:r w:rsidRPr="00754D27">
        <w:rPr>
          <w:bCs/>
          <w:color w:val="000000"/>
          <w:sz w:val="28"/>
          <w:szCs w:val="28"/>
        </w:rPr>
        <w:t xml:space="preserve"> РУС" 20.07.2008 года, (выдан дубликат паспорта транспортного средства взамен утраченного № 57 НЩМ 662996849 от 11.02.2012 г.) государственный регистрационный знак</w:t>
      </w:r>
      <w:proofErr w:type="gramStart"/>
      <w:r w:rsidRPr="00754D27">
        <w:rPr>
          <w:bCs/>
          <w:color w:val="000000"/>
          <w:sz w:val="28"/>
          <w:szCs w:val="28"/>
        </w:rPr>
        <w:t xml:space="preserve"> Т</w:t>
      </w:r>
      <w:proofErr w:type="gramEnd"/>
      <w:r w:rsidRPr="00754D27">
        <w:rPr>
          <w:bCs/>
          <w:color w:val="000000"/>
          <w:sz w:val="28"/>
          <w:szCs w:val="28"/>
        </w:rPr>
        <w:t xml:space="preserve"> 710 ЕО 180, зарегистрированным на имя ответчика в Межрайонном отделе технического осмотра, регистрации автотранспортных средств и экзаменационной работы ГИДД № 1 ГУ МВД России по Московской области (г. </w:t>
      </w:r>
      <w:proofErr w:type="spellStart"/>
      <w:r w:rsidRPr="00754D27">
        <w:rPr>
          <w:bCs/>
          <w:color w:val="000000"/>
          <w:sz w:val="28"/>
          <w:szCs w:val="28"/>
        </w:rPr>
        <w:t>Власиха</w:t>
      </w:r>
      <w:proofErr w:type="spellEnd"/>
      <w:r w:rsidRPr="00754D27">
        <w:rPr>
          <w:bCs/>
          <w:color w:val="000000"/>
          <w:sz w:val="28"/>
          <w:szCs w:val="28"/>
        </w:rPr>
        <w:t xml:space="preserve">) по адресу: Московская область, Одинцовский район, п. </w:t>
      </w:r>
      <w:proofErr w:type="spellStart"/>
      <w:r w:rsidRPr="00754D27">
        <w:rPr>
          <w:bCs/>
          <w:color w:val="000000"/>
          <w:sz w:val="28"/>
          <w:szCs w:val="28"/>
        </w:rPr>
        <w:t>Власиха</w:t>
      </w:r>
      <w:proofErr w:type="spellEnd"/>
      <w:r w:rsidRPr="00754D27">
        <w:rPr>
          <w:bCs/>
          <w:color w:val="000000"/>
          <w:sz w:val="28"/>
          <w:szCs w:val="28"/>
        </w:rPr>
        <w:t>, ул. Солнечная, д. 1А.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 xml:space="preserve">23 июня 2014 года Апелляционным определением судебной коллегии по гражданским делам Московского областного суда Решение </w:t>
      </w:r>
      <w:proofErr w:type="spellStart"/>
      <w:r w:rsidRPr="00754D27">
        <w:rPr>
          <w:bCs/>
          <w:color w:val="000000"/>
          <w:sz w:val="28"/>
          <w:szCs w:val="28"/>
        </w:rPr>
        <w:t>Голицынского</w:t>
      </w:r>
      <w:proofErr w:type="spellEnd"/>
      <w:r w:rsidRPr="00754D27">
        <w:rPr>
          <w:bCs/>
          <w:color w:val="000000"/>
          <w:sz w:val="28"/>
          <w:szCs w:val="28"/>
        </w:rPr>
        <w:t xml:space="preserve"> городского суда Московской области от 03 февраля 2014 года отменено полностью, принято новое решение, которым в удовлетворении исковых требований ОАО "</w:t>
      </w:r>
      <w:proofErr w:type="spellStart"/>
      <w:r w:rsidRPr="00754D27">
        <w:rPr>
          <w:bCs/>
          <w:color w:val="000000"/>
          <w:sz w:val="28"/>
          <w:szCs w:val="28"/>
        </w:rPr>
        <w:t>Прокто</w:t>
      </w:r>
      <w:proofErr w:type="spellEnd"/>
      <w:r w:rsidRPr="00754D27">
        <w:rPr>
          <w:bCs/>
          <w:color w:val="000000"/>
          <w:sz w:val="28"/>
          <w:szCs w:val="28"/>
        </w:rPr>
        <w:t xml:space="preserve"> </w:t>
      </w:r>
      <w:proofErr w:type="spellStart"/>
      <w:r w:rsidRPr="00754D27">
        <w:rPr>
          <w:bCs/>
          <w:color w:val="000000"/>
          <w:sz w:val="28"/>
          <w:szCs w:val="28"/>
        </w:rPr>
        <w:t>лтд</w:t>
      </w:r>
      <w:proofErr w:type="spellEnd"/>
      <w:r w:rsidRPr="00754D27">
        <w:rPr>
          <w:bCs/>
          <w:color w:val="000000"/>
          <w:sz w:val="28"/>
          <w:szCs w:val="28"/>
        </w:rPr>
        <w:t>" отказано.</w:t>
      </w:r>
    </w:p>
    <w:p w:rsid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t>На основании ст. 144 ГПК РФ,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gramStart"/>
      <w:r w:rsidRPr="00754D27">
        <w:rPr>
          <w:bCs/>
          <w:color w:val="000000"/>
          <w:sz w:val="28"/>
          <w:szCs w:val="28"/>
        </w:rPr>
        <w:t>П</w:t>
      </w:r>
      <w:proofErr w:type="gramEnd"/>
      <w:r w:rsidRPr="00754D27">
        <w:rPr>
          <w:bCs/>
          <w:color w:val="000000"/>
          <w:sz w:val="28"/>
          <w:szCs w:val="28"/>
        </w:rPr>
        <w:t xml:space="preserve"> Р О Ш У :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54D27">
        <w:rPr>
          <w:bCs/>
          <w:color w:val="000000"/>
          <w:sz w:val="28"/>
          <w:szCs w:val="28"/>
        </w:rPr>
        <w:lastRenderedPageBreak/>
        <w:t>1. Отменить полностью принятые обеспечительные меры по гражданскому делу № 2 - 48895/2015 по заявлению ОАО "</w:t>
      </w:r>
      <w:proofErr w:type="spellStart"/>
      <w:r w:rsidRPr="00754D27">
        <w:rPr>
          <w:bCs/>
          <w:color w:val="000000"/>
          <w:sz w:val="28"/>
          <w:szCs w:val="28"/>
        </w:rPr>
        <w:t>Прокто</w:t>
      </w:r>
      <w:proofErr w:type="spellEnd"/>
      <w:r w:rsidRPr="00754D27">
        <w:rPr>
          <w:bCs/>
          <w:color w:val="000000"/>
          <w:sz w:val="28"/>
          <w:szCs w:val="28"/>
        </w:rPr>
        <w:t xml:space="preserve"> </w:t>
      </w:r>
      <w:proofErr w:type="spellStart"/>
      <w:r w:rsidRPr="00754D27">
        <w:rPr>
          <w:bCs/>
          <w:color w:val="000000"/>
          <w:sz w:val="28"/>
          <w:szCs w:val="28"/>
        </w:rPr>
        <w:t>лтд</w:t>
      </w:r>
      <w:proofErr w:type="spellEnd"/>
      <w:r w:rsidRPr="00754D27">
        <w:rPr>
          <w:bCs/>
          <w:color w:val="000000"/>
          <w:sz w:val="28"/>
          <w:szCs w:val="28"/>
        </w:rPr>
        <w:t xml:space="preserve">" </w:t>
      </w:r>
      <w:proofErr w:type="gramStart"/>
      <w:r w:rsidRPr="00754D27">
        <w:rPr>
          <w:bCs/>
          <w:color w:val="000000"/>
          <w:sz w:val="28"/>
          <w:szCs w:val="28"/>
        </w:rPr>
        <w:t>к</w:t>
      </w:r>
      <w:proofErr w:type="gramEnd"/>
      <w:r w:rsidRPr="00754D27">
        <w:rPr>
          <w:bCs/>
          <w:color w:val="000000"/>
          <w:sz w:val="28"/>
          <w:szCs w:val="28"/>
        </w:rPr>
        <w:t xml:space="preserve"> Фурий Д.Ф. о расторжении договора купли-продажи автомобиля и его возврате.</w:t>
      </w:r>
    </w:p>
    <w:p w:rsid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54D27">
        <w:rPr>
          <w:iCs/>
          <w:color w:val="000000"/>
          <w:sz w:val="28"/>
          <w:szCs w:val="28"/>
        </w:rPr>
        <w:t>Приложение:</w:t>
      </w:r>
    </w:p>
    <w:p w:rsidR="00754D27" w:rsidRPr="00754D27" w:rsidRDefault="00754D27" w:rsidP="00754D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4D27" w:rsidRPr="00754D27" w:rsidRDefault="00754D27" w:rsidP="00754D27">
      <w:pPr>
        <w:numPr>
          <w:ilvl w:val="0"/>
          <w:numId w:val="3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754D27">
        <w:rPr>
          <w:color w:val="000000"/>
          <w:sz w:val="28"/>
          <w:szCs w:val="28"/>
        </w:rPr>
        <w:t xml:space="preserve">Копия определения от </w:t>
      </w:r>
      <w:r>
        <w:rPr>
          <w:color w:val="000000"/>
          <w:sz w:val="28"/>
          <w:szCs w:val="28"/>
        </w:rPr>
        <w:t>07.02.2014</w:t>
      </w:r>
      <w:r w:rsidRPr="00754D27">
        <w:rPr>
          <w:color w:val="000000"/>
          <w:sz w:val="28"/>
          <w:szCs w:val="28"/>
        </w:rPr>
        <w:t xml:space="preserve"> г.</w:t>
      </w:r>
    </w:p>
    <w:p w:rsidR="00754D27" w:rsidRDefault="00754D27" w:rsidP="00754D27">
      <w:pPr>
        <w:numPr>
          <w:ilvl w:val="0"/>
          <w:numId w:val="3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754D27">
        <w:rPr>
          <w:color w:val="000000"/>
          <w:sz w:val="28"/>
          <w:szCs w:val="28"/>
        </w:rPr>
        <w:t xml:space="preserve">Копия решения от </w:t>
      </w:r>
      <w:r>
        <w:rPr>
          <w:color w:val="000000"/>
          <w:sz w:val="28"/>
          <w:szCs w:val="28"/>
        </w:rPr>
        <w:t>03.02.2014</w:t>
      </w:r>
      <w:r w:rsidRPr="00754D27">
        <w:rPr>
          <w:color w:val="000000"/>
          <w:sz w:val="28"/>
          <w:szCs w:val="28"/>
        </w:rPr>
        <w:t xml:space="preserve"> г.</w:t>
      </w:r>
    </w:p>
    <w:p w:rsidR="00754D27" w:rsidRDefault="00754D27" w:rsidP="00754D27">
      <w:pPr>
        <w:shd w:val="clear" w:color="auto" w:fill="FFFFFF"/>
        <w:rPr>
          <w:color w:val="000000"/>
          <w:sz w:val="28"/>
          <w:szCs w:val="28"/>
        </w:rPr>
      </w:pPr>
    </w:p>
    <w:p w:rsidR="00754D27" w:rsidRPr="00754D27" w:rsidRDefault="00754D27" w:rsidP="00754D27">
      <w:pPr>
        <w:shd w:val="clear" w:color="auto" w:fill="FFFFFF"/>
        <w:rPr>
          <w:color w:val="000000"/>
          <w:sz w:val="28"/>
          <w:szCs w:val="28"/>
        </w:rPr>
      </w:pPr>
    </w:p>
    <w:p w:rsidR="006E65E1" w:rsidRPr="00754D27" w:rsidRDefault="00754D27" w:rsidP="00754D27">
      <w:pPr>
        <w:rPr>
          <w:sz w:val="28"/>
          <w:szCs w:val="28"/>
        </w:rPr>
      </w:pPr>
      <w:r>
        <w:rPr>
          <w:sz w:val="28"/>
          <w:szCs w:val="28"/>
        </w:rPr>
        <w:t xml:space="preserve">01.07.2014                                        </w:t>
      </w:r>
      <w:r w:rsidR="00F212AF">
        <w:rPr>
          <w:sz w:val="28"/>
          <w:szCs w:val="28"/>
        </w:rPr>
        <w:t>Фурий Д.Ф.</w:t>
      </w:r>
    </w:p>
    <w:sectPr w:rsidR="006E65E1" w:rsidRPr="00754D27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12" w:rsidRDefault="00B24112" w:rsidP="00DB2959">
      <w:r>
        <w:separator/>
      </w:r>
    </w:p>
  </w:endnote>
  <w:endnote w:type="continuationSeparator" w:id="0">
    <w:p w:rsidR="00B24112" w:rsidRDefault="00B24112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12" w:rsidRDefault="00B24112" w:rsidP="00DB2959">
      <w:r>
        <w:separator/>
      </w:r>
    </w:p>
  </w:footnote>
  <w:footnote w:type="continuationSeparator" w:id="0">
    <w:p w:rsidR="00B24112" w:rsidRDefault="00B24112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71DE7"/>
    <w:multiLevelType w:val="multilevel"/>
    <w:tmpl w:val="DE1C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713C1"/>
    <w:multiLevelType w:val="hybridMultilevel"/>
    <w:tmpl w:val="2168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7F29A9"/>
    <w:multiLevelType w:val="multilevel"/>
    <w:tmpl w:val="F5A4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74E83"/>
    <w:multiLevelType w:val="multilevel"/>
    <w:tmpl w:val="950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3156184"/>
    <w:multiLevelType w:val="multilevel"/>
    <w:tmpl w:val="9686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24"/>
  </w:num>
  <w:num w:numId="6">
    <w:abstractNumId w:val="8"/>
  </w:num>
  <w:num w:numId="7">
    <w:abstractNumId w:val="4"/>
  </w:num>
  <w:num w:numId="8">
    <w:abstractNumId w:val="18"/>
  </w:num>
  <w:num w:numId="9">
    <w:abstractNumId w:val="15"/>
  </w:num>
  <w:num w:numId="10">
    <w:abstractNumId w:val="0"/>
  </w:num>
  <w:num w:numId="11">
    <w:abstractNumId w:val="27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19"/>
  </w:num>
  <w:num w:numId="17">
    <w:abstractNumId w:val="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6"/>
  </w:num>
  <w:num w:numId="21">
    <w:abstractNumId w:val="13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11"/>
  </w:num>
  <w:num w:numId="27">
    <w:abstractNumId w:val="29"/>
  </w:num>
  <w:num w:numId="28">
    <w:abstractNumId w:val="23"/>
  </w:num>
  <w:num w:numId="29">
    <w:abstractNumId w:val="14"/>
  </w:num>
  <w:num w:numId="30">
    <w:abstractNumId w:val="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04C13"/>
    <w:rsid w:val="00166E3E"/>
    <w:rsid w:val="001A2A77"/>
    <w:rsid w:val="001F534A"/>
    <w:rsid w:val="0022040D"/>
    <w:rsid w:val="00241DC1"/>
    <w:rsid w:val="00273087"/>
    <w:rsid w:val="00275A82"/>
    <w:rsid w:val="00276172"/>
    <w:rsid w:val="002B7C60"/>
    <w:rsid w:val="002B7E07"/>
    <w:rsid w:val="002D02C7"/>
    <w:rsid w:val="00300D82"/>
    <w:rsid w:val="00327520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13322"/>
    <w:rsid w:val="005E1FBD"/>
    <w:rsid w:val="00601B6A"/>
    <w:rsid w:val="006561B2"/>
    <w:rsid w:val="00677926"/>
    <w:rsid w:val="006A3D1D"/>
    <w:rsid w:val="006B1B47"/>
    <w:rsid w:val="006D27CF"/>
    <w:rsid w:val="006E65E1"/>
    <w:rsid w:val="00754D27"/>
    <w:rsid w:val="0076059D"/>
    <w:rsid w:val="007A7604"/>
    <w:rsid w:val="007B0FD3"/>
    <w:rsid w:val="007D6B83"/>
    <w:rsid w:val="0081215A"/>
    <w:rsid w:val="0082401C"/>
    <w:rsid w:val="008A261C"/>
    <w:rsid w:val="008A5C81"/>
    <w:rsid w:val="008B33FE"/>
    <w:rsid w:val="008D3872"/>
    <w:rsid w:val="008E0344"/>
    <w:rsid w:val="008E1881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24112"/>
    <w:rsid w:val="00B526EA"/>
    <w:rsid w:val="00B750A3"/>
    <w:rsid w:val="00BE03FC"/>
    <w:rsid w:val="00C561FE"/>
    <w:rsid w:val="00C637E1"/>
    <w:rsid w:val="00C73963"/>
    <w:rsid w:val="00CA714F"/>
    <w:rsid w:val="00CB3271"/>
    <w:rsid w:val="00CE60BA"/>
    <w:rsid w:val="00CE7C80"/>
    <w:rsid w:val="00D175C4"/>
    <w:rsid w:val="00D344D1"/>
    <w:rsid w:val="00D34544"/>
    <w:rsid w:val="00DB2959"/>
    <w:rsid w:val="00E50B28"/>
    <w:rsid w:val="00E67DEE"/>
    <w:rsid w:val="00E73A84"/>
    <w:rsid w:val="00E765E5"/>
    <w:rsid w:val="00E8350C"/>
    <w:rsid w:val="00E966B0"/>
    <w:rsid w:val="00E97733"/>
    <w:rsid w:val="00EA3E60"/>
    <w:rsid w:val="00EE0E9B"/>
    <w:rsid w:val="00EE4E48"/>
    <w:rsid w:val="00EE624D"/>
    <w:rsid w:val="00EF248A"/>
    <w:rsid w:val="00F06C66"/>
    <w:rsid w:val="00F20ECF"/>
    <w:rsid w:val="00F212AF"/>
    <w:rsid w:val="00F22416"/>
    <w:rsid w:val="00F50957"/>
    <w:rsid w:val="00F53145"/>
    <w:rsid w:val="00F705CA"/>
    <w:rsid w:val="00F85CD8"/>
    <w:rsid w:val="00FA72A1"/>
    <w:rsid w:val="00FB3516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3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D3872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8D387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2019-10-03T05:33:00Z</dcterms:created>
  <dcterms:modified xsi:type="dcterms:W3CDTF">2019-10-03T05:33:00Z</dcterms:modified>
</cp:coreProperties>
</file>