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84" w:rsidRDefault="00F97C84" w:rsidP="00F97C84">
      <w:pPr>
        <w:jc w:val="right"/>
        <w:rPr>
          <w:sz w:val="28"/>
          <w:szCs w:val="28"/>
        </w:rPr>
      </w:pPr>
      <w:r w:rsidRPr="00F97C84">
        <w:rPr>
          <w:sz w:val="28"/>
          <w:szCs w:val="28"/>
        </w:rPr>
        <w:t>В ___________________________</w:t>
      </w:r>
      <w:r w:rsidRPr="00F97C84">
        <w:rPr>
          <w:sz w:val="28"/>
          <w:szCs w:val="28"/>
        </w:rPr>
        <w:br/>
        <w:t>(наименование суда)</w:t>
      </w:r>
      <w:r w:rsidRPr="00F97C84">
        <w:rPr>
          <w:sz w:val="28"/>
          <w:szCs w:val="28"/>
        </w:rPr>
        <w:br/>
      </w:r>
    </w:p>
    <w:p w:rsidR="00F97C84" w:rsidRDefault="00F97C84" w:rsidP="00F97C84">
      <w:pPr>
        <w:jc w:val="right"/>
        <w:rPr>
          <w:sz w:val="28"/>
          <w:szCs w:val="28"/>
        </w:rPr>
      </w:pPr>
      <w:r w:rsidRPr="00F97C84">
        <w:rPr>
          <w:sz w:val="28"/>
          <w:szCs w:val="28"/>
        </w:rPr>
        <w:t>Заявитель: ____________________</w:t>
      </w:r>
      <w:r w:rsidRPr="00F97C84">
        <w:rPr>
          <w:sz w:val="28"/>
          <w:szCs w:val="28"/>
        </w:rPr>
        <w:br/>
        <w:t>(ФИО полностью, адрес)</w:t>
      </w:r>
      <w:r w:rsidRPr="00F97C84">
        <w:rPr>
          <w:sz w:val="28"/>
          <w:szCs w:val="28"/>
        </w:rPr>
        <w:br/>
      </w:r>
    </w:p>
    <w:p w:rsidR="00F97C84" w:rsidRPr="00F97C84" w:rsidRDefault="00F97C84" w:rsidP="00F97C84">
      <w:pPr>
        <w:jc w:val="right"/>
        <w:rPr>
          <w:sz w:val="28"/>
          <w:szCs w:val="28"/>
        </w:rPr>
      </w:pPr>
      <w:r w:rsidRPr="00F97C84">
        <w:rPr>
          <w:sz w:val="28"/>
          <w:szCs w:val="28"/>
        </w:rPr>
        <w:t>Заинтересованное лицо: ___________</w:t>
      </w:r>
      <w:r w:rsidRPr="00F97C84">
        <w:rPr>
          <w:sz w:val="28"/>
          <w:szCs w:val="28"/>
        </w:rPr>
        <w:br/>
        <w:t>(ФИО полностью, адрес)</w:t>
      </w:r>
    </w:p>
    <w:p w:rsidR="00F97C84" w:rsidRDefault="00F97C84" w:rsidP="00F97C84">
      <w:pPr>
        <w:jc w:val="center"/>
        <w:rPr>
          <w:sz w:val="28"/>
          <w:szCs w:val="28"/>
        </w:rPr>
      </w:pPr>
    </w:p>
    <w:p w:rsidR="00F97C84" w:rsidRDefault="00F97C84" w:rsidP="00F97C84">
      <w:pPr>
        <w:jc w:val="center"/>
        <w:rPr>
          <w:sz w:val="28"/>
          <w:szCs w:val="28"/>
        </w:rPr>
      </w:pPr>
    </w:p>
    <w:p w:rsidR="00F97C84" w:rsidRPr="00F97C84" w:rsidRDefault="00F97C84" w:rsidP="00F97C84">
      <w:pPr>
        <w:jc w:val="center"/>
        <w:rPr>
          <w:sz w:val="28"/>
          <w:szCs w:val="28"/>
        </w:rPr>
      </w:pPr>
      <w:r w:rsidRPr="00F97C84">
        <w:rPr>
          <w:sz w:val="28"/>
          <w:szCs w:val="28"/>
        </w:rPr>
        <w:t>ЗАЯВЛЕНИЕ</w:t>
      </w:r>
    </w:p>
    <w:p w:rsidR="00F97C84" w:rsidRDefault="00F97C84" w:rsidP="00F97C84">
      <w:pPr>
        <w:jc w:val="center"/>
        <w:rPr>
          <w:sz w:val="28"/>
          <w:szCs w:val="28"/>
        </w:rPr>
      </w:pPr>
      <w:r w:rsidRPr="00F97C84">
        <w:rPr>
          <w:sz w:val="28"/>
          <w:szCs w:val="28"/>
        </w:rPr>
        <w:t>об установлении места открытия наследства</w:t>
      </w:r>
    </w:p>
    <w:p w:rsidR="00F97C84" w:rsidRPr="00F97C84" w:rsidRDefault="00F97C84" w:rsidP="00F97C84">
      <w:pPr>
        <w:jc w:val="center"/>
        <w:rPr>
          <w:sz w:val="28"/>
          <w:szCs w:val="28"/>
        </w:rPr>
      </w:pPr>
    </w:p>
    <w:p w:rsidR="00F97C84" w:rsidRPr="00F97C84" w:rsidRDefault="00F97C84" w:rsidP="00F97C84">
      <w:pPr>
        <w:jc w:val="both"/>
        <w:rPr>
          <w:sz w:val="28"/>
          <w:szCs w:val="28"/>
        </w:rPr>
      </w:pPr>
      <w:r w:rsidRPr="00F97C84">
        <w:rPr>
          <w:sz w:val="28"/>
          <w:szCs w:val="28"/>
        </w:rPr>
        <w:t xml:space="preserve">«___»_________ ____ г. умер _________ (ФИО), </w:t>
      </w:r>
      <w:proofErr w:type="gramStart"/>
      <w:r w:rsidRPr="00F97C84">
        <w:rPr>
          <w:sz w:val="28"/>
          <w:szCs w:val="28"/>
        </w:rPr>
        <w:t>приходящийся</w:t>
      </w:r>
      <w:proofErr w:type="gramEnd"/>
      <w:r w:rsidRPr="00F97C84">
        <w:rPr>
          <w:sz w:val="28"/>
          <w:szCs w:val="28"/>
        </w:rPr>
        <w:t xml:space="preserve"> мне _________ (указать отношения с наследодателем).</w:t>
      </w:r>
    </w:p>
    <w:p w:rsidR="00F97C84" w:rsidRPr="00F97C84" w:rsidRDefault="00F97C84" w:rsidP="00F97C84">
      <w:pPr>
        <w:jc w:val="both"/>
        <w:rPr>
          <w:sz w:val="28"/>
          <w:szCs w:val="28"/>
        </w:rPr>
      </w:pPr>
      <w:proofErr w:type="gramStart"/>
      <w:r w:rsidRPr="00F97C84">
        <w:rPr>
          <w:sz w:val="28"/>
          <w:szCs w:val="28"/>
        </w:rPr>
        <w:t>При обращении к нотариусу с целью получения свидетельства о праве на наследство</w:t>
      </w:r>
      <w:proofErr w:type="gramEnd"/>
      <w:r w:rsidRPr="00F97C84">
        <w:rPr>
          <w:sz w:val="28"/>
          <w:szCs w:val="28"/>
        </w:rPr>
        <w:t xml:space="preserve"> мне было отказано. Нотариус мотивировал отказ отсутствием документального подтверждения последнего постоянного места жительства умершего _________  (ФИО наследодателя), разъяснил, что я вправе обратиться в суд с заявлением об установлении места открытия наследства.</w:t>
      </w:r>
    </w:p>
    <w:p w:rsidR="00F97C84" w:rsidRPr="00F97C84" w:rsidRDefault="00F97C84" w:rsidP="00F97C84">
      <w:pPr>
        <w:jc w:val="both"/>
        <w:rPr>
          <w:sz w:val="28"/>
          <w:szCs w:val="28"/>
        </w:rPr>
      </w:pPr>
      <w:r w:rsidRPr="00F97C84">
        <w:rPr>
          <w:sz w:val="28"/>
          <w:szCs w:val="28"/>
        </w:rPr>
        <w:t>В соответствии со статьей 1115 Гражданского кодекса РФ, если последнее место жительства наследодателя, обладавшего имуществом на территории Российской Федерации, неизвестно или находится за ее пределами, местом открытия наследства в Российской Федерации признается место нахождения такого наследственного имущества. Если такое наследственное имущество находится в разных местах, местом открытия наследства является место нахождения входящих в его состав недвижимого имущества или наиболее ценной части недвижимого имущества, а при отсутствии недвижимого имущества - место нахождения движимого имущества или его наиболее ценной части. Ценность имущества определяется исходя из его рыночной стоимости.</w:t>
      </w:r>
    </w:p>
    <w:p w:rsidR="00F97C84" w:rsidRPr="00F97C84" w:rsidRDefault="00F97C84" w:rsidP="00F97C84">
      <w:pPr>
        <w:jc w:val="both"/>
        <w:rPr>
          <w:sz w:val="28"/>
          <w:szCs w:val="28"/>
        </w:rPr>
      </w:pPr>
      <w:r w:rsidRPr="00F97C84">
        <w:rPr>
          <w:sz w:val="28"/>
          <w:szCs w:val="28"/>
        </w:rPr>
        <w:t>Место открытия наследства находится по адресу: _________ (указать адрес места открытия наследства полностью, включая область, город, улицу, дом), поскольку  _________ (указать основания для определения места открытия наследства).</w:t>
      </w:r>
    </w:p>
    <w:p w:rsidR="00F97C84" w:rsidRPr="00F97C84" w:rsidRDefault="00F97C84" w:rsidP="00F97C84">
      <w:pPr>
        <w:jc w:val="both"/>
        <w:rPr>
          <w:sz w:val="28"/>
          <w:szCs w:val="28"/>
        </w:rPr>
      </w:pPr>
      <w:r w:rsidRPr="00F97C84">
        <w:rPr>
          <w:sz w:val="28"/>
          <w:szCs w:val="28"/>
        </w:rPr>
        <w:t>Установление места открытия наследства необходимо для получения свидетельства о праве на наследство, спор о праве отсутствует.</w:t>
      </w:r>
    </w:p>
    <w:p w:rsidR="00F97C84" w:rsidRPr="00F97C84" w:rsidRDefault="00F97C84" w:rsidP="00F97C84">
      <w:pPr>
        <w:jc w:val="both"/>
        <w:rPr>
          <w:sz w:val="28"/>
          <w:szCs w:val="28"/>
        </w:rPr>
      </w:pPr>
      <w:r w:rsidRPr="00F97C84">
        <w:rPr>
          <w:sz w:val="28"/>
          <w:szCs w:val="28"/>
        </w:rPr>
        <w:t>На основании изложенного, руководствуясь статьями 131-132, 264 Гражданского процессуального кодекса РФ,</w:t>
      </w:r>
    </w:p>
    <w:p w:rsidR="00F97C84" w:rsidRDefault="00F97C84" w:rsidP="00F97C8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97C84" w:rsidRDefault="00F97C84" w:rsidP="00F97C84">
      <w:pPr>
        <w:jc w:val="center"/>
        <w:rPr>
          <w:b/>
          <w:bCs/>
          <w:sz w:val="28"/>
          <w:szCs w:val="28"/>
        </w:rPr>
      </w:pPr>
      <w:r w:rsidRPr="00F97C84">
        <w:rPr>
          <w:b/>
          <w:bCs/>
          <w:sz w:val="28"/>
          <w:szCs w:val="28"/>
        </w:rPr>
        <w:t>Прошу:</w:t>
      </w:r>
    </w:p>
    <w:p w:rsidR="00F97C84" w:rsidRPr="00F97C84" w:rsidRDefault="00F97C84" w:rsidP="00F97C84">
      <w:pPr>
        <w:jc w:val="center"/>
        <w:rPr>
          <w:sz w:val="28"/>
          <w:szCs w:val="28"/>
        </w:rPr>
      </w:pPr>
    </w:p>
    <w:p w:rsidR="00F97C84" w:rsidRPr="00F97C84" w:rsidRDefault="00F97C84" w:rsidP="00F97C8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97C84">
        <w:rPr>
          <w:sz w:val="28"/>
          <w:szCs w:val="28"/>
        </w:rPr>
        <w:t>Установить место открытия наследства после смерти _________ (ФИО наследодателя) по адресу: _________ (указать адрес места открытия наследства полностью, включая область, город, улицу, дом).</w:t>
      </w:r>
    </w:p>
    <w:p w:rsidR="00F97C84" w:rsidRDefault="00F97C84" w:rsidP="00F97C84">
      <w:pPr>
        <w:jc w:val="both"/>
        <w:rPr>
          <w:sz w:val="28"/>
          <w:szCs w:val="28"/>
        </w:rPr>
      </w:pPr>
      <w:r w:rsidRPr="00F97C84">
        <w:rPr>
          <w:b/>
          <w:bCs/>
          <w:sz w:val="28"/>
          <w:szCs w:val="28"/>
        </w:rPr>
        <w:lastRenderedPageBreak/>
        <w:t>Перечень прилагаемых к заявлению документов</w:t>
      </w:r>
      <w:r w:rsidRPr="00F97C84">
        <w:rPr>
          <w:sz w:val="28"/>
          <w:szCs w:val="28"/>
        </w:rPr>
        <w:t> (копии по числу лиц, участвующих в деле):</w:t>
      </w:r>
    </w:p>
    <w:p w:rsidR="00F97C84" w:rsidRPr="00F97C84" w:rsidRDefault="00F97C84" w:rsidP="00F97C84">
      <w:pPr>
        <w:jc w:val="both"/>
        <w:rPr>
          <w:sz w:val="28"/>
          <w:szCs w:val="28"/>
        </w:rPr>
      </w:pPr>
    </w:p>
    <w:p w:rsidR="00F97C84" w:rsidRPr="00F97C84" w:rsidRDefault="00F97C84" w:rsidP="00F97C84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97C84">
        <w:rPr>
          <w:sz w:val="28"/>
          <w:szCs w:val="28"/>
        </w:rPr>
        <w:t>Копия заявления</w:t>
      </w:r>
    </w:p>
    <w:p w:rsidR="00F97C84" w:rsidRDefault="00F97C84" w:rsidP="00F97C84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97C84">
        <w:rPr>
          <w:sz w:val="28"/>
          <w:szCs w:val="28"/>
        </w:rPr>
        <w:t>Документ, подтверждающий уплату государственной пошлины</w:t>
      </w:r>
    </w:p>
    <w:p w:rsidR="00F97C84" w:rsidRPr="00F97C84" w:rsidRDefault="00F97C84" w:rsidP="00F97C84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97C84">
        <w:rPr>
          <w:sz w:val="28"/>
          <w:szCs w:val="28"/>
        </w:rPr>
        <w:t xml:space="preserve"> Свидетельство о смерти</w:t>
      </w:r>
    </w:p>
    <w:p w:rsidR="00F97C84" w:rsidRPr="00F97C84" w:rsidRDefault="00F97C84" w:rsidP="00F97C84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97C84">
        <w:rPr>
          <w:sz w:val="28"/>
          <w:szCs w:val="28"/>
        </w:rPr>
        <w:t>Документы, подтверждающие право на наследование</w:t>
      </w:r>
    </w:p>
    <w:p w:rsidR="00F97C84" w:rsidRPr="00F97C84" w:rsidRDefault="00F97C84" w:rsidP="00F97C84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F97C84">
        <w:rPr>
          <w:sz w:val="28"/>
          <w:szCs w:val="28"/>
        </w:rPr>
        <w:t>Документы, подтверждающие расположение наследственного имущества по адресу, указанному заявителем</w:t>
      </w:r>
    </w:p>
    <w:p w:rsidR="00F97C84" w:rsidRDefault="00F97C84" w:rsidP="00F97C84">
      <w:pPr>
        <w:rPr>
          <w:sz w:val="28"/>
          <w:szCs w:val="28"/>
        </w:rPr>
      </w:pPr>
    </w:p>
    <w:p w:rsidR="00F97C84" w:rsidRDefault="00F97C84" w:rsidP="00F97C84">
      <w:pPr>
        <w:rPr>
          <w:sz w:val="28"/>
          <w:szCs w:val="28"/>
        </w:rPr>
      </w:pPr>
    </w:p>
    <w:p w:rsidR="00F97C84" w:rsidRPr="00F97C84" w:rsidRDefault="00F97C84" w:rsidP="00F97C84">
      <w:pPr>
        <w:rPr>
          <w:sz w:val="28"/>
          <w:szCs w:val="28"/>
        </w:rPr>
      </w:pPr>
      <w:r w:rsidRPr="00F97C84">
        <w:rPr>
          <w:sz w:val="28"/>
          <w:szCs w:val="28"/>
        </w:rPr>
        <w:t xml:space="preserve">Дата подачи заявления "___"_________ ____ </w:t>
      </w:r>
      <w:proofErr w:type="gramStart"/>
      <w:r w:rsidRPr="00F97C84">
        <w:rPr>
          <w:sz w:val="28"/>
          <w:szCs w:val="28"/>
        </w:rPr>
        <w:t>г</w:t>
      </w:r>
      <w:proofErr w:type="gramEnd"/>
      <w:r w:rsidRPr="00F97C84">
        <w:rPr>
          <w:sz w:val="28"/>
          <w:szCs w:val="28"/>
        </w:rPr>
        <w:t>.           Подпись заявителя _______</w:t>
      </w:r>
    </w:p>
    <w:p w:rsidR="008B2B79" w:rsidRPr="00F97C84" w:rsidRDefault="008B2B79" w:rsidP="00F97C84">
      <w:pPr>
        <w:rPr>
          <w:sz w:val="28"/>
          <w:szCs w:val="28"/>
        </w:rPr>
      </w:pPr>
    </w:p>
    <w:sectPr w:rsidR="008B2B79" w:rsidRPr="00F97C84" w:rsidSect="0074579D">
      <w:headerReference w:type="default" r:id="rId8"/>
      <w:pgSz w:w="11906" w:h="16838"/>
      <w:pgMar w:top="1134" w:right="850" w:bottom="1134" w:left="851" w:header="11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4D" w:rsidRDefault="007F7E4D" w:rsidP="005F2B6B">
      <w:r>
        <w:separator/>
      </w:r>
    </w:p>
  </w:endnote>
  <w:endnote w:type="continuationSeparator" w:id="0">
    <w:p w:rsidR="007F7E4D" w:rsidRDefault="007F7E4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4D" w:rsidRDefault="007F7E4D" w:rsidP="005F2B6B">
      <w:r>
        <w:separator/>
      </w:r>
    </w:p>
  </w:footnote>
  <w:footnote w:type="continuationSeparator" w:id="0">
    <w:p w:rsidR="007F7E4D" w:rsidRDefault="007F7E4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14F0D"/>
    <w:multiLevelType w:val="multilevel"/>
    <w:tmpl w:val="D278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E5277"/>
    <w:multiLevelType w:val="multilevel"/>
    <w:tmpl w:val="DC9A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343E8"/>
    <w:multiLevelType w:val="multilevel"/>
    <w:tmpl w:val="B728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073603A"/>
    <w:multiLevelType w:val="multilevel"/>
    <w:tmpl w:val="3D06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6AD1300A"/>
    <w:multiLevelType w:val="hybridMultilevel"/>
    <w:tmpl w:val="3536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06E56"/>
    <w:rsid w:val="000A0901"/>
    <w:rsid w:val="000C3EAC"/>
    <w:rsid w:val="000E58F1"/>
    <w:rsid w:val="00185EDB"/>
    <w:rsid w:val="00185F9B"/>
    <w:rsid w:val="001B287F"/>
    <w:rsid w:val="001C69A3"/>
    <w:rsid w:val="00201062"/>
    <w:rsid w:val="0025169F"/>
    <w:rsid w:val="00257EBD"/>
    <w:rsid w:val="002C2DAA"/>
    <w:rsid w:val="002E056F"/>
    <w:rsid w:val="00311DC3"/>
    <w:rsid w:val="0031312C"/>
    <w:rsid w:val="0035306C"/>
    <w:rsid w:val="003B5C84"/>
    <w:rsid w:val="005314AE"/>
    <w:rsid w:val="005476DD"/>
    <w:rsid w:val="005D73CA"/>
    <w:rsid w:val="005F2B6B"/>
    <w:rsid w:val="006A26B9"/>
    <w:rsid w:val="006B4FFE"/>
    <w:rsid w:val="006E410B"/>
    <w:rsid w:val="0074579D"/>
    <w:rsid w:val="00780049"/>
    <w:rsid w:val="007F7E4D"/>
    <w:rsid w:val="00805725"/>
    <w:rsid w:val="008930E0"/>
    <w:rsid w:val="008B2B79"/>
    <w:rsid w:val="008C326C"/>
    <w:rsid w:val="0090595D"/>
    <w:rsid w:val="00906165"/>
    <w:rsid w:val="00942958"/>
    <w:rsid w:val="009662E4"/>
    <w:rsid w:val="009C32FF"/>
    <w:rsid w:val="009D2D38"/>
    <w:rsid w:val="00A54078"/>
    <w:rsid w:val="00AB6D09"/>
    <w:rsid w:val="00AF2410"/>
    <w:rsid w:val="00B5162A"/>
    <w:rsid w:val="00BC7E22"/>
    <w:rsid w:val="00BD4825"/>
    <w:rsid w:val="00CF25A0"/>
    <w:rsid w:val="00D80E01"/>
    <w:rsid w:val="00DA70B2"/>
    <w:rsid w:val="00DD11A5"/>
    <w:rsid w:val="00E0534B"/>
    <w:rsid w:val="00E26ECE"/>
    <w:rsid w:val="00E70C68"/>
    <w:rsid w:val="00E74AE4"/>
    <w:rsid w:val="00E8015E"/>
    <w:rsid w:val="00E85386"/>
    <w:rsid w:val="00EA73AB"/>
    <w:rsid w:val="00EC3EE8"/>
    <w:rsid w:val="00F13BF7"/>
    <w:rsid w:val="00F76DCE"/>
    <w:rsid w:val="00F97C84"/>
    <w:rsid w:val="00FB46B4"/>
    <w:rsid w:val="00FF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B2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" w:after="12"/>
    </w:pPr>
    <w:rPr>
      <w:rFonts w:ascii="Courier New" w:eastAsiaTheme="minorEastAsia" w:hAnsi="Courier New" w:cs="Courier New"/>
      <w:sz w:val="12"/>
      <w:szCs w:val="1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287F"/>
    <w:rPr>
      <w:rFonts w:ascii="Courier New" w:eastAsiaTheme="minorEastAsia" w:hAnsi="Courier New" w:cs="Courier New"/>
      <w:sz w:val="12"/>
      <w:szCs w:val="12"/>
      <w:lang w:eastAsia="ru-RU"/>
    </w:rPr>
  </w:style>
  <w:style w:type="paragraph" w:customStyle="1" w:styleId="default">
    <w:name w:val="default"/>
    <w:basedOn w:val="a"/>
    <w:rsid w:val="006A26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1FABF-328E-43C3-889D-D1DB35EF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2019-10-04T11:02:00Z</dcterms:created>
  <dcterms:modified xsi:type="dcterms:W3CDTF">2019-10-04T11:02:00Z</dcterms:modified>
</cp:coreProperties>
</file>