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C7" w:rsidRPr="002D02C7" w:rsidRDefault="002D02C7" w:rsidP="002D02C7">
      <w:pPr>
        <w:jc w:val="right"/>
        <w:rPr>
          <w:sz w:val="28"/>
          <w:szCs w:val="28"/>
        </w:rPr>
      </w:pPr>
      <w:r w:rsidRPr="002D02C7">
        <w:rPr>
          <w:sz w:val="28"/>
          <w:szCs w:val="28"/>
        </w:rPr>
        <w:t xml:space="preserve">В _____________________ </w:t>
      </w:r>
    </w:p>
    <w:p w:rsidR="002D02C7" w:rsidRPr="002D02C7" w:rsidRDefault="002D02C7" w:rsidP="002D02C7">
      <w:pPr>
        <w:jc w:val="right"/>
        <w:rPr>
          <w:sz w:val="28"/>
          <w:szCs w:val="28"/>
        </w:rPr>
      </w:pPr>
      <w:r w:rsidRPr="002D02C7">
        <w:rPr>
          <w:sz w:val="28"/>
          <w:szCs w:val="28"/>
        </w:rPr>
        <w:t>(наименование суда)</w:t>
      </w:r>
    </w:p>
    <w:p w:rsidR="002D02C7" w:rsidRPr="002D02C7" w:rsidRDefault="002D02C7" w:rsidP="002D02C7">
      <w:pPr>
        <w:jc w:val="right"/>
        <w:rPr>
          <w:sz w:val="28"/>
          <w:szCs w:val="28"/>
        </w:rPr>
      </w:pPr>
      <w:r w:rsidRPr="002D02C7">
        <w:rPr>
          <w:sz w:val="28"/>
          <w:szCs w:val="28"/>
        </w:rPr>
        <w:t xml:space="preserve">от _____________________ </w:t>
      </w:r>
    </w:p>
    <w:p w:rsidR="002D02C7" w:rsidRPr="002D02C7" w:rsidRDefault="002D02C7" w:rsidP="002D02C7">
      <w:pPr>
        <w:jc w:val="right"/>
        <w:rPr>
          <w:sz w:val="28"/>
          <w:szCs w:val="28"/>
        </w:rPr>
      </w:pPr>
      <w:r w:rsidRPr="002D02C7">
        <w:rPr>
          <w:sz w:val="28"/>
          <w:szCs w:val="28"/>
        </w:rPr>
        <w:t>(ФИО полностью, адрес)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Default="002D02C7" w:rsidP="002D02C7">
      <w:pPr>
        <w:jc w:val="center"/>
        <w:rPr>
          <w:b/>
          <w:bCs/>
          <w:sz w:val="28"/>
          <w:szCs w:val="28"/>
        </w:rPr>
      </w:pPr>
    </w:p>
    <w:p w:rsidR="002D02C7" w:rsidRPr="002D02C7" w:rsidRDefault="002D02C7" w:rsidP="002D02C7">
      <w:pPr>
        <w:jc w:val="center"/>
        <w:rPr>
          <w:b/>
          <w:bCs/>
          <w:sz w:val="28"/>
          <w:szCs w:val="28"/>
        </w:rPr>
      </w:pPr>
      <w:r w:rsidRPr="002D02C7">
        <w:rPr>
          <w:b/>
          <w:bCs/>
          <w:sz w:val="28"/>
          <w:szCs w:val="28"/>
        </w:rPr>
        <w:t>ЗАЯВЛЕНИЕ</w:t>
      </w:r>
    </w:p>
    <w:p w:rsidR="002D02C7" w:rsidRPr="002D02C7" w:rsidRDefault="002D02C7" w:rsidP="002D02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2D02C7">
        <w:rPr>
          <w:b/>
          <w:bCs/>
          <w:sz w:val="28"/>
          <w:szCs w:val="28"/>
        </w:rPr>
        <w:t>освобождени</w:t>
      </w:r>
      <w:r>
        <w:rPr>
          <w:b/>
          <w:bCs/>
          <w:sz w:val="28"/>
          <w:szCs w:val="28"/>
        </w:rPr>
        <w:t>и</w:t>
      </w:r>
      <w:r w:rsidRPr="002D02C7">
        <w:rPr>
          <w:b/>
          <w:bCs/>
          <w:sz w:val="28"/>
          <w:szCs w:val="28"/>
        </w:rPr>
        <w:t xml:space="preserve"> от уплаты госпошлины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  <w:r w:rsidRPr="002D02C7">
        <w:rPr>
          <w:sz w:val="28"/>
          <w:szCs w:val="28"/>
        </w:rPr>
        <w:t>Мною подано заявление (исковое заявление, апелляционная жалоба) ____________ (указать, о чем заявление) в суд.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  <w:r w:rsidRPr="002D02C7">
        <w:rPr>
          <w:sz w:val="28"/>
          <w:szCs w:val="28"/>
        </w:rPr>
        <w:t xml:space="preserve">При подаче заявления необходимо оплатить госпошлину в размере _______ руб. 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  <w:r w:rsidRPr="002D02C7">
        <w:rPr>
          <w:sz w:val="28"/>
          <w:szCs w:val="28"/>
        </w:rPr>
        <w:t>Считаю, что я должен быть освобожден от уплаты госпошлины в суд, поскольку _________ (указать имеющиеся основания для освобождения от уплаты госпошлины при обращении в суд).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  <w:r w:rsidRPr="002D02C7">
        <w:rPr>
          <w:sz w:val="28"/>
          <w:szCs w:val="28"/>
        </w:rPr>
        <w:t>На основании изложенного, руководствуясь статьей 89 Гражданского процессуального кодекса РФ, статьями 333.20, 333.36 Налогового кодекса РФ,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center"/>
        <w:rPr>
          <w:sz w:val="28"/>
          <w:szCs w:val="28"/>
        </w:rPr>
      </w:pPr>
      <w:r w:rsidRPr="002D02C7">
        <w:rPr>
          <w:b/>
          <w:bCs/>
          <w:sz w:val="28"/>
          <w:szCs w:val="28"/>
        </w:rPr>
        <w:t>Прошу:</w:t>
      </w:r>
    </w:p>
    <w:p w:rsidR="002D02C7" w:rsidRPr="002D02C7" w:rsidRDefault="002D02C7" w:rsidP="002D02C7">
      <w:pPr>
        <w:jc w:val="center"/>
        <w:rPr>
          <w:sz w:val="28"/>
          <w:szCs w:val="28"/>
        </w:rPr>
      </w:pPr>
    </w:p>
    <w:p w:rsidR="002D02C7" w:rsidRPr="002D02C7" w:rsidRDefault="002D02C7" w:rsidP="002D02C7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2D02C7">
        <w:rPr>
          <w:sz w:val="28"/>
          <w:szCs w:val="28"/>
        </w:rPr>
        <w:t>Освободить меня _________ (ФИО заявителя) от уплаты государственной пошлины.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  <w:r w:rsidRPr="002D02C7">
        <w:rPr>
          <w:b/>
          <w:bCs/>
          <w:sz w:val="28"/>
          <w:szCs w:val="28"/>
        </w:rPr>
        <w:t>Перечень прилагаемых к заявлению документов: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8"/>
          <w:szCs w:val="28"/>
        </w:rPr>
      </w:pPr>
      <w:r w:rsidRPr="002D02C7">
        <w:rPr>
          <w:sz w:val="28"/>
          <w:szCs w:val="28"/>
        </w:rPr>
        <w:t>Документы, подтверждающие наличие основания для освобождения от уплаты госпошлины</w:t>
      </w: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</w:p>
    <w:p w:rsidR="002D02C7" w:rsidRPr="002D02C7" w:rsidRDefault="002D02C7" w:rsidP="002D02C7">
      <w:pPr>
        <w:jc w:val="both"/>
        <w:rPr>
          <w:sz w:val="28"/>
          <w:szCs w:val="28"/>
        </w:rPr>
      </w:pPr>
      <w:r w:rsidRPr="002D02C7">
        <w:rPr>
          <w:sz w:val="28"/>
          <w:szCs w:val="28"/>
        </w:rPr>
        <w:t xml:space="preserve">Дата подачи заявления «___»_________ ____ </w:t>
      </w:r>
      <w:proofErr w:type="gramStart"/>
      <w:r w:rsidRPr="002D02C7">
        <w:rPr>
          <w:sz w:val="28"/>
          <w:szCs w:val="28"/>
        </w:rPr>
        <w:t>г</w:t>
      </w:r>
      <w:proofErr w:type="gramEnd"/>
      <w:r w:rsidRPr="002D02C7">
        <w:rPr>
          <w:sz w:val="28"/>
          <w:szCs w:val="28"/>
        </w:rPr>
        <w:t>.</w:t>
      </w:r>
      <w:r w:rsidRPr="002D02C7">
        <w:rPr>
          <w:sz w:val="28"/>
          <w:szCs w:val="28"/>
        </w:rPr>
        <w:tab/>
      </w:r>
      <w:r w:rsidRPr="002D02C7">
        <w:rPr>
          <w:sz w:val="28"/>
          <w:szCs w:val="28"/>
        </w:rPr>
        <w:tab/>
        <w:t xml:space="preserve">               Подпись _______</w:t>
      </w:r>
    </w:p>
    <w:p w:rsidR="006E65E1" w:rsidRPr="002D02C7" w:rsidRDefault="006E65E1" w:rsidP="002D02C7">
      <w:pPr>
        <w:rPr>
          <w:sz w:val="28"/>
          <w:szCs w:val="28"/>
        </w:rPr>
      </w:pPr>
    </w:p>
    <w:sectPr w:rsidR="006E65E1" w:rsidRPr="002D02C7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FA" w:rsidRDefault="005557FA" w:rsidP="00DB2959">
      <w:r>
        <w:separator/>
      </w:r>
    </w:p>
  </w:endnote>
  <w:endnote w:type="continuationSeparator" w:id="0">
    <w:p w:rsidR="005557FA" w:rsidRDefault="005557FA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FA" w:rsidRDefault="005557FA" w:rsidP="00DB2959">
      <w:r>
        <w:separator/>
      </w:r>
    </w:p>
  </w:footnote>
  <w:footnote w:type="continuationSeparator" w:id="0">
    <w:p w:rsidR="005557FA" w:rsidRDefault="005557FA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3156184"/>
    <w:multiLevelType w:val="multilevel"/>
    <w:tmpl w:val="9686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2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0"/>
  </w:num>
  <w:num w:numId="22">
    <w:abstractNumId w:val="23"/>
  </w:num>
  <w:num w:numId="23">
    <w:abstractNumId w:val="18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1F534A"/>
    <w:rsid w:val="0022040D"/>
    <w:rsid w:val="00241DC1"/>
    <w:rsid w:val="00273087"/>
    <w:rsid w:val="00275A82"/>
    <w:rsid w:val="00276172"/>
    <w:rsid w:val="002B7C60"/>
    <w:rsid w:val="002B7E07"/>
    <w:rsid w:val="002D02C7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03931"/>
    <w:rsid w:val="00513322"/>
    <w:rsid w:val="005557FA"/>
    <w:rsid w:val="005E1FBD"/>
    <w:rsid w:val="00601B6A"/>
    <w:rsid w:val="006561B2"/>
    <w:rsid w:val="00677926"/>
    <w:rsid w:val="006A3D1D"/>
    <w:rsid w:val="006B1B47"/>
    <w:rsid w:val="006D22F3"/>
    <w:rsid w:val="006D27CF"/>
    <w:rsid w:val="006E65E1"/>
    <w:rsid w:val="0076059D"/>
    <w:rsid w:val="007A7604"/>
    <w:rsid w:val="007B0FD3"/>
    <w:rsid w:val="007D6B83"/>
    <w:rsid w:val="0081215A"/>
    <w:rsid w:val="0082401C"/>
    <w:rsid w:val="008A261C"/>
    <w:rsid w:val="008A5C81"/>
    <w:rsid w:val="008B33FE"/>
    <w:rsid w:val="008D3872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73963"/>
    <w:rsid w:val="00CA17BE"/>
    <w:rsid w:val="00CA714F"/>
    <w:rsid w:val="00CB3271"/>
    <w:rsid w:val="00CE60BA"/>
    <w:rsid w:val="00CE7C80"/>
    <w:rsid w:val="00D175C4"/>
    <w:rsid w:val="00D344D1"/>
    <w:rsid w:val="00D34544"/>
    <w:rsid w:val="00DB2959"/>
    <w:rsid w:val="00E50B28"/>
    <w:rsid w:val="00E67DEE"/>
    <w:rsid w:val="00E73A84"/>
    <w:rsid w:val="00E765E5"/>
    <w:rsid w:val="00E8350C"/>
    <w:rsid w:val="00E966B0"/>
    <w:rsid w:val="00E97733"/>
    <w:rsid w:val="00EA3E60"/>
    <w:rsid w:val="00EE0E9B"/>
    <w:rsid w:val="00EE4E48"/>
    <w:rsid w:val="00EE624D"/>
    <w:rsid w:val="00EF248A"/>
    <w:rsid w:val="00F06C66"/>
    <w:rsid w:val="00F20ECF"/>
    <w:rsid w:val="00F22416"/>
    <w:rsid w:val="00F50957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3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D3872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8D38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2019-10-16T06:10:00Z</dcterms:created>
  <dcterms:modified xsi:type="dcterms:W3CDTF">2019-10-16T06:10:00Z</dcterms:modified>
</cp:coreProperties>
</file>