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90" w:rsidRPr="00FA1990" w:rsidRDefault="00FA1990" w:rsidP="00FA1990">
      <w:pPr>
        <w:pStyle w:val="a9"/>
        <w:spacing w:before="0" w:beforeAutospacing="0" w:after="0" w:afterAutospacing="0"/>
        <w:jc w:val="right"/>
        <w:textAlignment w:val="baseline"/>
        <w:rPr>
          <w:iCs/>
          <w:sz w:val="28"/>
          <w:szCs w:val="28"/>
        </w:rPr>
      </w:pPr>
      <w:r w:rsidRPr="00FA1990">
        <w:rPr>
          <w:rStyle w:val="ab"/>
          <w:iCs/>
          <w:sz w:val="28"/>
          <w:szCs w:val="28"/>
          <w:bdr w:val="none" w:sz="0" w:space="0" w:color="auto" w:frame="1"/>
        </w:rPr>
        <w:t>Советский районный отдел</w:t>
      </w:r>
      <w:r w:rsidRPr="00FA1990">
        <w:rPr>
          <w:b/>
          <w:bCs/>
          <w:iCs/>
          <w:sz w:val="28"/>
          <w:szCs w:val="28"/>
          <w:bdr w:val="none" w:sz="0" w:space="0" w:color="auto" w:frame="1"/>
        </w:rPr>
        <w:br/>
      </w:r>
      <w:r w:rsidRPr="00FA1990">
        <w:rPr>
          <w:rStyle w:val="ab"/>
          <w:iCs/>
          <w:sz w:val="28"/>
          <w:szCs w:val="28"/>
          <w:bdr w:val="none" w:sz="0" w:space="0" w:color="auto" w:frame="1"/>
        </w:rPr>
        <w:t xml:space="preserve">службы судебных приставов </w:t>
      </w:r>
      <w:proofErr w:type="gramStart"/>
      <w:r w:rsidRPr="00FA1990">
        <w:rPr>
          <w:rStyle w:val="ab"/>
          <w:iCs/>
          <w:sz w:val="28"/>
          <w:szCs w:val="28"/>
          <w:bdr w:val="none" w:sz="0" w:space="0" w:color="auto" w:frame="1"/>
        </w:rPr>
        <w:t>г</w:t>
      </w:r>
      <w:proofErr w:type="gramEnd"/>
      <w:r w:rsidRPr="00FA1990">
        <w:rPr>
          <w:rStyle w:val="ab"/>
          <w:iCs/>
          <w:sz w:val="28"/>
          <w:szCs w:val="28"/>
          <w:bdr w:val="none" w:sz="0" w:space="0" w:color="auto" w:frame="1"/>
        </w:rPr>
        <w:t>. Брянска</w:t>
      </w:r>
      <w:r w:rsidRPr="00FA1990">
        <w:rPr>
          <w:b/>
          <w:bCs/>
          <w:iCs/>
          <w:sz w:val="28"/>
          <w:szCs w:val="28"/>
          <w:bdr w:val="none" w:sz="0" w:space="0" w:color="auto" w:frame="1"/>
        </w:rPr>
        <w:br/>
      </w:r>
      <w:r w:rsidRPr="00FA1990">
        <w:rPr>
          <w:iCs/>
          <w:sz w:val="28"/>
          <w:szCs w:val="28"/>
        </w:rPr>
        <w:t>г. Брянск, ул. Дуки, 59А</w:t>
      </w:r>
    </w:p>
    <w:p w:rsidR="00FA1990" w:rsidRPr="00FA1990" w:rsidRDefault="00FA1990" w:rsidP="00FA1990">
      <w:pPr>
        <w:pStyle w:val="a9"/>
        <w:spacing w:before="0" w:beforeAutospacing="0" w:after="0" w:afterAutospacing="0"/>
        <w:jc w:val="right"/>
        <w:textAlignment w:val="baseline"/>
        <w:rPr>
          <w:iCs/>
          <w:sz w:val="28"/>
          <w:szCs w:val="28"/>
        </w:rPr>
      </w:pPr>
      <w:r w:rsidRPr="00FA1990">
        <w:rPr>
          <w:rStyle w:val="ab"/>
          <w:iCs/>
          <w:sz w:val="28"/>
          <w:szCs w:val="28"/>
          <w:bdr w:val="none" w:sz="0" w:space="0" w:color="auto" w:frame="1"/>
        </w:rPr>
        <w:t>Павленко Ольги Петровны,</w:t>
      </w:r>
      <w:r w:rsidRPr="00FA1990">
        <w:rPr>
          <w:b/>
          <w:bCs/>
          <w:iCs/>
          <w:sz w:val="28"/>
          <w:szCs w:val="28"/>
          <w:bdr w:val="none" w:sz="0" w:space="0" w:color="auto" w:frame="1"/>
        </w:rPr>
        <w:br/>
      </w:r>
      <w:r w:rsidRPr="00FA1990">
        <w:rPr>
          <w:iCs/>
          <w:sz w:val="28"/>
          <w:szCs w:val="28"/>
        </w:rPr>
        <w:t>г. Брянск, ул. Степная, 28-199</w:t>
      </w:r>
    </w:p>
    <w:p w:rsidR="00FA1990" w:rsidRDefault="00FA1990" w:rsidP="00FA1990">
      <w:pPr>
        <w:pStyle w:val="a9"/>
        <w:spacing w:before="0" w:beforeAutospacing="0" w:after="0" w:afterAutospacing="0"/>
        <w:jc w:val="center"/>
        <w:textAlignment w:val="baseline"/>
        <w:rPr>
          <w:rStyle w:val="ac"/>
          <w:b/>
          <w:bCs/>
          <w:i w:val="0"/>
          <w:sz w:val="28"/>
          <w:szCs w:val="28"/>
          <w:bdr w:val="none" w:sz="0" w:space="0" w:color="auto" w:frame="1"/>
        </w:rPr>
      </w:pPr>
    </w:p>
    <w:p w:rsidR="00FA1990" w:rsidRDefault="00FA1990" w:rsidP="00FA1990">
      <w:pPr>
        <w:pStyle w:val="a9"/>
        <w:spacing w:before="0" w:beforeAutospacing="0" w:after="0" w:afterAutospacing="0"/>
        <w:jc w:val="center"/>
        <w:textAlignment w:val="baseline"/>
        <w:rPr>
          <w:rStyle w:val="ac"/>
          <w:b/>
          <w:bCs/>
          <w:i w:val="0"/>
          <w:sz w:val="28"/>
          <w:szCs w:val="28"/>
          <w:bdr w:val="none" w:sz="0" w:space="0" w:color="auto" w:frame="1"/>
        </w:rPr>
      </w:pPr>
    </w:p>
    <w:p w:rsidR="00FA1990" w:rsidRDefault="00FA1990" w:rsidP="00FA1990">
      <w:pPr>
        <w:pStyle w:val="a9"/>
        <w:spacing w:before="0" w:beforeAutospacing="0" w:after="0" w:afterAutospacing="0"/>
        <w:jc w:val="center"/>
        <w:textAlignment w:val="baseline"/>
        <w:rPr>
          <w:rStyle w:val="ac"/>
          <w:b/>
          <w:bCs/>
          <w:i w:val="0"/>
          <w:sz w:val="28"/>
          <w:szCs w:val="28"/>
          <w:bdr w:val="none" w:sz="0" w:space="0" w:color="auto" w:frame="1"/>
        </w:rPr>
      </w:pPr>
    </w:p>
    <w:p w:rsidR="00FA1990" w:rsidRDefault="00FA1990" w:rsidP="00FA1990">
      <w:pPr>
        <w:pStyle w:val="a9"/>
        <w:spacing w:before="0" w:beforeAutospacing="0" w:after="0" w:afterAutospacing="0"/>
        <w:jc w:val="center"/>
        <w:textAlignment w:val="baseline"/>
        <w:rPr>
          <w:rStyle w:val="ac"/>
          <w:b/>
          <w:bCs/>
          <w:i w:val="0"/>
          <w:sz w:val="28"/>
          <w:szCs w:val="28"/>
          <w:bdr w:val="none" w:sz="0" w:space="0" w:color="auto" w:frame="1"/>
        </w:rPr>
      </w:pPr>
      <w:r w:rsidRPr="00FA1990">
        <w:rPr>
          <w:rStyle w:val="ac"/>
          <w:b/>
          <w:bCs/>
          <w:i w:val="0"/>
          <w:sz w:val="28"/>
          <w:szCs w:val="28"/>
          <w:bdr w:val="none" w:sz="0" w:space="0" w:color="auto" w:frame="1"/>
        </w:rPr>
        <w:t xml:space="preserve">Заявление </w:t>
      </w:r>
    </w:p>
    <w:p w:rsidR="00FA1990" w:rsidRDefault="00FA1990" w:rsidP="00FA1990">
      <w:pPr>
        <w:pStyle w:val="a9"/>
        <w:spacing w:before="0" w:beforeAutospacing="0" w:after="0" w:afterAutospacing="0"/>
        <w:jc w:val="center"/>
        <w:textAlignment w:val="baseline"/>
        <w:rPr>
          <w:rStyle w:val="ac"/>
          <w:b/>
          <w:bCs/>
          <w:i w:val="0"/>
          <w:sz w:val="28"/>
          <w:szCs w:val="28"/>
          <w:bdr w:val="none" w:sz="0" w:space="0" w:color="auto" w:frame="1"/>
        </w:rPr>
      </w:pPr>
      <w:r w:rsidRPr="00FA1990">
        <w:rPr>
          <w:rStyle w:val="ac"/>
          <w:b/>
          <w:bCs/>
          <w:i w:val="0"/>
          <w:sz w:val="28"/>
          <w:szCs w:val="28"/>
          <w:bdr w:val="none" w:sz="0" w:space="0" w:color="auto" w:frame="1"/>
        </w:rPr>
        <w:t>о порядке индексации алиментных платежей</w:t>
      </w:r>
    </w:p>
    <w:p w:rsidR="00FA1990" w:rsidRPr="00FA1990" w:rsidRDefault="00FA1990" w:rsidP="00FA1990">
      <w:pPr>
        <w:pStyle w:val="a9"/>
        <w:spacing w:before="0" w:beforeAutospacing="0" w:after="0" w:afterAutospacing="0"/>
        <w:jc w:val="center"/>
        <w:textAlignment w:val="baseline"/>
        <w:rPr>
          <w:iCs/>
          <w:sz w:val="28"/>
          <w:szCs w:val="28"/>
        </w:rPr>
      </w:pPr>
    </w:p>
    <w:p w:rsidR="00FA1990" w:rsidRPr="00FA1990" w:rsidRDefault="00FA1990" w:rsidP="00FA1990">
      <w:pPr>
        <w:pStyle w:val="a9"/>
        <w:spacing w:before="0" w:beforeAutospacing="0" w:after="0" w:afterAutospacing="0"/>
        <w:textAlignment w:val="baseline"/>
        <w:rPr>
          <w:iCs/>
          <w:sz w:val="28"/>
          <w:szCs w:val="28"/>
        </w:rPr>
      </w:pPr>
      <w:r w:rsidRPr="00FA1990">
        <w:rPr>
          <w:iCs/>
          <w:sz w:val="28"/>
          <w:szCs w:val="28"/>
        </w:rPr>
        <w:t xml:space="preserve">В производстве судебного пристава-исполнителя В.А. Антоновой находится исполнительное производство №34992/16/23041-ИП от 21.07.2016 в отношении должника </w:t>
      </w:r>
      <w:proofErr w:type="spellStart"/>
      <w:r w:rsidRPr="00FA1990">
        <w:rPr>
          <w:iCs/>
          <w:sz w:val="28"/>
          <w:szCs w:val="28"/>
        </w:rPr>
        <w:t>Любомирова</w:t>
      </w:r>
      <w:proofErr w:type="spellEnd"/>
      <w:r w:rsidRPr="00FA1990">
        <w:rPr>
          <w:iCs/>
          <w:sz w:val="28"/>
          <w:szCs w:val="28"/>
        </w:rPr>
        <w:t xml:space="preserve"> И.Б. в пользу несовершеннолетнего ребенка, </w:t>
      </w:r>
      <w:proofErr w:type="spellStart"/>
      <w:r w:rsidRPr="00FA1990">
        <w:rPr>
          <w:iCs/>
          <w:sz w:val="28"/>
          <w:szCs w:val="28"/>
        </w:rPr>
        <w:t>Любомировой</w:t>
      </w:r>
      <w:proofErr w:type="spellEnd"/>
      <w:r w:rsidRPr="00FA1990">
        <w:rPr>
          <w:iCs/>
          <w:sz w:val="28"/>
          <w:szCs w:val="28"/>
        </w:rPr>
        <w:t xml:space="preserve"> Дарьи Ивановны, 12.10.2010 г.р.</w:t>
      </w:r>
    </w:p>
    <w:p w:rsidR="00FA1990" w:rsidRPr="00FA1990" w:rsidRDefault="00FA1990" w:rsidP="00FA1990">
      <w:pPr>
        <w:pStyle w:val="a9"/>
        <w:spacing w:before="0" w:beforeAutospacing="0" w:after="0" w:afterAutospacing="0"/>
        <w:textAlignment w:val="baseline"/>
        <w:rPr>
          <w:iCs/>
          <w:sz w:val="28"/>
          <w:szCs w:val="28"/>
        </w:rPr>
      </w:pPr>
      <w:r w:rsidRPr="00FA1990">
        <w:rPr>
          <w:iCs/>
          <w:sz w:val="28"/>
          <w:szCs w:val="28"/>
        </w:rPr>
        <w:t>Согласно решению суда, алиментные платежи назначены в твердой денежной сумме, в размере 5 000 руб. ежемесячно. Согласно ст. 117 Семейного кодекса РФ, ст. 102 Федерального закона №229-ФЗ «Об исполнительном производстве», алиментные платежи в фиксированной сумме подлежат индексации пропорционально росту величины прожиточного минимума для соответствующей социально-демографической группы населения в регионе проживания взыскателя.</w:t>
      </w:r>
    </w:p>
    <w:p w:rsidR="00FA1990" w:rsidRPr="00FA1990" w:rsidRDefault="00FA1990" w:rsidP="00FA1990">
      <w:pPr>
        <w:pStyle w:val="a9"/>
        <w:spacing w:before="0" w:beforeAutospacing="0" w:after="0" w:afterAutospacing="0"/>
        <w:textAlignment w:val="baseline"/>
        <w:rPr>
          <w:iCs/>
          <w:sz w:val="28"/>
          <w:szCs w:val="28"/>
        </w:rPr>
      </w:pPr>
      <w:r w:rsidRPr="00FA1990">
        <w:rPr>
          <w:iCs/>
          <w:sz w:val="28"/>
          <w:szCs w:val="28"/>
        </w:rPr>
        <w:t xml:space="preserve">Учитывая, что должник </w:t>
      </w:r>
      <w:proofErr w:type="spellStart"/>
      <w:r w:rsidRPr="00FA1990">
        <w:rPr>
          <w:iCs/>
          <w:sz w:val="28"/>
          <w:szCs w:val="28"/>
        </w:rPr>
        <w:t>Любомиров</w:t>
      </w:r>
      <w:proofErr w:type="spellEnd"/>
      <w:r w:rsidRPr="00FA1990">
        <w:rPr>
          <w:iCs/>
          <w:sz w:val="28"/>
          <w:szCs w:val="28"/>
        </w:rPr>
        <w:t xml:space="preserve"> И.Б. является безработным, обязанность по проведению индексации лежит на судебном приставе-исполнителе, ведущем производство.</w:t>
      </w:r>
    </w:p>
    <w:p w:rsidR="00FA1990" w:rsidRPr="00FA1990" w:rsidRDefault="00FA1990" w:rsidP="00FA1990">
      <w:pPr>
        <w:pStyle w:val="a9"/>
        <w:spacing w:before="0" w:beforeAutospacing="0" w:after="0" w:afterAutospacing="0"/>
        <w:textAlignment w:val="baseline"/>
        <w:rPr>
          <w:iCs/>
          <w:sz w:val="28"/>
          <w:szCs w:val="28"/>
        </w:rPr>
      </w:pPr>
      <w:r w:rsidRPr="00FA1990">
        <w:rPr>
          <w:iCs/>
          <w:sz w:val="28"/>
          <w:szCs w:val="28"/>
        </w:rPr>
        <w:t xml:space="preserve">На основании вышеизложенного, в соответствии со ст. 50 Федерального закона № 229-ФЗ «Об исполнительном производстве», ст. 117 СК РФ прошу произвести индексацию алиментов в пользу </w:t>
      </w:r>
      <w:proofErr w:type="spellStart"/>
      <w:r w:rsidRPr="00FA1990">
        <w:rPr>
          <w:iCs/>
          <w:sz w:val="28"/>
          <w:szCs w:val="28"/>
        </w:rPr>
        <w:t>Любомировой</w:t>
      </w:r>
      <w:proofErr w:type="spellEnd"/>
      <w:r w:rsidRPr="00FA1990">
        <w:rPr>
          <w:iCs/>
          <w:sz w:val="28"/>
          <w:szCs w:val="28"/>
        </w:rPr>
        <w:t xml:space="preserve"> Дарьи Ивановны, 12.10.2010 г.р., за период с 21.07.2016.</w:t>
      </w:r>
    </w:p>
    <w:p w:rsidR="00FA1990" w:rsidRDefault="00FA1990" w:rsidP="00FA1990">
      <w:pPr>
        <w:pStyle w:val="a9"/>
        <w:spacing w:before="0" w:beforeAutospacing="0" w:after="0" w:afterAutospacing="0"/>
        <w:textAlignment w:val="baseline"/>
        <w:rPr>
          <w:iCs/>
          <w:sz w:val="28"/>
          <w:szCs w:val="28"/>
        </w:rPr>
      </w:pPr>
    </w:p>
    <w:p w:rsidR="00FA1990" w:rsidRPr="00FA1990" w:rsidRDefault="00FA1990" w:rsidP="00FA1990">
      <w:pPr>
        <w:pStyle w:val="a9"/>
        <w:spacing w:before="0" w:beforeAutospacing="0" w:after="0" w:afterAutospacing="0"/>
        <w:textAlignment w:val="baseline"/>
        <w:rPr>
          <w:iCs/>
          <w:sz w:val="28"/>
          <w:szCs w:val="28"/>
        </w:rPr>
      </w:pPr>
      <w:r w:rsidRPr="00FA1990">
        <w:rPr>
          <w:iCs/>
          <w:sz w:val="28"/>
          <w:szCs w:val="28"/>
        </w:rPr>
        <w:t>30.10.2017</w:t>
      </w:r>
      <w:r>
        <w:rPr>
          <w:iCs/>
          <w:sz w:val="28"/>
          <w:szCs w:val="28"/>
          <w:bdr w:val="none" w:sz="0" w:space="0" w:color="auto" w:frame="1"/>
        </w:rPr>
        <w:t xml:space="preserve">                                   </w:t>
      </w:r>
      <w:r w:rsidRPr="00FA1990">
        <w:rPr>
          <w:iCs/>
          <w:sz w:val="28"/>
          <w:szCs w:val="28"/>
          <w:bdr w:val="none" w:sz="0" w:space="0" w:color="auto" w:frame="1"/>
        </w:rPr>
        <w:t>О.П. Павленко</w:t>
      </w:r>
    </w:p>
    <w:p w:rsidR="005D73CA" w:rsidRPr="00FA1990" w:rsidRDefault="005D73CA" w:rsidP="00FA1990">
      <w:pPr>
        <w:rPr>
          <w:sz w:val="28"/>
          <w:szCs w:val="28"/>
        </w:rPr>
      </w:pPr>
    </w:p>
    <w:sectPr w:rsidR="005D73CA" w:rsidRPr="00FA1990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7C" w:rsidRDefault="000C447C" w:rsidP="005F2B6B">
      <w:r>
        <w:separator/>
      </w:r>
    </w:p>
  </w:endnote>
  <w:endnote w:type="continuationSeparator" w:id="0">
    <w:p w:rsidR="000C447C" w:rsidRDefault="000C447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7C" w:rsidRDefault="000C447C" w:rsidP="005F2B6B">
      <w:r>
        <w:separator/>
      </w:r>
    </w:p>
  </w:footnote>
  <w:footnote w:type="continuationSeparator" w:id="0">
    <w:p w:rsidR="000C447C" w:rsidRDefault="000C447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A0072"/>
    <w:multiLevelType w:val="multilevel"/>
    <w:tmpl w:val="69D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B6A40"/>
    <w:multiLevelType w:val="multilevel"/>
    <w:tmpl w:val="F05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350175"/>
    <w:multiLevelType w:val="multilevel"/>
    <w:tmpl w:val="2A1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81529"/>
    <w:rsid w:val="000C3EAC"/>
    <w:rsid w:val="000C447C"/>
    <w:rsid w:val="00151389"/>
    <w:rsid w:val="001A2E7D"/>
    <w:rsid w:val="00201062"/>
    <w:rsid w:val="00212D4B"/>
    <w:rsid w:val="00224377"/>
    <w:rsid w:val="00264A1A"/>
    <w:rsid w:val="002977E8"/>
    <w:rsid w:val="002D08A1"/>
    <w:rsid w:val="002E5CD5"/>
    <w:rsid w:val="003E4D5E"/>
    <w:rsid w:val="005314AE"/>
    <w:rsid w:val="0053769A"/>
    <w:rsid w:val="005D235C"/>
    <w:rsid w:val="005D73CA"/>
    <w:rsid w:val="005F2B6B"/>
    <w:rsid w:val="005F3946"/>
    <w:rsid w:val="006B1248"/>
    <w:rsid w:val="00706A03"/>
    <w:rsid w:val="00815733"/>
    <w:rsid w:val="008501E9"/>
    <w:rsid w:val="008A2EAF"/>
    <w:rsid w:val="009662E4"/>
    <w:rsid w:val="009B4A75"/>
    <w:rsid w:val="00A00F41"/>
    <w:rsid w:val="00AB6D09"/>
    <w:rsid w:val="00AF738F"/>
    <w:rsid w:val="00B12AF2"/>
    <w:rsid w:val="00B46138"/>
    <w:rsid w:val="00B63C66"/>
    <w:rsid w:val="00B76B5D"/>
    <w:rsid w:val="00C80373"/>
    <w:rsid w:val="00CA5127"/>
    <w:rsid w:val="00D03A20"/>
    <w:rsid w:val="00D13A3E"/>
    <w:rsid w:val="00D37838"/>
    <w:rsid w:val="00DE0047"/>
    <w:rsid w:val="00E0474B"/>
    <w:rsid w:val="00E054A0"/>
    <w:rsid w:val="00E26722"/>
    <w:rsid w:val="00E70C68"/>
    <w:rsid w:val="00EC3EE8"/>
    <w:rsid w:val="00F91CF8"/>
    <w:rsid w:val="00FA1990"/>
    <w:rsid w:val="00FA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9B4A75"/>
    <w:rPr>
      <w:b/>
      <w:bCs/>
    </w:rPr>
  </w:style>
  <w:style w:type="character" w:styleId="ac">
    <w:name w:val="Emphasis"/>
    <w:basedOn w:val="a0"/>
    <w:uiPriority w:val="20"/>
    <w:qFormat/>
    <w:rsid w:val="009B4A75"/>
    <w:rPr>
      <w:i/>
      <w:iCs/>
    </w:rPr>
  </w:style>
  <w:style w:type="character" w:styleId="ad">
    <w:name w:val="Hyperlink"/>
    <w:basedOn w:val="a0"/>
    <w:uiPriority w:val="99"/>
    <w:semiHidden/>
    <w:unhideWhenUsed/>
    <w:rsid w:val="00212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2019-09-19T12:09:00Z</dcterms:created>
  <dcterms:modified xsi:type="dcterms:W3CDTF">2019-09-19T12:09:00Z</dcterms:modified>
</cp:coreProperties>
</file>