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6B" w:rsidRPr="005C5B6B" w:rsidRDefault="005C5B6B" w:rsidP="005C5B6B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В ___________________________</w:t>
      </w:r>
    </w:p>
    <w:p w:rsidR="005C5B6B" w:rsidRPr="005C5B6B" w:rsidRDefault="005C5B6B" w:rsidP="005C5B6B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(наименование суда)</w:t>
      </w:r>
    </w:p>
    <w:p w:rsidR="005C5B6B" w:rsidRDefault="005C5B6B" w:rsidP="005C5B6B">
      <w:pPr>
        <w:tabs>
          <w:tab w:val="left" w:pos="5940"/>
        </w:tabs>
        <w:jc w:val="right"/>
        <w:rPr>
          <w:color w:val="000000"/>
          <w:sz w:val="28"/>
          <w:szCs w:val="28"/>
        </w:rPr>
      </w:pPr>
    </w:p>
    <w:p w:rsidR="005C5B6B" w:rsidRPr="005C5B6B" w:rsidRDefault="005C5B6B" w:rsidP="005C5B6B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От __________________________</w:t>
      </w:r>
    </w:p>
    <w:p w:rsidR="005C5B6B" w:rsidRPr="005C5B6B" w:rsidRDefault="005C5B6B" w:rsidP="005C5B6B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(ФИО полностью, адрес)</w:t>
      </w:r>
    </w:p>
    <w:p w:rsidR="005C5B6B" w:rsidRDefault="005C5B6B" w:rsidP="005C5B6B">
      <w:pPr>
        <w:jc w:val="right"/>
        <w:rPr>
          <w:color w:val="000000"/>
          <w:sz w:val="28"/>
          <w:szCs w:val="28"/>
        </w:rPr>
      </w:pPr>
    </w:p>
    <w:p w:rsidR="005C5B6B" w:rsidRPr="005C5B6B" w:rsidRDefault="005C5B6B" w:rsidP="005C5B6B">
      <w:pPr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по гражданскому делу № _______</w:t>
      </w:r>
    </w:p>
    <w:p w:rsidR="005C5B6B" w:rsidRPr="005C5B6B" w:rsidRDefault="005C5B6B" w:rsidP="005C5B6B">
      <w:pPr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по иску __________ (ФИО истца)</w:t>
      </w:r>
    </w:p>
    <w:p w:rsidR="005C5B6B" w:rsidRPr="005C5B6B" w:rsidRDefault="005C5B6B" w:rsidP="005C5B6B">
      <w:pPr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к ____________ (ФИО ответчика)</w:t>
      </w:r>
    </w:p>
    <w:p w:rsidR="005C5B6B" w:rsidRPr="005C5B6B" w:rsidRDefault="005C5B6B" w:rsidP="005C5B6B">
      <w:pPr>
        <w:jc w:val="right"/>
        <w:rPr>
          <w:color w:val="000000"/>
          <w:sz w:val="28"/>
          <w:szCs w:val="28"/>
        </w:rPr>
      </w:pPr>
    </w:p>
    <w:p w:rsidR="005C5B6B" w:rsidRDefault="005C5B6B" w:rsidP="005C5B6B">
      <w:pPr>
        <w:jc w:val="center"/>
        <w:rPr>
          <w:color w:val="000000"/>
          <w:sz w:val="28"/>
          <w:szCs w:val="28"/>
        </w:rPr>
      </w:pPr>
    </w:p>
    <w:p w:rsidR="005C5B6B" w:rsidRPr="005C5B6B" w:rsidRDefault="005C5B6B" w:rsidP="005C5B6B">
      <w:pPr>
        <w:jc w:val="center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ЗАЯВЛЕНИЕ</w:t>
      </w:r>
    </w:p>
    <w:p w:rsidR="005C5B6B" w:rsidRPr="005C5B6B" w:rsidRDefault="005C5B6B" w:rsidP="005C5B6B">
      <w:pPr>
        <w:jc w:val="center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 xml:space="preserve">об исправлении описки </w:t>
      </w:r>
    </w:p>
    <w:p w:rsidR="005C5B6B" w:rsidRPr="005C5B6B" w:rsidRDefault="005C5B6B" w:rsidP="005C5B6B">
      <w:pPr>
        <w:jc w:val="center"/>
        <w:rPr>
          <w:color w:val="000000"/>
          <w:sz w:val="28"/>
          <w:szCs w:val="28"/>
        </w:rPr>
      </w:pPr>
    </w:p>
    <w:p w:rsidR="005C5B6B" w:rsidRPr="005C5B6B" w:rsidRDefault="005C5B6B" w:rsidP="005C5B6B">
      <w:pPr>
        <w:jc w:val="both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 xml:space="preserve">«___»_________ ____ </w:t>
      </w:r>
      <w:proofErr w:type="gramStart"/>
      <w:r w:rsidRPr="005C5B6B">
        <w:rPr>
          <w:color w:val="000000"/>
          <w:sz w:val="28"/>
          <w:szCs w:val="28"/>
        </w:rPr>
        <w:t>г</w:t>
      </w:r>
      <w:proofErr w:type="gramEnd"/>
      <w:r w:rsidRPr="005C5B6B">
        <w:rPr>
          <w:color w:val="000000"/>
          <w:sz w:val="28"/>
          <w:szCs w:val="28"/>
        </w:rPr>
        <w:t>. судом было вынесено решение, при написании которого допущены описки (арифметические ошибки), а именно _________ (указать какие ошибки допущены, в какой части решения суда они находятся).</w:t>
      </w:r>
    </w:p>
    <w:p w:rsidR="005C5B6B" w:rsidRPr="005C5B6B" w:rsidRDefault="005C5B6B" w:rsidP="005C5B6B">
      <w:pPr>
        <w:jc w:val="both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Правильно было написать _________ (указать правильное написание).</w:t>
      </w:r>
    </w:p>
    <w:p w:rsidR="005C5B6B" w:rsidRPr="005C5B6B" w:rsidRDefault="005C5B6B" w:rsidP="005C5B6B">
      <w:pPr>
        <w:jc w:val="both"/>
        <w:rPr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Допущенные описки являются явными, не влекут изменение или отмену решения суда  и подлежат исправлению.</w:t>
      </w:r>
    </w:p>
    <w:p w:rsidR="005C5B6B" w:rsidRPr="005C5B6B" w:rsidRDefault="005C5B6B" w:rsidP="005C5B6B">
      <w:pPr>
        <w:jc w:val="both"/>
        <w:rPr>
          <w:b/>
          <w:bCs/>
          <w:color w:val="000000"/>
          <w:sz w:val="28"/>
          <w:szCs w:val="28"/>
        </w:rPr>
      </w:pPr>
      <w:r w:rsidRPr="005C5B6B">
        <w:rPr>
          <w:color w:val="000000"/>
          <w:sz w:val="28"/>
          <w:szCs w:val="28"/>
        </w:rPr>
        <w:t>На основании изложенного, руководствуясь статьей 200 Гражданского процессуального кодекса РФ,</w:t>
      </w:r>
    </w:p>
    <w:p w:rsidR="005C5B6B" w:rsidRDefault="005C5B6B" w:rsidP="005C5B6B">
      <w:pPr>
        <w:jc w:val="center"/>
        <w:rPr>
          <w:b/>
          <w:bCs/>
          <w:color w:val="000000"/>
          <w:sz w:val="28"/>
          <w:szCs w:val="28"/>
        </w:rPr>
      </w:pPr>
      <w:r w:rsidRPr="005C5B6B">
        <w:rPr>
          <w:b/>
          <w:bCs/>
          <w:color w:val="000000"/>
          <w:sz w:val="28"/>
          <w:szCs w:val="28"/>
        </w:rPr>
        <w:t>Прошу:</w:t>
      </w:r>
    </w:p>
    <w:p w:rsidR="005C5B6B" w:rsidRPr="005C5B6B" w:rsidRDefault="005C5B6B" w:rsidP="005C5B6B">
      <w:pPr>
        <w:jc w:val="center"/>
        <w:rPr>
          <w:color w:val="000000"/>
          <w:sz w:val="28"/>
          <w:szCs w:val="28"/>
        </w:rPr>
      </w:pPr>
    </w:p>
    <w:p w:rsidR="005C5B6B" w:rsidRPr="005C5B6B" w:rsidRDefault="005C5B6B" w:rsidP="005C5B6B">
      <w:pPr>
        <w:numPr>
          <w:ilvl w:val="0"/>
          <w:numId w:val="1"/>
        </w:numPr>
        <w:suppressAutoHyphens/>
        <w:ind w:left="0" w:firstLine="0"/>
        <w:jc w:val="both"/>
        <w:rPr>
          <w:b/>
          <w:bCs/>
          <w:color w:val="000000"/>
          <w:sz w:val="28"/>
          <w:szCs w:val="28"/>
        </w:rPr>
      </w:pPr>
      <w:proofErr w:type="gramStart"/>
      <w:r w:rsidRPr="005C5B6B">
        <w:rPr>
          <w:color w:val="000000"/>
          <w:sz w:val="28"/>
          <w:szCs w:val="28"/>
        </w:rPr>
        <w:t>Исправить допущенные в решении от «___»_________ ____ г. описки (арифметические ошибки), вместо ________ (неправильный текст), указав ________ (правильный текст).</w:t>
      </w:r>
      <w:proofErr w:type="gramEnd"/>
    </w:p>
    <w:p w:rsidR="005C5B6B" w:rsidRDefault="005C5B6B" w:rsidP="005C5B6B">
      <w:pPr>
        <w:jc w:val="both"/>
        <w:rPr>
          <w:b/>
          <w:bCs/>
          <w:color w:val="000000"/>
          <w:sz w:val="28"/>
          <w:szCs w:val="28"/>
        </w:rPr>
      </w:pPr>
    </w:p>
    <w:p w:rsidR="005C5B6B" w:rsidRDefault="005C5B6B" w:rsidP="005C5B6B">
      <w:pPr>
        <w:jc w:val="both"/>
        <w:rPr>
          <w:color w:val="000000"/>
          <w:sz w:val="28"/>
          <w:szCs w:val="28"/>
        </w:rPr>
      </w:pPr>
      <w:r w:rsidRPr="005C5B6B">
        <w:rPr>
          <w:b/>
          <w:bCs/>
          <w:color w:val="000000"/>
          <w:sz w:val="28"/>
          <w:szCs w:val="28"/>
        </w:rPr>
        <w:t xml:space="preserve">Перечень прилагаемых к заявлению документов </w:t>
      </w:r>
      <w:r w:rsidRPr="005C5B6B">
        <w:rPr>
          <w:color w:val="000000"/>
          <w:sz w:val="28"/>
          <w:szCs w:val="28"/>
        </w:rPr>
        <w:t>(копии по числу лиц, участвующих в деле):</w:t>
      </w:r>
    </w:p>
    <w:p w:rsidR="005C5B6B" w:rsidRPr="005C5B6B" w:rsidRDefault="005C5B6B" w:rsidP="005C5B6B">
      <w:pPr>
        <w:jc w:val="both"/>
        <w:rPr>
          <w:color w:val="000000"/>
          <w:sz w:val="28"/>
          <w:szCs w:val="28"/>
        </w:rPr>
      </w:pPr>
    </w:p>
    <w:p w:rsidR="005C5B6B" w:rsidRPr="005C5B6B" w:rsidRDefault="005C5B6B" w:rsidP="005C5B6B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5C5B6B">
        <w:rPr>
          <w:color w:val="000000"/>
          <w:sz w:val="28"/>
          <w:szCs w:val="28"/>
        </w:rPr>
        <w:t>Копии заявления об исправлении описки</w:t>
      </w:r>
    </w:p>
    <w:p w:rsidR="005C5B6B" w:rsidRPr="005C5B6B" w:rsidRDefault="005C5B6B" w:rsidP="005C5B6B">
      <w:pPr>
        <w:rPr>
          <w:sz w:val="28"/>
          <w:szCs w:val="28"/>
        </w:rPr>
      </w:pPr>
    </w:p>
    <w:p w:rsidR="005C5B6B" w:rsidRDefault="005C5B6B" w:rsidP="005C5B6B">
      <w:pPr>
        <w:rPr>
          <w:color w:val="000000"/>
          <w:sz w:val="28"/>
          <w:szCs w:val="28"/>
        </w:rPr>
      </w:pPr>
    </w:p>
    <w:p w:rsidR="005C5B6B" w:rsidRPr="005C5B6B" w:rsidRDefault="005C5B6B" w:rsidP="005C5B6B">
      <w:pPr>
        <w:rPr>
          <w:sz w:val="28"/>
          <w:szCs w:val="28"/>
        </w:rPr>
      </w:pPr>
      <w:r w:rsidRPr="005C5B6B">
        <w:rPr>
          <w:color w:val="000000"/>
          <w:sz w:val="28"/>
          <w:szCs w:val="28"/>
        </w:rPr>
        <w:t xml:space="preserve">Дата подачи заявления "___"_________ ____ </w:t>
      </w:r>
      <w:proofErr w:type="gramStart"/>
      <w:r w:rsidRPr="005C5B6B">
        <w:rPr>
          <w:color w:val="000000"/>
          <w:sz w:val="28"/>
          <w:szCs w:val="28"/>
        </w:rPr>
        <w:t>г</w:t>
      </w:r>
      <w:proofErr w:type="gramEnd"/>
      <w:r w:rsidRPr="005C5B6B">
        <w:rPr>
          <w:color w:val="000000"/>
          <w:sz w:val="28"/>
          <w:szCs w:val="28"/>
        </w:rPr>
        <w:t>.                      Подпись: _______</w:t>
      </w:r>
    </w:p>
    <w:p w:rsidR="005D73CA" w:rsidRPr="005C5B6B" w:rsidRDefault="005D73CA" w:rsidP="005C5B6B">
      <w:pPr>
        <w:rPr>
          <w:szCs w:val="28"/>
        </w:rPr>
      </w:pPr>
    </w:p>
    <w:sectPr w:rsidR="005D73CA" w:rsidRPr="005C5B6B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A5" w:rsidRDefault="007449A5" w:rsidP="005F2B6B">
      <w:r>
        <w:separator/>
      </w:r>
    </w:p>
  </w:endnote>
  <w:endnote w:type="continuationSeparator" w:id="0">
    <w:p w:rsidR="007449A5" w:rsidRDefault="007449A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A5" w:rsidRDefault="007449A5" w:rsidP="005F2B6B">
      <w:r>
        <w:separator/>
      </w:r>
    </w:p>
  </w:footnote>
  <w:footnote w:type="continuationSeparator" w:id="0">
    <w:p w:rsidR="007449A5" w:rsidRDefault="007449A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4E0660"/>
    <w:multiLevelType w:val="hybridMultilevel"/>
    <w:tmpl w:val="8230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F5C4F"/>
    <w:multiLevelType w:val="hybridMultilevel"/>
    <w:tmpl w:val="3264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40FD1"/>
    <w:rsid w:val="00055474"/>
    <w:rsid w:val="00081529"/>
    <w:rsid w:val="000C3EAC"/>
    <w:rsid w:val="00151389"/>
    <w:rsid w:val="001A2E7D"/>
    <w:rsid w:val="00201062"/>
    <w:rsid w:val="00212D4B"/>
    <w:rsid w:val="00224377"/>
    <w:rsid w:val="00264A1A"/>
    <w:rsid w:val="002977E8"/>
    <w:rsid w:val="002D08A1"/>
    <w:rsid w:val="002E5CD5"/>
    <w:rsid w:val="003E2EE4"/>
    <w:rsid w:val="003E4D5E"/>
    <w:rsid w:val="005314AE"/>
    <w:rsid w:val="0053769A"/>
    <w:rsid w:val="005A44C8"/>
    <w:rsid w:val="005C5B6B"/>
    <w:rsid w:val="005D235C"/>
    <w:rsid w:val="005D73CA"/>
    <w:rsid w:val="005F2B6B"/>
    <w:rsid w:val="005F3946"/>
    <w:rsid w:val="00617A38"/>
    <w:rsid w:val="006B1248"/>
    <w:rsid w:val="00706A03"/>
    <w:rsid w:val="007449A5"/>
    <w:rsid w:val="007A695B"/>
    <w:rsid w:val="00815733"/>
    <w:rsid w:val="008501E9"/>
    <w:rsid w:val="008A2EAF"/>
    <w:rsid w:val="009662E4"/>
    <w:rsid w:val="009B4A75"/>
    <w:rsid w:val="00A00F41"/>
    <w:rsid w:val="00AB6D09"/>
    <w:rsid w:val="00AF738F"/>
    <w:rsid w:val="00B12AF2"/>
    <w:rsid w:val="00B46138"/>
    <w:rsid w:val="00B63C66"/>
    <w:rsid w:val="00B76B5D"/>
    <w:rsid w:val="00C45347"/>
    <w:rsid w:val="00C80373"/>
    <w:rsid w:val="00CA5127"/>
    <w:rsid w:val="00CC615A"/>
    <w:rsid w:val="00D03A20"/>
    <w:rsid w:val="00D13A3E"/>
    <w:rsid w:val="00D37838"/>
    <w:rsid w:val="00D76B73"/>
    <w:rsid w:val="00DE0047"/>
    <w:rsid w:val="00E0474B"/>
    <w:rsid w:val="00E054A0"/>
    <w:rsid w:val="00E1789B"/>
    <w:rsid w:val="00E26722"/>
    <w:rsid w:val="00E70C68"/>
    <w:rsid w:val="00EC3EE8"/>
    <w:rsid w:val="00F91CF8"/>
    <w:rsid w:val="00FA1990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  <w:style w:type="paragraph" w:styleId="ae">
    <w:name w:val="Body Text"/>
    <w:basedOn w:val="a"/>
    <w:link w:val="af"/>
    <w:rsid w:val="003E2EE4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rsid w:val="003E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0554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2019-09-19T16:03:00Z</dcterms:created>
  <dcterms:modified xsi:type="dcterms:W3CDTF">2019-09-19T16:03:00Z</dcterms:modified>
</cp:coreProperties>
</file>