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1"/>
        <w:gridCol w:w="4976"/>
      </w:tblGrid>
      <w:tr w:rsidR="0053769A" w:rsidRPr="0053769A" w:rsidTr="001E7502">
        <w:tc>
          <w:tcPr>
            <w:tcW w:w="4785" w:type="dxa"/>
            <w:shd w:val="clear" w:color="auto" w:fill="auto"/>
          </w:tcPr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3769A" w:rsidRDefault="0053769A" w:rsidP="0053769A">
            <w:pPr>
              <w:tabs>
                <w:tab w:val="left" w:pos="419"/>
                <w:tab w:val="left" w:pos="561"/>
                <w:tab w:val="left" w:pos="1374"/>
              </w:tabs>
              <w:jc w:val="right"/>
              <w:rPr>
                <w:sz w:val="28"/>
                <w:szCs w:val="28"/>
              </w:rPr>
            </w:pPr>
            <w:r w:rsidRPr="0053769A">
              <w:rPr>
                <w:sz w:val="28"/>
                <w:szCs w:val="28"/>
              </w:rPr>
              <w:t>Судебному приставу-исполнителю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Pr="0053769A">
              <w:rPr>
                <w:sz w:val="28"/>
                <w:szCs w:val="28"/>
                <w:u w:val="single"/>
              </w:rPr>
              <w:t xml:space="preserve">                    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  <w:vertAlign w:val="superscript"/>
              </w:rPr>
            </w:pPr>
            <w:r w:rsidRPr="0053769A">
              <w:rPr>
                <w:sz w:val="28"/>
                <w:szCs w:val="28"/>
                <w:vertAlign w:val="superscript"/>
              </w:rPr>
              <w:t>(наименование отдела)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  <w:r w:rsidRPr="0053769A">
              <w:rPr>
                <w:sz w:val="28"/>
                <w:szCs w:val="28"/>
              </w:rPr>
              <w:t>Управления Федеральной службы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  <w:r w:rsidRPr="0053769A">
              <w:rPr>
                <w:sz w:val="28"/>
                <w:szCs w:val="28"/>
              </w:rPr>
              <w:t xml:space="preserve">судебных приставов 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  <w:r w:rsidRPr="0053769A">
              <w:rPr>
                <w:sz w:val="28"/>
                <w:szCs w:val="28"/>
              </w:rPr>
              <w:t>по Магаданской области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Pr="0053769A">
              <w:rPr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 w:rsidRPr="0053769A">
              <w:rPr>
                <w:sz w:val="28"/>
                <w:szCs w:val="28"/>
                <w:vertAlign w:val="superscript"/>
              </w:rPr>
              <w:t xml:space="preserve">(Ф.И.О.) </w:t>
            </w:r>
            <w:r w:rsidRPr="0053769A">
              <w:rPr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53769A" w:rsidRPr="0053769A" w:rsidRDefault="0053769A" w:rsidP="0053769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3769A" w:rsidRPr="0053769A" w:rsidTr="001E7502">
        <w:tc>
          <w:tcPr>
            <w:tcW w:w="4785" w:type="dxa"/>
            <w:shd w:val="clear" w:color="auto" w:fill="auto"/>
          </w:tcPr>
          <w:p w:rsidR="0053769A" w:rsidRPr="0053769A" w:rsidRDefault="0053769A" w:rsidP="005376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3769A" w:rsidRDefault="0053769A" w:rsidP="0053769A">
            <w:pPr>
              <w:rPr>
                <w:sz w:val="28"/>
                <w:szCs w:val="28"/>
              </w:rPr>
            </w:pPr>
            <w:r w:rsidRPr="0053769A">
              <w:rPr>
                <w:sz w:val="28"/>
                <w:szCs w:val="28"/>
              </w:rPr>
              <w:t xml:space="preserve">Заявитель: </w:t>
            </w:r>
            <w:r>
              <w:rPr>
                <w:sz w:val="28"/>
                <w:szCs w:val="28"/>
              </w:rPr>
              <w:t>________________________</w:t>
            </w:r>
          </w:p>
          <w:p w:rsidR="0053769A" w:rsidRDefault="0053769A" w:rsidP="0053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3769A" w:rsidRDefault="0053769A" w:rsidP="0053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3769A" w:rsidRDefault="0053769A" w:rsidP="0053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3769A" w:rsidRPr="0053769A" w:rsidRDefault="0053769A" w:rsidP="0053769A">
            <w:pPr>
              <w:rPr>
                <w:sz w:val="28"/>
                <w:szCs w:val="28"/>
                <w:vertAlign w:val="superscript"/>
              </w:rPr>
            </w:pPr>
            <w:r w:rsidRPr="0053769A">
              <w:rPr>
                <w:sz w:val="28"/>
                <w:szCs w:val="28"/>
                <w:vertAlign w:val="superscript"/>
              </w:rPr>
              <w:t>(наименование организации, Ф.И.О. гражданина, место нахождения/жительства, телефон, факс, электронная почта)</w:t>
            </w:r>
          </w:p>
        </w:tc>
      </w:tr>
    </w:tbl>
    <w:p w:rsidR="0053769A" w:rsidRPr="0053769A" w:rsidRDefault="0053769A" w:rsidP="0053769A">
      <w:pPr>
        <w:jc w:val="right"/>
        <w:rPr>
          <w:sz w:val="28"/>
          <w:szCs w:val="28"/>
        </w:rPr>
      </w:pPr>
      <w:r w:rsidRPr="0053769A">
        <w:rPr>
          <w:sz w:val="28"/>
          <w:szCs w:val="28"/>
        </w:rPr>
        <w:t xml:space="preserve">                                </w:t>
      </w:r>
    </w:p>
    <w:p w:rsidR="0053769A" w:rsidRPr="0053769A" w:rsidRDefault="0053769A" w:rsidP="0053769A">
      <w:pPr>
        <w:jc w:val="right"/>
        <w:rPr>
          <w:sz w:val="28"/>
          <w:szCs w:val="28"/>
        </w:rPr>
      </w:pPr>
      <w:r w:rsidRPr="0053769A">
        <w:rPr>
          <w:sz w:val="28"/>
          <w:szCs w:val="28"/>
        </w:rPr>
        <w:t xml:space="preserve">                                </w:t>
      </w:r>
    </w:p>
    <w:p w:rsidR="0053769A" w:rsidRPr="0053769A" w:rsidRDefault="0053769A" w:rsidP="0053769A">
      <w:pPr>
        <w:rPr>
          <w:sz w:val="28"/>
          <w:szCs w:val="28"/>
        </w:rPr>
      </w:pPr>
    </w:p>
    <w:p w:rsidR="0053769A" w:rsidRPr="0053769A" w:rsidRDefault="0053769A" w:rsidP="0053769A">
      <w:pPr>
        <w:jc w:val="center"/>
        <w:rPr>
          <w:b/>
          <w:sz w:val="28"/>
          <w:szCs w:val="28"/>
        </w:rPr>
      </w:pPr>
      <w:r w:rsidRPr="0053769A">
        <w:rPr>
          <w:b/>
          <w:sz w:val="28"/>
          <w:szCs w:val="28"/>
        </w:rPr>
        <w:t>ЗАЯВЛЕНИЕ</w:t>
      </w:r>
    </w:p>
    <w:p w:rsidR="0053769A" w:rsidRPr="0053769A" w:rsidRDefault="0053769A" w:rsidP="0053769A">
      <w:pPr>
        <w:jc w:val="both"/>
        <w:rPr>
          <w:sz w:val="28"/>
          <w:szCs w:val="28"/>
        </w:rPr>
      </w:pPr>
    </w:p>
    <w:p w:rsidR="0053769A" w:rsidRPr="0053769A" w:rsidRDefault="0053769A" w:rsidP="0053769A">
      <w:pPr>
        <w:rPr>
          <w:sz w:val="28"/>
          <w:szCs w:val="28"/>
        </w:rPr>
      </w:pPr>
      <w:r w:rsidRPr="0053769A">
        <w:rPr>
          <w:sz w:val="28"/>
          <w:szCs w:val="28"/>
        </w:rPr>
        <w:t>В Вашем производстве находится исполнительное производство N ____________ от "__"________ _____ г. о взыскании с (должник) в пользу (взыскатель) (сущность исполнительного документа.)</w:t>
      </w:r>
    </w:p>
    <w:p w:rsidR="0053769A" w:rsidRPr="0053769A" w:rsidRDefault="0053769A" w:rsidP="0053769A">
      <w:pPr>
        <w:rPr>
          <w:sz w:val="28"/>
          <w:szCs w:val="28"/>
        </w:rPr>
      </w:pPr>
      <w:r w:rsidRPr="0053769A">
        <w:rPr>
          <w:sz w:val="28"/>
          <w:szCs w:val="28"/>
        </w:rPr>
        <w:t xml:space="preserve">В связи с (излагаются обстоятельства, в соответствии с которыми заявитель просит отложить исполнительные действия), на основании ст. 38  Федерального закона "Об исполнительном производстве" прошу отложить  исполнительные  действия                  по  принудительному исполнению решения суда __________________ от "__"______ на основании исполнительного документа </w:t>
      </w:r>
      <w:r>
        <w:rPr>
          <w:sz w:val="28"/>
          <w:szCs w:val="28"/>
        </w:rPr>
        <w:t xml:space="preserve">(указываются реквизиты </w:t>
      </w:r>
      <w:r w:rsidRPr="0053769A">
        <w:rPr>
          <w:sz w:val="28"/>
          <w:szCs w:val="28"/>
        </w:rPr>
        <w:t xml:space="preserve">исполнительного документа). </w:t>
      </w:r>
    </w:p>
    <w:p w:rsidR="0053769A" w:rsidRPr="0053769A" w:rsidRDefault="0053769A" w:rsidP="0053769A">
      <w:pPr>
        <w:rPr>
          <w:sz w:val="28"/>
          <w:szCs w:val="28"/>
        </w:rPr>
      </w:pPr>
    </w:p>
    <w:p w:rsidR="0053769A" w:rsidRPr="0053769A" w:rsidRDefault="0053769A" w:rsidP="0053769A">
      <w:pPr>
        <w:rPr>
          <w:sz w:val="28"/>
          <w:szCs w:val="28"/>
        </w:rPr>
      </w:pPr>
      <w:r w:rsidRPr="0053769A">
        <w:rPr>
          <w:sz w:val="28"/>
          <w:szCs w:val="28"/>
        </w:rPr>
        <w:t>Приложения:</w:t>
      </w:r>
    </w:p>
    <w:p w:rsidR="0053769A" w:rsidRPr="0053769A" w:rsidRDefault="0053769A" w:rsidP="0053769A">
      <w:pPr>
        <w:rPr>
          <w:sz w:val="28"/>
          <w:szCs w:val="28"/>
        </w:rPr>
      </w:pPr>
    </w:p>
    <w:p w:rsidR="0053769A" w:rsidRPr="0053769A" w:rsidRDefault="0053769A" w:rsidP="0053769A">
      <w:pPr>
        <w:autoSpaceDE w:val="0"/>
        <w:autoSpaceDN w:val="0"/>
        <w:adjustRightInd w:val="0"/>
        <w:rPr>
          <w:sz w:val="28"/>
          <w:szCs w:val="28"/>
        </w:rPr>
      </w:pPr>
    </w:p>
    <w:p w:rsidR="0053769A" w:rsidRPr="0053769A" w:rsidRDefault="0053769A" w:rsidP="0053769A">
      <w:pPr>
        <w:autoSpaceDE w:val="0"/>
        <w:autoSpaceDN w:val="0"/>
        <w:adjustRightInd w:val="0"/>
        <w:rPr>
          <w:sz w:val="28"/>
          <w:szCs w:val="28"/>
        </w:rPr>
      </w:pPr>
      <w:r w:rsidRPr="0053769A">
        <w:rPr>
          <w:sz w:val="28"/>
          <w:szCs w:val="28"/>
        </w:rPr>
        <w:t>"___"__________ _____ г.                                         Подпись ______________________</w:t>
      </w:r>
    </w:p>
    <w:p w:rsidR="0053769A" w:rsidRPr="0053769A" w:rsidRDefault="0053769A" w:rsidP="00537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69A" w:rsidRPr="0053769A" w:rsidRDefault="0053769A" w:rsidP="0053769A">
      <w:pPr>
        <w:rPr>
          <w:sz w:val="28"/>
          <w:szCs w:val="28"/>
        </w:rPr>
      </w:pPr>
    </w:p>
    <w:p w:rsidR="005D73CA" w:rsidRPr="0053769A" w:rsidRDefault="005D73CA" w:rsidP="0053769A">
      <w:pPr>
        <w:rPr>
          <w:sz w:val="28"/>
          <w:szCs w:val="28"/>
        </w:rPr>
      </w:pPr>
    </w:p>
    <w:sectPr w:rsidR="005D73CA" w:rsidRPr="0053769A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D5" w:rsidRDefault="002E5CD5" w:rsidP="005F2B6B">
      <w:r>
        <w:separator/>
      </w:r>
    </w:p>
  </w:endnote>
  <w:endnote w:type="continuationSeparator" w:id="0">
    <w:p w:rsidR="002E5CD5" w:rsidRDefault="002E5CD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D5" w:rsidRDefault="002E5CD5" w:rsidP="005F2B6B">
      <w:r>
        <w:separator/>
      </w:r>
    </w:p>
  </w:footnote>
  <w:footnote w:type="continuationSeparator" w:id="0">
    <w:p w:rsidR="002E5CD5" w:rsidRDefault="002E5CD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201062"/>
    <w:rsid w:val="00212D4B"/>
    <w:rsid w:val="00264A1A"/>
    <w:rsid w:val="002977E8"/>
    <w:rsid w:val="002D08A1"/>
    <w:rsid w:val="002E5CD5"/>
    <w:rsid w:val="003E4D5E"/>
    <w:rsid w:val="005314AE"/>
    <w:rsid w:val="0053769A"/>
    <w:rsid w:val="005D235C"/>
    <w:rsid w:val="005D73CA"/>
    <w:rsid w:val="005F2B6B"/>
    <w:rsid w:val="006B1248"/>
    <w:rsid w:val="00706A03"/>
    <w:rsid w:val="008501E9"/>
    <w:rsid w:val="009662E4"/>
    <w:rsid w:val="009B4A75"/>
    <w:rsid w:val="00A00F41"/>
    <w:rsid w:val="00AB6D09"/>
    <w:rsid w:val="00AF738F"/>
    <w:rsid w:val="00B46138"/>
    <w:rsid w:val="00B63C66"/>
    <w:rsid w:val="00B76B5D"/>
    <w:rsid w:val="00C80373"/>
    <w:rsid w:val="00CA5127"/>
    <w:rsid w:val="00D03A20"/>
    <w:rsid w:val="00D13A3E"/>
    <w:rsid w:val="00D37838"/>
    <w:rsid w:val="00DE0047"/>
    <w:rsid w:val="00E0474B"/>
    <w:rsid w:val="00E26722"/>
    <w:rsid w:val="00E70C68"/>
    <w:rsid w:val="00EC3EE8"/>
    <w:rsid w:val="00F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2018-11-15T11:12:00Z</dcterms:created>
  <dcterms:modified xsi:type="dcterms:W3CDTF">2018-11-15T11:12:00Z</dcterms:modified>
</cp:coreProperties>
</file>