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  <w:r w:rsidRPr="00623119">
        <w:rPr>
          <w:sz w:val="28"/>
          <w:szCs w:val="28"/>
        </w:rPr>
        <w:t>Мировому судье судебного участка</w:t>
      </w:r>
    </w:p>
    <w:p w:rsidR="00623119" w:rsidRPr="00623119" w:rsidRDefault="00623119" w:rsidP="00623119">
      <w:pPr>
        <w:widowControl w:val="0"/>
        <w:autoSpaceDE w:val="0"/>
        <w:jc w:val="right"/>
        <w:rPr>
          <w:sz w:val="28"/>
          <w:szCs w:val="28"/>
        </w:rPr>
      </w:pPr>
      <w:r w:rsidRPr="00623119">
        <w:rPr>
          <w:sz w:val="28"/>
          <w:szCs w:val="28"/>
        </w:rPr>
        <w:t xml:space="preserve">№ </w:t>
      </w:r>
      <w:r w:rsidR="00FA2373">
        <w:rPr>
          <w:sz w:val="28"/>
          <w:szCs w:val="28"/>
        </w:rPr>
        <w:t>14</w:t>
      </w:r>
      <w:r w:rsidRPr="00623119">
        <w:rPr>
          <w:sz w:val="28"/>
          <w:szCs w:val="28"/>
        </w:rPr>
        <w:t xml:space="preserve"> по </w:t>
      </w:r>
      <w:r w:rsidR="00FA2373">
        <w:rPr>
          <w:sz w:val="28"/>
          <w:szCs w:val="28"/>
        </w:rPr>
        <w:t>Октябрьскому району</w:t>
      </w:r>
    </w:p>
    <w:p w:rsidR="003D6C9F" w:rsidRDefault="003D6C9F" w:rsidP="003D6C9F">
      <w:pPr>
        <w:widowControl w:val="0"/>
        <w:autoSpaceDE w:val="0"/>
        <w:jc w:val="right"/>
        <w:rPr>
          <w:sz w:val="28"/>
          <w:szCs w:val="28"/>
        </w:rPr>
      </w:pPr>
      <w:r w:rsidRPr="003D6C9F">
        <w:rPr>
          <w:sz w:val="28"/>
          <w:szCs w:val="28"/>
        </w:rPr>
        <w:t xml:space="preserve">127018, г. Москва, ул. Образцова, д.26 </w:t>
      </w:r>
    </w:p>
    <w:p w:rsidR="003D6C9F" w:rsidRDefault="003D6C9F" w:rsidP="003D6C9F">
      <w:pPr>
        <w:widowControl w:val="0"/>
        <w:autoSpaceDE w:val="0"/>
        <w:jc w:val="right"/>
        <w:rPr>
          <w:sz w:val="28"/>
          <w:szCs w:val="28"/>
        </w:rPr>
      </w:pPr>
    </w:p>
    <w:p w:rsidR="003D6C9F" w:rsidRDefault="003D6C9F" w:rsidP="003D6C9F">
      <w:pPr>
        <w:widowControl w:val="0"/>
        <w:autoSpaceDE w:val="0"/>
        <w:jc w:val="right"/>
        <w:rPr>
          <w:sz w:val="28"/>
          <w:szCs w:val="28"/>
        </w:rPr>
      </w:pPr>
      <w:r w:rsidRPr="003D6C9F">
        <w:rPr>
          <w:sz w:val="28"/>
          <w:szCs w:val="28"/>
        </w:rPr>
        <w:t xml:space="preserve">Заявитель: Никитин Александр Владимирович </w:t>
      </w:r>
    </w:p>
    <w:p w:rsidR="003D6C9F" w:rsidRDefault="003D6C9F" w:rsidP="003D6C9F">
      <w:pPr>
        <w:widowControl w:val="0"/>
        <w:autoSpaceDE w:val="0"/>
        <w:jc w:val="right"/>
        <w:rPr>
          <w:sz w:val="28"/>
          <w:szCs w:val="28"/>
        </w:rPr>
      </w:pPr>
      <w:r w:rsidRPr="003D6C9F">
        <w:rPr>
          <w:sz w:val="28"/>
          <w:szCs w:val="28"/>
        </w:rPr>
        <w:t xml:space="preserve">адрес: г. Москва, ул. Садовая, д.123 кв.76 </w:t>
      </w:r>
    </w:p>
    <w:p w:rsidR="003D6C9F" w:rsidRDefault="003D6C9F" w:rsidP="003D6C9F">
      <w:pPr>
        <w:widowControl w:val="0"/>
        <w:autoSpaceDE w:val="0"/>
        <w:jc w:val="right"/>
        <w:rPr>
          <w:sz w:val="28"/>
          <w:szCs w:val="28"/>
        </w:rPr>
      </w:pPr>
    </w:p>
    <w:p w:rsidR="003D6C9F" w:rsidRDefault="003D6C9F" w:rsidP="003D6C9F">
      <w:pPr>
        <w:widowControl w:val="0"/>
        <w:autoSpaceDE w:val="0"/>
        <w:jc w:val="right"/>
        <w:rPr>
          <w:sz w:val="28"/>
          <w:szCs w:val="28"/>
        </w:rPr>
      </w:pPr>
      <w:r w:rsidRPr="003D6C9F">
        <w:rPr>
          <w:sz w:val="28"/>
          <w:szCs w:val="28"/>
        </w:rPr>
        <w:t xml:space="preserve">Должник: Путинцев Андрей Михайлович </w:t>
      </w:r>
    </w:p>
    <w:p w:rsidR="003D6C9F" w:rsidRPr="003D6C9F" w:rsidRDefault="003D6C9F" w:rsidP="003D6C9F">
      <w:pPr>
        <w:widowControl w:val="0"/>
        <w:autoSpaceDE w:val="0"/>
        <w:jc w:val="right"/>
        <w:rPr>
          <w:sz w:val="28"/>
          <w:szCs w:val="28"/>
        </w:rPr>
      </w:pPr>
      <w:r w:rsidRPr="003D6C9F">
        <w:rPr>
          <w:sz w:val="28"/>
          <w:szCs w:val="28"/>
        </w:rPr>
        <w:t>адрес: г. Москва, ул. Мира, д. 21 кв. 18</w:t>
      </w: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3119" w:rsidRPr="00623119" w:rsidRDefault="00623119" w:rsidP="006231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3119" w:rsidRPr="00623119" w:rsidRDefault="00623119" w:rsidP="006231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9">
        <w:rPr>
          <w:rFonts w:ascii="Times New Roman" w:hAnsi="Times New Roman" w:cs="Times New Roman"/>
          <w:b/>
          <w:sz w:val="28"/>
          <w:szCs w:val="28"/>
        </w:rPr>
        <w:t>о выдаче судебного приказа по сделке,</w:t>
      </w:r>
    </w:p>
    <w:p w:rsidR="00623119" w:rsidRPr="00623119" w:rsidRDefault="00623119" w:rsidP="00623119">
      <w:pPr>
        <w:pStyle w:val="ConsPlusNonformat"/>
        <w:jc w:val="center"/>
        <w:rPr>
          <w:sz w:val="28"/>
          <w:szCs w:val="28"/>
        </w:rPr>
      </w:pPr>
      <w:r w:rsidRPr="00623119">
        <w:rPr>
          <w:rFonts w:ascii="Times New Roman" w:hAnsi="Times New Roman" w:cs="Times New Roman"/>
          <w:b/>
          <w:sz w:val="28"/>
          <w:szCs w:val="28"/>
        </w:rPr>
        <w:t>совершенной в простой письменной форме</w:t>
      </w:r>
    </w:p>
    <w:p w:rsidR="00623119" w:rsidRPr="00623119" w:rsidRDefault="00623119" w:rsidP="00623119">
      <w:pPr>
        <w:pStyle w:val="ConsPlusNonformat"/>
        <w:rPr>
          <w:sz w:val="28"/>
          <w:szCs w:val="28"/>
        </w:rPr>
      </w:pP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13 февраля 2017 года Путинцев Андрей Михайлович получил от меня, Никитина Александр а Владимировича, в долг, денежные средства в сумме 50 000 (пятьдесят тысяч) рублей на срок до 14 июля 2017 года.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Данный факт подтверждается договором займа от 13.02.2017 г. и распиской, написанной должником собственноручно в день передачи денежных средств.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В порядке п. 1 ст. 810 ГК РФ, заемщик обязан возвратить займодавцу полученную сумму займа в срок и в порядке, которые предусмотрены договором займа.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Согласно п. 1 ст. 314 ГК РФ если обязательство (договор) позволяет определить период времени, в течение которого оно должно быть исполнено, то обязательство подлежит исполнению в пределах такого периода.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Согласно договору займа Должник обязался вернуть в полном объеме сумму долга. Однако в установленный срок не выполнил свои договорные обязательства и не возвратил сумму займа.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В настоящий момент задолженность составляет 50 000 рублей основного долга, 2085 руб. 42 коп — процент за пользование чужими денежными средствами (расчет цены иска прилагается ниже).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В соответствии со статьями 309, 310 Гражданского кодекса Российской Федерации обязательства должны исполняться надлежащим образом, односторонний отказ от исполнения обязательств не допускается.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Статьей 11 Гражданского кодекса Российской Федерации установлено, что защита нарушенных или оспариваемых прав осуществляется в судебном порядке.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Поскольку Должник в одностороннем порядке уклоняется от исполнения обязательств по возврату сумм займа и уплате процентов за пользование займом, сумма задолженности подлежит взысканию с него в судебном порядке.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Частью 1 статьи 151 Гражданского процессуального кодекса Российской Федерации установлено, что судебный приказ выдаётся, если требование основано на сделке, совершённой в простой письменной форме. </w:t>
      </w:r>
    </w:p>
    <w:p w:rsid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Должник свой долг не отрицает, спора о праве между нами нет. </w:t>
      </w:r>
    </w:p>
    <w:p w:rsidR="003D6C9F" w:rsidRPr="003D6C9F" w:rsidRDefault="003D6C9F" w:rsidP="003D6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и руководствуясь статьями 11, 309, 310, 809 – 811 </w:t>
      </w:r>
      <w:r w:rsidRPr="003D6C9F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Федерации, статьями 3, 22, 23, 28, 121 – 124 Гражданского процессуального кодекса Российской Федерации,</w:t>
      </w:r>
    </w:p>
    <w:p w:rsidR="003D6C9F" w:rsidRDefault="003D6C9F" w:rsidP="00623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3119" w:rsidRPr="00623119" w:rsidRDefault="00623119" w:rsidP="00623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119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623119" w:rsidRPr="00623119" w:rsidRDefault="00623119" w:rsidP="00623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6C9F" w:rsidRDefault="003D6C9F" w:rsidP="003D6C9F">
      <w:pPr>
        <w:pStyle w:val="ConsPlusNonformat"/>
        <w:numPr>
          <w:ilvl w:val="0"/>
          <w:numId w:val="6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Выдать судебный приказ о взыскании с </w:t>
      </w:r>
      <w:proofErr w:type="spellStart"/>
      <w:r w:rsidRPr="003D6C9F"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 w:rsidRPr="003D6C9F">
        <w:rPr>
          <w:rFonts w:ascii="Times New Roman" w:hAnsi="Times New Roman" w:cs="Times New Roman"/>
          <w:sz w:val="28"/>
          <w:szCs w:val="28"/>
        </w:rPr>
        <w:t xml:space="preserve"> Андрея Михайловича, 17.11.1986 года рождения, денежных сре</w:t>
      </w:r>
      <w:proofErr w:type="gramStart"/>
      <w:r w:rsidRPr="003D6C9F">
        <w:rPr>
          <w:rFonts w:ascii="Times New Roman" w:hAnsi="Times New Roman" w:cs="Times New Roman"/>
          <w:sz w:val="28"/>
          <w:szCs w:val="28"/>
        </w:rPr>
        <w:t>дств в  р</w:t>
      </w:r>
      <w:proofErr w:type="gramEnd"/>
      <w:r w:rsidRPr="003D6C9F">
        <w:rPr>
          <w:rFonts w:ascii="Times New Roman" w:hAnsi="Times New Roman" w:cs="Times New Roman"/>
          <w:sz w:val="28"/>
          <w:szCs w:val="28"/>
        </w:rPr>
        <w:t xml:space="preserve">азмере 70 000 рублей по договору займа от 13.02.2017 года и госпошлины в размере 1150 рублей. </w:t>
      </w:r>
    </w:p>
    <w:p w:rsidR="003D6C9F" w:rsidRDefault="003D6C9F" w:rsidP="003D6C9F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3D6C9F" w:rsidRDefault="003D6C9F" w:rsidP="003D6C9F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3D6C9F" w:rsidRDefault="003D6C9F" w:rsidP="003D6C9F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1) Копия судебного приказа. </w:t>
      </w:r>
    </w:p>
    <w:p w:rsidR="003D6C9F" w:rsidRDefault="003D6C9F" w:rsidP="003D6C9F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2) Оригинал расписки. </w:t>
      </w:r>
    </w:p>
    <w:p w:rsidR="003D6C9F" w:rsidRDefault="003D6C9F" w:rsidP="003D6C9F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3) Квитанция об уплате госпошлины. </w:t>
      </w:r>
    </w:p>
    <w:p w:rsidR="003D6C9F" w:rsidRDefault="003D6C9F" w:rsidP="003D6C9F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3D6C9F" w:rsidRPr="003D6C9F" w:rsidRDefault="003D6C9F" w:rsidP="003D6C9F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3D6C9F">
        <w:rPr>
          <w:rFonts w:ascii="Times New Roman" w:hAnsi="Times New Roman" w:cs="Times New Roman"/>
          <w:sz w:val="28"/>
          <w:szCs w:val="28"/>
        </w:rPr>
        <w:t xml:space="preserve">25 июля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D6C9F">
        <w:rPr>
          <w:rFonts w:ascii="Times New Roman" w:hAnsi="Times New Roman" w:cs="Times New Roman"/>
          <w:sz w:val="28"/>
          <w:szCs w:val="28"/>
        </w:rPr>
        <w:t>Романов Виктор Петрович</w:t>
      </w:r>
    </w:p>
    <w:p w:rsidR="009A47B5" w:rsidRPr="00623119" w:rsidRDefault="009A47B5" w:rsidP="003D6C9F">
      <w:pPr>
        <w:pStyle w:val="ConsPlusNonformat"/>
        <w:widowControl/>
        <w:suppressAutoHyphens/>
        <w:autoSpaceDN/>
        <w:adjustRightInd/>
        <w:rPr>
          <w:sz w:val="28"/>
          <w:szCs w:val="28"/>
        </w:rPr>
      </w:pPr>
    </w:p>
    <w:sectPr w:rsidR="009A47B5" w:rsidRPr="00623119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E3" w:rsidRDefault="005E13E3" w:rsidP="00DB2959">
      <w:r>
        <w:separator/>
      </w:r>
    </w:p>
  </w:endnote>
  <w:endnote w:type="continuationSeparator" w:id="0">
    <w:p w:rsidR="005E13E3" w:rsidRDefault="005E13E3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E3" w:rsidRDefault="005E13E3" w:rsidP="00DB2959">
      <w:r>
        <w:separator/>
      </w:r>
    </w:p>
  </w:footnote>
  <w:footnote w:type="continuationSeparator" w:id="0">
    <w:p w:rsidR="005E13E3" w:rsidRDefault="005E13E3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C6F15"/>
    <w:multiLevelType w:val="multilevel"/>
    <w:tmpl w:val="862A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A41F9"/>
    <w:multiLevelType w:val="multilevel"/>
    <w:tmpl w:val="7FC0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12180"/>
    <w:multiLevelType w:val="multilevel"/>
    <w:tmpl w:val="D680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54AA4"/>
    <w:multiLevelType w:val="multilevel"/>
    <w:tmpl w:val="5A4E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6C7B"/>
    <w:rsid w:val="000F1D41"/>
    <w:rsid w:val="00166E3E"/>
    <w:rsid w:val="001B76F0"/>
    <w:rsid w:val="0024008A"/>
    <w:rsid w:val="00275A82"/>
    <w:rsid w:val="00276172"/>
    <w:rsid w:val="002A3DDD"/>
    <w:rsid w:val="002B7C60"/>
    <w:rsid w:val="002E0036"/>
    <w:rsid w:val="00395D62"/>
    <w:rsid w:val="003D6C9F"/>
    <w:rsid w:val="00425AB6"/>
    <w:rsid w:val="00493C6D"/>
    <w:rsid w:val="00510EA6"/>
    <w:rsid w:val="005946A3"/>
    <w:rsid w:val="005946B9"/>
    <w:rsid w:val="005C17BB"/>
    <w:rsid w:val="005E13E3"/>
    <w:rsid w:val="005E1FBD"/>
    <w:rsid w:val="0061150F"/>
    <w:rsid w:val="00623119"/>
    <w:rsid w:val="00630BB6"/>
    <w:rsid w:val="006561B2"/>
    <w:rsid w:val="00675E4F"/>
    <w:rsid w:val="006A3D1D"/>
    <w:rsid w:val="00724790"/>
    <w:rsid w:val="007A7604"/>
    <w:rsid w:val="007B0FD3"/>
    <w:rsid w:val="0081215A"/>
    <w:rsid w:val="0082401C"/>
    <w:rsid w:val="00837657"/>
    <w:rsid w:val="008A261C"/>
    <w:rsid w:val="008B33FE"/>
    <w:rsid w:val="008F2B19"/>
    <w:rsid w:val="00921535"/>
    <w:rsid w:val="009546C3"/>
    <w:rsid w:val="00992A42"/>
    <w:rsid w:val="009A47B5"/>
    <w:rsid w:val="00A61832"/>
    <w:rsid w:val="00A77689"/>
    <w:rsid w:val="00A91129"/>
    <w:rsid w:val="00AA0F10"/>
    <w:rsid w:val="00B00D2C"/>
    <w:rsid w:val="00B526EA"/>
    <w:rsid w:val="00BE03FC"/>
    <w:rsid w:val="00BE3022"/>
    <w:rsid w:val="00C81211"/>
    <w:rsid w:val="00CB3271"/>
    <w:rsid w:val="00CE60BA"/>
    <w:rsid w:val="00D24D61"/>
    <w:rsid w:val="00D25A1F"/>
    <w:rsid w:val="00DB2959"/>
    <w:rsid w:val="00E8350C"/>
    <w:rsid w:val="00E97733"/>
    <w:rsid w:val="00F15414"/>
    <w:rsid w:val="00F84888"/>
    <w:rsid w:val="00FA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4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94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946B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84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1030-C862-4E14-A933-29BA2340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2019-08-23T07:16:00Z</dcterms:created>
  <dcterms:modified xsi:type="dcterms:W3CDTF">2019-08-23T08:17:00Z</dcterms:modified>
</cp:coreProperties>
</file>