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6F" w:rsidRDefault="006F716F" w:rsidP="006F716F">
      <w:pPr>
        <w:pStyle w:val="21"/>
        <w:spacing w:after="12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Форма № 7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70"/>
        <w:gridCol w:w="1248"/>
        <w:gridCol w:w="510"/>
        <w:gridCol w:w="106"/>
        <w:gridCol w:w="822"/>
        <w:gridCol w:w="235"/>
        <w:gridCol w:w="57"/>
        <w:gridCol w:w="2382"/>
        <w:gridCol w:w="255"/>
        <w:gridCol w:w="85"/>
        <w:gridCol w:w="114"/>
        <w:gridCol w:w="396"/>
        <w:gridCol w:w="170"/>
        <w:gridCol w:w="681"/>
        <w:gridCol w:w="113"/>
        <w:gridCol w:w="709"/>
        <w:gridCol w:w="113"/>
        <w:gridCol w:w="652"/>
        <w:gridCol w:w="284"/>
        <w:gridCol w:w="85"/>
        <w:gridCol w:w="30"/>
      </w:tblGrid>
      <w:tr w:rsidR="006F716F" w:rsidTr="00FA5B8C">
        <w:trPr>
          <w:gridAfter w:val="2"/>
          <w:wAfter w:w="114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/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16F" w:rsidRDefault="006F716F" w:rsidP="00FA5B8C">
            <w:pPr>
              <w:jc w:val="both"/>
            </w:pPr>
            <w:r>
              <w:rPr>
                <w:sz w:val="22"/>
                <w:szCs w:val="22"/>
              </w:rPr>
              <w:t xml:space="preserve">Государственная регистрация </w:t>
            </w:r>
            <w:proofErr w:type="spellStart"/>
            <w:r>
              <w:rPr>
                <w:sz w:val="22"/>
                <w:szCs w:val="22"/>
              </w:rPr>
              <w:t>заклю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</w:tr>
      <w:tr w:rsidR="006F716F" w:rsidTr="00FA5B8C">
        <w:trPr>
          <w:gridAfter w:val="2"/>
          <w:wAfter w:w="115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/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16F" w:rsidRDefault="006F716F" w:rsidP="00FA5B8C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чения</w:t>
            </w:r>
            <w:proofErr w:type="spellEnd"/>
            <w:r>
              <w:rPr>
                <w:sz w:val="22"/>
                <w:szCs w:val="22"/>
              </w:rPr>
              <w:t xml:space="preserve">     брака     по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согласованию</w:t>
            </w:r>
          </w:p>
        </w:tc>
      </w:tr>
      <w:tr w:rsidR="006F716F" w:rsidTr="00FA5B8C">
        <w:trPr>
          <w:gridAfter w:val="2"/>
          <w:wAfter w:w="11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pPr>
              <w:spacing w:before="40"/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16F" w:rsidRDefault="006F716F" w:rsidP="00FA5B8C"/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/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16F" w:rsidRDefault="006F716F" w:rsidP="00FA5B8C">
            <w:pPr>
              <w:jc w:val="both"/>
            </w:pPr>
            <w:r>
              <w:rPr>
                <w:sz w:val="22"/>
                <w:szCs w:val="22"/>
              </w:rPr>
              <w:t>с    лицами,    вступающими  в   брак,</w:t>
            </w:r>
          </w:p>
        </w:tc>
      </w:tr>
      <w:tr w:rsidR="006F716F" w:rsidTr="00FA5B8C">
        <w:trPr>
          <w:gridAfter w:val="2"/>
          <w:wAfter w:w="114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16F" w:rsidRDefault="006F716F" w:rsidP="00FA5B8C"/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/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16F" w:rsidRDefault="006F716F" w:rsidP="00FA5B8C">
            <w:r>
              <w:rPr>
                <w:sz w:val="22"/>
                <w:szCs w:val="22"/>
              </w:rPr>
              <w:t>назначена</w:t>
            </w:r>
          </w:p>
        </w:tc>
      </w:tr>
      <w:tr w:rsidR="006F716F" w:rsidTr="00FA5B8C">
        <w:trPr>
          <w:cantSplit/>
        </w:trPr>
        <w:tc>
          <w:tcPr>
            <w:tcW w:w="37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/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r>
              <w:rPr>
                <w:sz w:val="22"/>
                <w:szCs w:val="22"/>
              </w:rPr>
              <w:t>”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6F716F" w:rsidTr="00FA5B8C">
        <w:trPr>
          <w:gridAfter w:val="1"/>
          <w:wAfter w:w="28" w:type="dxa"/>
          <w:cantSplit/>
        </w:trPr>
        <w:tc>
          <w:tcPr>
            <w:tcW w:w="374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6F716F" w:rsidTr="00FA5B8C"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/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pPr>
              <w:jc w:val="both"/>
            </w:pPr>
            <w:r>
              <w:rPr>
                <w:sz w:val="22"/>
                <w:szCs w:val="22"/>
              </w:rPr>
              <w:t>Запись   акта  о    заключении   брака</w:t>
            </w:r>
          </w:p>
        </w:tc>
      </w:tr>
      <w:tr w:rsidR="006F716F" w:rsidTr="00FA5B8C"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pPr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16F" w:rsidRDefault="006F716F" w:rsidP="00FA5B8C">
            <w:pPr>
              <w:jc w:val="both"/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pPr>
              <w:jc w:val="both"/>
            </w:pPr>
          </w:p>
        </w:tc>
      </w:tr>
      <w:tr w:rsidR="006F716F" w:rsidTr="00FA5B8C"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/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r>
              <w:rPr>
                <w:sz w:val="22"/>
                <w:szCs w:val="22"/>
              </w:rPr>
              <w:t>”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6F716F" w:rsidRDefault="006F716F" w:rsidP="006F716F">
      <w:pPr>
        <w:spacing w:before="24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</w:t>
      </w:r>
      <w:proofErr w:type="spellStart"/>
      <w:r>
        <w:rPr>
          <w:sz w:val="22"/>
          <w:szCs w:val="22"/>
        </w:rPr>
        <w:t>ЗАГСа</w:t>
      </w:r>
      <w:proofErr w:type="spellEnd"/>
      <w:r>
        <w:rPr>
          <w:sz w:val="22"/>
          <w:szCs w:val="22"/>
        </w:rPr>
        <w:t xml:space="preserve">  </w:t>
      </w:r>
    </w:p>
    <w:p w:rsidR="006F716F" w:rsidRDefault="006F716F" w:rsidP="006F716F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6F716F" w:rsidRDefault="006F716F" w:rsidP="006F716F">
      <w:pPr>
        <w:ind w:left="3686"/>
        <w:rPr>
          <w:sz w:val="22"/>
          <w:szCs w:val="22"/>
        </w:rPr>
      </w:pPr>
    </w:p>
    <w:p w:rsidR="006F716F" w:rsidRDefault="006F716F" w:rsidP="006F716F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6F716F" w:rsidRDefault="006F716F" w:rsidP="006F716F">
      <w:pPr>
        <w:pBdr>
          <w:top w:val="single" w:sz="4" w:space="1" w:color="auto"/>
        </w:pBd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6F716F" w:rsidRDefault="006F716F" w:rsidP="006F716F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6F716F" w:rsidRDefault="006F716F" w:rsidP="006F716F">
      <w:pP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и  </w:t>
      </w:r>
    </w:p>
    <w:p w:rsidR="006F716F" w:rsidRDefault="006F716F" w:rsidP="006F716F">
      <w:pPr>
        <w:pBdr>
          <w:top w:val="single" w:sz="4" w:space="1" w:color="auto"/>
        </w:pBdr>
        <w:spacing w:after="360"/>
        <w:ind w:left="39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6F716F" w:rsidRDefault="006F716F" w:rsidP="006F716F">
      <w:pPr>
        <w:spacing w:after="120"/>
        <w:jc w:val="center"/>
        <w:rPr>
          <w:b/>
          <w:bCs/>
        </w:rPr>
      </w:pPr>
      <w:r>
        <w:rPr>
          <w:b/>
          <w:bCs/>
        </w:rPr>
        <w:t>ЗАЯВЛЕНИЕ О ЗАКЛЮЧЕНИИ БРАКА</w:t>
      </w:r>
    </w:p>
    <w:p w:rsidR="006F716F" w:rsidRDefault="006F716F" w:rsidP="006F716F">
      <w:pPr>
        <w:pStyle w:val="23"/>
        <w:spacing w:after="60"/>
      </w:pPr>
      <w:r>
        <w:t>Подтверждаем 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6F716F" w:rsidRDefault="006F716F" w:rsidP="006F716F">
      <w:pPr>
        <w:pStyle w:val="23"/>
        <w:spacing w:after="120"/>
      </w:pPr>
      <w:r>
        <w:t>Сообщаем о себе следующие сведения.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113"/>
        <w:gridCol w:w="114"/>
        <w:gridCol w:w="369"/>
        <w:gridCol w:w="124"/>
        <w:gridCol w:w="74"/>
        <w:gridCol w:w="482"/>
        <w:gridCol w:w="73"/>
        <w:gridCol w:w="349"/>
        <w:gridCol w:w="122"/>
        <w:gridCol w:w="113"/>
        <w:gridCol w:w="193"/>
        <w:gridCol w:w="317"/>
        <w:gridCol w:w="148"/>
        <w:gridCol w:w="117"/>
        <w:gridCol w:w="113"/>
        <w:gridCol w:w="114"/>
        <w:gridCol w:w="369"/>
        <w:gridCol w:w="124"/>
        <w:gridCol w:w="74"/>
        <w:gridCol w:w="471"/>
        <w:gridCol w:w="84"/>
        <w:gridCol w:w="352"/>
        <w:gridCol w:w="119"/>
        <w:gridCol w:w="113"/>
        <w:gridCol w:w="41"/>
        <w:gridCol w:w="469"/>
        <w:gridCol w:w="159"/>
        <w:gridCol w:w="111"/>
      </w:tblGrid>
      <w:tr w:rsidR="006F716F" w:rsidTr="00FA5B8C">
        <w:trPr>
          <w:cantSplit/>
        </w:trPr>
        <w:tc>
          <w:tcPr>
            <w:tcW w:w="595" w:type="dxa"/>
          </w:tcPr>
          <w:p w:rsidR="006F716F" w:rsidRDefault="006F716F" w:rsidP="00FA5B8C">
            <w:pPr>
              <w:jc w:val="center"/>
            </w:pPr>
          </w:p>
        </w:tc>
        <w:tc>
          <w:tcPr>
            <w:tcW w:w="3686" w:type="dxa"/>
            <w:vAlign w:val="bottom"/>
          </w:tcPr>
          <w:p w:rsidR="006F716F" w:rsidRDefault="006F716F" w:rsidP="00FA5B8C">
            <w:pPr>
              <w:jc w:val="both"/>
            </w:pPr>
          </w:p>
        </w:tc>
        <w:tc>
          <w:tcPr>
            <w:tcW w:w="2707" w:type="dxa"/>
            <w:gridSpan w:val="14"/>
            <w:vAlign w:val="center"/>
          </w:tcPr>
          <w:p w:rsidR="006F716F" w:rsidRDefault="006F716F" w:rsidP="00FA5B8C">
            <w:pPr>
              <w:jc w:val="center"/>
            </w:pPr>
            <w:r>
              <w:t>он</w:t>
            </w:r>
          </w:p>
        </w:tc>
        <w:tc>
          <w:tcPr>
            <w:tcW w:w="2708" w:type="dxa"/>
            <w:gridSpan w:val="14"/>
            <w:vAlign w:val="center"/>
          </w:tcPr>
          <w:p w:rsidR="006F716F" w:rsidRDefault="006F716F" w:rsidP="00FA5B8C">
            <w:pPr>
              <w:jc w:val="center"/>
            </w:pPr>
            <w:r>
              <w:t>она</w:t>
            </w:r>
          </w:p>
        </w:tc>
      </w:tr>
      <w:tr w:rsidR="006F716F" w:rsidTr="00FA5B8C">
        <w:trPr>
          <w:cantSplit/>
        </w:trPr>
        <w:tc>
          <w:tcPr>
            <w:tcW w:w="595" w:type="dxa"/>
            <w:tcBorders>
              <w:bottom w:val="nil"/>
            </w:tcBorders>
          </w:tcPr>
          <w:p w:rsidR="006F716F" w:rsidRDefault="006F716F" w:rsidP="00FA5B8C">
            <w:pPr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6F716F" w:rsidRDefault="006F716F" w:rsidP="00FA5B8C">
            <w:pPr>
              <w:rPr>
                <w:lang w:val="en-US"/>
              </w:rPr>
            </w:pPr>
            <w:r>
              <w:t xml:space="preserve"> Фамилия, имя, отчество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</w:tcPr>
          <w:p w:rsidR="006F716F" w:rsidRDefault="006F716F" w:rsidP="00FA5B8C">
            <w:pPr>
              <w:ind w:left="57"/>
            </w:pPr>
          </w:p>
        </w:tc>
        <w:tc>
          <w:tcPr>
            <w:tcW w:w="2708" w:type="dxa"/>
            <w:gridSpan w:val="14"/>
            <w:tcBorders>
              <w:bottom w:val="nil"/>
            </w:tcBorders>
          </w:tcPr>
          <w:p w:rsidR="006F716F" w:rsidRDefault="006F716F" w:rsidP="00FA5B8C">
            <w:pPr>
              <w:ind w:left="57"/>
            </w:pPr>
          </w:p>
        </w:tc>
      </w:tr>
      <w:tr w:rsidR="006F716F" w:rsidTr="00FA5B8C">
        <w:trPr>
          <w:cantSplit/>
        </w:trPr>
        <w:tc>
          <w:tcPr>
            <w:tcW w:w="595" w:type="dxa"/>
            <w:tcBorders>
              <w:bottom w:val="nil"/>
            </w:tcBorders>
          </w:tcPr>
          <w:p w:rsidR="006F716F" w:rsidRDefault="006F716F" w:rsidP="00FA5B8C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6F716F" w:rsidRDefault="006F716F" w:rsidP="00FA5B8C">
            <w:r>
              <w:t xml:space="preserve"> 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6F716F" w:rsidRDefault="006F716F" w:rsidP="00FA5B8C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26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6F716F" w:rsidRDefault="006F716F" w:rsidP="00FA5B8C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6F716F" w:rsidRDefault="006F716F" w:rsidP="00FA5B8C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6F716F" w:rsidRDefault="006F716F" w:rsidP="00FA5B8C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F716F" w:rsidTr="00FA5B8C">
        <w:trPr>
          <w:cantSplit/>
          <w:trHeight w:val="70"/>
        </w:trPr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6F716F" w:rsidRDefault="006F716F" w:rsidP="00FA5B8C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6F716F" w:rsidRDefault="006F716F" w:rsidP="00FA5B8C">
            <w:pPr>
              <w:ind w:left="57"/>
            </w:pPr>
            <w:r>
              <w:t>Возраст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16F" w:rsidRDefault="006F716F" w:rsidP="00FA5B8C">
            <w:pPr>
              <w:jc w:val="center"/>
            </w:pPr>
          </w:p>
        </w:tc>
        <w:tc>
          <w:tcPr>
            <w:tcW w:w="2712" w:type="dxa"/>
            <w:gridSpan w:val="14"/>
            <w:tcBorders>
              <w:top w:val="nil"/>
              <w:bottom w:val="nil"/>
            </w:tcBorders>
            <w:vAlign w:val="center"/>
          </w:tcPr>
          <w:p w:rsidR="006F716F" w:rsidRDefault="006F716F" w:rsidP="00FA5B8C">
            <w:pPr>
              <w:jc w:val="center"/>
            </w:pPr>
          </w:p>
        </w:tc>
      </w:tr>
      <w:tr w:rsidR="006F716F" w:rsidTr="00FA5B8C">
        <w:trPr>
          <w:cantSplit/>
          <w:trHeight w:val="70"/>
        </w:trPr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6F716F" w:rsidRDefault="006F716F" w:rsidP="00FA5B8C">
            <w:pPr>
              <w:jc w:val="center"/>
            </w:pPr>
          </w:p>
        </w:tc>
        <w:tc>
          <w:tcPr>
            <w:tcW w:w="3686" w:type="dxa"/>
            <w:vMerge w:val="restart"/>
            <w:tcBorders>
              <w:top w:val="nil"/>
              <w:bottom w:val="nil"/>
            </w:tcBorders>
          </w:tcPr>
          <w:p w:rsidR="006F716F" w:rsidRDefault="006F716F" w:rsidP="00FA5B8C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(указывается на момент государственной регистрации заключения брака)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16F" w:rsidRDefault="006F716F" w:rsidP="00FA5B8C">
            <w:pPr>
              <w:jc w:val="center"/>
            </w:pPr>
          </w:p>
        </w:tc>
        <w:tc>
          <w:tcPr>
            <w:tcW w:w="2712" w:type="dxa"/>
            <w:gridSpan w:val="14"/>
            <w:tcBorders>
              <w:top w:val="nil"/>
              <w:bottom w:val="nil"/>
            </w:tcBorders>
            <w:vAlign w:val="center"/>
          </w:tcPr>
          <w:p w:rsidR="006F716F" w:rsidRDefault="006F716F" w:rsidP="00FA5B8C">
            <w:pPr>
              <w:jc w:val="center"/>
            </w:pPr>
          </w:p>
        </w:tc>
      </w:tr>
      <w:tr w:rsidR="006F716F" w:rsidTr="00FA5B8C">
        <w:trPr>
          <w:cantSplit/>
          <w:trHeight w:val="84"/>
        </w:trPr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6F716F" w:rsidRDefault="006F716F" w:rsidP="00FA5B8C">
            <w:pPr>
              <w:jc w:val="center"/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  <w:vAlign w:val="center"/>
          </w:tcPr>
          <w:p w:rsidR="006F716F" w:rsidRDefault="006F716F" w:rsidP="00FA5B8C"/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16F" w:rsidRDefault="006F716F" w:rsidP="00FA5B8C">
            <w:pPr>
              <w:jc w:val="right"/>
            </w:pPr>
            <w:r>
              <w:t>исполнилось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F716F" w:rsidRDefault="006F716F" w:rsidP="00FA5B8C">
            <w:pPr>
              <w:jc w:val="center"/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16F" w:rsidRDefault="006F716F" w:rsidP="00FA5B8C">
            <w:pPr>
              <w:pStyle w:val="a5"/>
            </w:pPr>
            <w:r>
              <w:t>лет</w:t>
            </w:r>
          </w:p>
        </w:tc>
        <w:tc>
          <w:tcPr>
            <w:tcW w:w="126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716F" w:rsidRDefault="006F716F" w:rsidP="00FA5B8C">
            <w:pPr>
              <w:pStyle w:val="a5"/>
              <w:jc w:val="right"/>
            </w:pPr>
            <w:r>
              <w:t>исполнилось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F716F" w:rsidRDefault="006F716F" w:rsidP="00FA5B8C">
            <w:pPr>
              <w:jc w:val="center"/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F716F" w:rsidRDefault="006F716F" w:rsidP="00FA5B8C">
            <w:r>
              <w:t>лет</w:t>
            </w:r>
          </w:p>
        </w:tc>
      </w:tr>
      <w:tr w:rsidR="006F716F" w:rsidTr="00FA5B8C">
        <w:trPr>
          <w:cantSplit/>
          <w:trHeight w:val="84"/>
        </w:trPr>
        <w:tc>
          <w:tcPr>
            <w:tcW w:w="595" w:type="dxa"/>
            <w:tcBorders>
              <w:top w:val="nil"/>
            </w:tcBorders>
            <w:vAlign w:val="center"/>
          </w:tcPr>
          <w:p w:rsidR="006F716F" w:rsidRDefault="006F716F" w:rsidP="00FA5B8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vAlign w:val="center"/>
          </w:tcPr>
          <w:p w:rsidR="006F716F" w:rsidRDefault="006F716F" w:rsidP="00FA5B8C">
            <w:pPr>
              <w:rPr>
                <w:sz w:val="10"/>
                <w:szCs w:val="10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6F716F" w:rsidRDefault="006F716F" w:rsidP="00FA5B8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4"/>
            <w:tcBorders>
              <w:top w:val="nil"/>
            </w:tcBorders>
            <w:vAlign w:val="center"/>
          </w:tcPr>
          <w:p w:rsidR="006F716F" w:rsidRDefault="006F716F" w:rsidP="00FA5B8C">
            <w:pPr>
              <w:jc w:val="center"/>
              <w:rPr>
                <w:sz w:val="6"/>
                <w:szCs w:val="6"/>
              </w:rPr>
            </w:pPr>
          </w:p>
        </w:tc>
      </w:tr>
      <w:tr w:rsidR="006F716F" w:rsidTr="00FA5B8C">
        <w:trPr>
          <w:cantSplit/>
        </w:trPr>
        <w:tc>
          <w:tcPr>
            <w:tcW w:w="595" w:type="dxa"/>
            <w:tcBorders>
              <w:top w:val="nil"/>
            </w:tcBorders>
          </w:tcPr>
          <w:p w:rsidR="006F716F" w:rsidRDefault="006F716F" w:rsidP="00FA5B8C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6F716F" w:rsidRDefault="006F716F" w:rsidP="00FA5B8C">
            <w:pPr>
              <w:rPr>
                <w:lang w:val="en-US"/>
              </w:rPr>
            </w:pPr>
            <w:r>
              <w:t xml:space="preserve"> Место рождения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6F716F" w:rsidRDefault="006F716F" w:rsidP="00FA5B8C">
            <w:pPr>
              <w:ind w:left="57"/>
            </w:pPr>
          </w:p>
        </w:tc>
        <w:tc>
          <w:tcPr>
            <w:tcW w:w="2712" w:type="dxa"/>
            <w:gridSpan w:val="14"/>
            <w:tcBorders>
              <w:top w:val="nil"/>
            </w:tcBorders>
          </w:tcPr>
          <w:p w:rsidR="006F716F" w:rsidRDefault="006F716F" w:rsidP="00FA5B8C">
            <w:pPr>
              <w:ind w:left="57"/>
            </w:pPr>
          </w:p>
        </w:tc>
      </w:tr>
      <w:tr w:rsidR="006F716F" w:rsidTr="00FA5B8C">
        <w:trPr>
          <w:cantSplit/>
        </w:trPr>
        <w:tc>
          <w:tcPr>
            <w:tcW w:w="595" w:type="dxa"/>
            <w:tcBorders>
              <w:top w:val="nil"/>
            </w:tcBorders>
          </w:tcPr>
          <w:p w:rsidR="006F716F" w:rsidRDefault="006F716F" w:rsidP="00FA5B8C">
            <w:pPr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6F716F" w:rsidRDefault="006F716F" w:rsidP="00FA5B8C">
            <w:r>
              <w:t xml:space="preserve"> Гражданство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6F716F" w:rsidRDefault="006F716F" w:rsidP="00FA5B8C">
            <w:pPr>
              <w:ind w:left="57"/>
            </w:pPr>
          </w:p>
        </w:tc>
        <w:tc>
          <w:tcPr>
            <w:tcW w:w="2712" w:type="dxa"/>
            <w:gridSpan w:val="14"/>
            <w:tcBorders>
              <w:top w:val="nil"/>
            </w:tcBorders>
          </w:tcPr>
          <w:p w:rsidR="006F716F" w:rsidRDefault="006F716F" w:rsidP="00FA5B8C">
            <w:pPr>
              <w:ind w:left="57"/>
            </w:pPr>
          </w:p>
        </w:tc>
      </w:tr>
      <w:tr w:rsidR="006F716F" w:rsidTr="00FA5B8C">
        <w:trPr>
          <w:cantSplit/>
        </w:trPr>
        <w:tc>
          <w:tcPr>
            <w:tcW w:w="595" w:type="dxa"/>
            <w:tcBorders>
              <w:top w:val="nil"/>
            </w:tcBorders>
          </w:tcPr>
          <w:p w:rsidR="006F716F" w:rsidRDefault="006F716F" w:rsidP="00FA5B8C">
            <w:pPr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6F716F" w:rsidRDefault="006F716F" w:rsidP="00FA5B8C">
            <w:pPr>
              <w:ind w:left="57"/>
              <w:rPr>
                <w:i/>
                <w:iCs/>
              </w:rPr>
            </w:pPr>
            <w:r>
              <w:t>Национальность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лиц, вступающих в брак)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6F716F" w:rsidRDefault="006F716F" w:rsidP="00FA5B8C">
            <w:pPr>
              <w:ind w:left="57"/>
            </w:pPr>
          </w:p>
        </w:tc>
        <w:tc>
          <w:tcPr>
            <w:tcW w:w="2712" w:type="dxa"/>
            <w:gridSpan w:val="14"/>
            <w:tcBorders>
              <w:top w:val="nil"/>
            </w:tcBorders>
          </w:tcPr>
          <w:p w:rsidR="006F716F" w:rsidRDefault="006F716F" w:rsidP="00FA5B8C">
            <w:pPr>
              <w:ind w:left="57"/>
            </w:pPr>
          </w:p>
        </w:tc>
      </w:tr>
      <w:tr w:rsidR="006F716F" w:rsidTr="00FA5B8C">
        <w:trPr>
          <w:cantSplit/>
        </w:trPr>
        <w:tc>
          <w:tcPr>
            <w:tcW w:w="595" w:type="dxa"/>
            <w:tcBorders>
              <w:top w:val="nil"/>
            </w:tcBorders>
          </w:tcPr>
          <w:p w:rsidR="006F716F" w:rsidRDefault="006F716F" w:rsidP="00FA5B8C">
            <w:pPr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nil"/>
            </w:tcBorders>
          </w:tcPr>
          <w:p w:rsidR="006F716F" w:rsidRDefault="006F716F" w:rsidP="00FA5B8C">
            <w:pPr>
              <w:rPr>
                <w:lang w:val="en-US"/>
              </w:rPr>
            </w:pPr>
            <w:r>
              <w:t xml:space="preserve"> Место жительства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6F716F" w:rsidRDefault="006F716F" w:rsidP="00FA5B8C">
            <w:pPr>
              <w:ind w:left="57"/>
            </w:pPr>
          </w:p>
        </w:tc>
        <w:tc>
          <w:tcPr>
            <w:tcW w:w="2712" w:type="dxa"/>
            <w:gridSpan w:val="14"/>
            <w:tcBorders>
              <w:top w:val="nil"/>
            </w:tcBorders>
          </w:tcPr>
          <w:p w:rsidR="006F716F" w:rsidRDefault="006F716F" w:rsidP="00FA5B8C">
            <w:pPr>
              <w:ind w:left="57"/>
            </w:pPr>
          </w:p>
        </w:tc>
      </w:tr>
      <w:tr w:rsidR="006F716F" w:rsidTr="00FA5B8C">
        <w:trPr>
          <w:cantSplit/>
        </w:trPr>
        <w:tc>
          <w:tcPr>
            <w:tcW w:w="595" w:type="dxa"/>
            <w:tcBorders>
              <w:bottom w:val="nil"/>
            </w:tcBorders>
          </w:tcPr>
          <w:p w:rsidR="006F716F" w:rsidRDefault="006F716F" w:rsidP="00FA5B8C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bottom w:val="nil"/>
            </w:tcBorders>
          </w:tcPr>
          <w:p w:rsidR="006F716F" w:rsidRDefault="006F716F" w:rsidP="00FA5B8C">
            <w:r>
              <w:t xml:space="preserve"> Документ, </w:t>
            </w:r>
            <w:r>
              <w:rPr>
                <w:spacing w:val="-4"/>
              </w:rPr>
              <w:t>удостоверяющий</w:t>
            </w:r>
            <w:r>
              <w:t xml:space="preserve"> личность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right"/>
            </w:pPr>
          </w:p>
        </w:tc>
        <w:tc>
          <w:tcPr>
            <w:tcW w:w="2478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6F716F" w:rsidRDefault="006F716F" w:rsidP="00FA5B8C"/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6F716F" w:rsidRDefault="006F716F" w:rsidP="00FA5B8C">
            <w:pPr>
              <w:jc w:val="right"/>
            </w:pPr>
          </w:p>
        </w:tc>
        <w:tc>
          <w:tcPr>
            <w:tcW w:w="248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6F716F" w:rsidRDefault="006F716F" w:rsidP="00FA5B8C"/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</w:tr>
      <w:tr w:rsidR="006F716F" w:rsidTr="00FA5B8C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716F" w:rsidRDefault="006F716F" w:rsidP="00FA5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716F" w:rsidRDefault="006F716F" w:rsidP="00FA5B8C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2"/>
            <w:tcBorders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2"/>
            <w:tcBorders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6F716F" w:rsidRDefault="006F716F" w:rsidP="00FA5B8C">
            <w:pPr>
              <w:jc w:val="center"/>
              <w:rPr>
                <w:sz w:val="16"/>
                <w:szCs w:val="16"/>
              </w:rPr>
            </w:pPr>
          </w:p>
        </w:tc>
      </w:tr>
      <w:tr w:rsidR="006F716F" w:rsidTr="00FA5B8C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716F" w:rsidRDefault="006F716F" w:rsidP="00FA5B8C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716F" w:rsidRDefault="006F716F" w:rsidP="00FA5B8C"/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  <w:r>
              <w:t>№</w:t>
            </w:r>
          </w:p>
        </w:tc>
        <w:tc>
          <w:tcPr>
            <w:tcW w:w="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F716F" w:rsidRDefault="006F716F" w:rsidP="00FA5B8C">
            <w:pPr>
              <w:tabs>
                <w:tab w:val="left" w:pos="542"/>
              </w:tabs>
              <w:jc w:val="center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  <w: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</w:tr>
      <w:tr w:rsidR="006F716F" w:rsidTr="00FA5B8C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716F" w:rsidRDefault="006F716F" w:rsidP="00FA5B8C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716F" w:rsidRDefault="006F716F" w:rsidP="00FA5B8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right"/>
            </w:pPr>
          </w:p>
        </w:tc>
        <w:tc>
          <w:tcPr>
            <w:tcW w:w="24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6F716F" w:rsidRDefault="006F716F" w:rsidP="00FA5B8C">
            <w:pPr>
              <w:jc w:val="right"/>
            </w:pPr>
          </w:p>
        </w:tc>
        <w:tc>
          <w:tcPr>
            <w:tcW w:w="24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/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</w:tr>
      <w:tr w:rsidR="006F716F" w:rsidTr="00FA5B8C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716F" w:rsidRDefault="006F716F" w:rsidP="00FA5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716F" w:rsidRDefault="006F716F" w:rsidP="00FA5B8C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2"/>
            <w:tcBorders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2"/>
            <w:tcBorders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6F716F" w:rsidRDefault="006F716F" w:rsidP="00FA5B8C">
            <w:pPr>
              <w:jc w:val="center"/>
              <w:rPr>
                <w:sz w:val="16"/>
                <w:szCs w:val="16"/>
              </w:rPr>
            </w:pPr>
          </w:p>
        </w:tc>
      </w:tr>
      <w:tr w:rsidR="006F716F" w:rsidTr="00FA5B8C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716F" w:rsidRDefault="006F716F" w:rsidP="00FA5B8C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716F" w:rsidRDefault="006F716F" w:rsidP="00FA5B8C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F716F" w:rsidRDefault="006F716F" w:rsidP="00FA5B8C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F716F" w:rsidRDefault="006F716F" w:rsidP="00FA5B8C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F716F" w:rsidTr="00FA5B8C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716F" w:rsidRDefault="006F716F" w:rsidP="00FA5B8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716F" w:rsidRDefault="006F716F" w:rsidP="00FA5B8C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4"/>
            <w:tcBorders>
              <w:top w:val="nil"/>
              <w:bottom w:val="nil"/>
            </w:tcBorders>
          </w:tcPr>
          <w:p w:rsidR="006F716F" w:rsidRDefault="006F716F" w:rsidP="00FA5B8C">
            <w:pPr>
              <w:jc w:val="center"/>
              <w:rPr>
                <w:sz w:val="6"/>
                <w:szCs w:val="6"/>
              </w:rPr>
            </w:pPr>
          </w:p>
        </w:tc>
      </w:tr>
      <w:tr w:rsidR="006F716F" w:rsidTr="00FA5B8C">
        <w:trPr>
          <w:cantSplit/>
        </w:trPr>
        <w:tc>
          <w:tcPr>
            <w:tcW w:w="595" w:type="dxa"/>
          </w:tcPr>
          <w:p w:rsidR="006F716F" w:rsidRDefault="006F716F" w:rsidP="00FA5B8C">
            <w:pPr>
              <w:jc w:val="center"/>
            </w:pPr>
            <w:r>
              <w:br w:type="page"/>
              <w:t>8.</w:t>
            </w:r>
          </w:p>
        </w:tc>
        <w:tc>
          <w:tcPr>
            <w:tcW w:w="3686" w:type="dxa"/>
          </w:tcPr>
          <w:p w:rsidR="006F716F" w:rsidRDefault="006F716F" w:rsidP="00FA5B8C">
            <w:pPr>
              <w:ind w:left="57"/>
            </w:pPr>
            <w:r>
              <w:t>Документ, подтверждающий прекраще</w:t>
            </w:r>
            <w:r>
              <w:softHyphen/>
              <w:t>ние предыдущего брака (если лицо (лица) состояло (состояли) в браке ранее)</w:t>
            </w:r>
          </w:p>
        </w:tc>
        <w:tc>
          <w:tcPr>
            <w:tcW w:w="2708" w:type="dxa"/>
            <w:gridSpan w:val="14"/>
          </w:tcPr>
          <w:p w:rsidR="006F716F" w:rsidRDefault="006F716F" w:rsidP="00FA5B8C">
            <w:pPr>
              <w:ind w:left="57"/>
            </w:pPr>
          </w:p>
        </w:tc>
        <w:tc>
          <w:tcPr>
            <w:tcW w:w="2708" w:type="dxa"/>
            <w:gridSpan w:val="14"/>
          </w:tcPr>
          <w:p w:rsidR="006F716F" w:rsidRDefault="006F716F" w:rsidP="00FA5B8C">
            <w:pPr>
              <w:ind w:left="57"/>
            </w:pPr>
          </w:p>
        </w:tc>
      </w:tr>
    </w:tbl>
    <w:p w:rsidR="006F716F" w:rsidRDefault="006F716F" w:rsidP="006F716F">
      <w:pPr>
        <w:pStyle w:val="23"/>
        <w:spacing w:before="120"/>
      </w:pPr>
      <w:r>
        <w:lastRenderedPageBreak/>
        <w:t>Просим произвести государственную регистрацию заключения брака;</w:t>
      </w:r>
    </w:p>
    <w:p w:rsidR="006F716F" w:rsidRDefault="006F716F" w:rsidP="006F716F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присвоить фамилии: мужу </w:t>
      </w:r>
      <w:r>
        <w:rPr>
          <w:sz w:val="22"/>
          <w:szCs w:val="22"/>
          <w:lang w:val="en-US"/>
        </w:rPr>
        <w:t xml:space="preserve"> </w:t>
      </w:r>
    </w:p>
    <w:p w:rsidR="006F716F" w:rsidRDefault="006F716F" w:rsidP="006F716F">
      <w:pPr>
        <w:pBdr>
          <w:top w:val="single" w:sz="4" w:space="1" w:color="auto"/>
        </w:pBdr>
        <w:ind w:left="2608"/>
        <w:jc w:val="both"/>
        <w:rPr>
          <w:sz w:val="2"/>
          <w:szCs w:val="2"/>
        </w:rPr>
      </w:pPr>
    </w:p>
    <w:p w:rsidR="006F716F" w:rsidRDefault="006F716F" w:rsidP="006F716F">
      <w:pPr>
        <w:ind w:left="198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жене </w:t>
      </w:r>
      <w:r>
        <w:rPr>
          <w:sz w:val="22"/>
          <w:szCs w:val="22"/>
          <w:lang w:val="en-US"/>
        </w:rPr>
        <w:t xml:space="preserve"> </w:t>
      </w:r>
    </w:p>
    <w:p w:rsidR="006F716F" w:rsidRDefault="006F716F" w:rsidP="006F716F">
      <w:pPr>
        <w:pBdr>
          <w:top w:val="single" w:sz="4" w:space="1" w:color="auto"/>
        </w:pBdr>
        <w:spacing w:after="120"/>
        <w:ind w:left="2552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1701"/>
        <w:gridCol w:w="4026"/>
      </w:tblGrid>
      <w:tr w:rsidR="006F716F" w:rsidTr="00FA5B8C">
        <w:trPr>
          <w:jc w:val="center"/>
        </w:trPr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16F" w:rsidRDefault="006F716F" w:rsidP="00FA5B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16F" w:rsidRDefault="006F716F" w:rsidP="00FA5B8C">
            <w:pPr>
              <w:jc w:val="center"/>
            </w:pPr>
          </w:p>
        </w:tc>
      </w:tr>
      <w:tr w:rsidR="006F716F" w:rsidTr="00FA5B8C">
        <w:trPr>
          <w:jc w:val="center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6F716F" w:rsidTr="00FA5B8C">
        <w:trPr>
          <w:cantSplit/>
          <w:jc w:val="center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16F" w:rsidRDefault="006F716F" w:rsidP="00FA5B8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подписи лиц, вступающих в брак (добрачные фамилии)</w:t>
            </w:r>
          </w:p>
        </w:tc>
      </w:tr>
    </w:tbl>
    <w:p w:rsidR="006F716F" w:rsidRDefault="006F716F" w:rsidP="006F716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70"/>
        <w:gridCol w:w="1758"/>
        <w:gridCol w:w="106"/>
        <w:gridCol w:w="822"/>
        <w:gridCol w:w="292"/>
      </w:tblGrid>
      <w:tr w:rsidR="006F716F" w:rsidTr="00FA5B8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16F" w:rsidRDefault="006F716F" w:rsidP="00FA5B8C">
            <w:pPr>
              <w:jc w:val="center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16F" w:rsidRDefault="006F716F" w:rsidP="00FA5B8C"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6F716F" w:rsidRDefault="006F716F" w:rsidP="006F716F">
      <w:pPr>
        <w:pBdr>
          <w:top w:val="single" w:sz="4" w:space="1" w:color="auto"/>
        </w:pBdr>
        <w:spacing w:before="360"/>
        <w:ind w:right="8363"/>
        <w:rPr>
          <w:sz w:val="2"/>
          <w:szCs w:val="2"/>
        </w:rPr>
      </w:pPr>
    </w:p>
    <w:p w:rsidR="006F716F" w:rsidRDefault="006F716F" w:rsidP="006F716F">
      <w:pPr>
        <w:pStyle w:val="31"/>
        <w:jc w:val="both"/>
      </w:pPr>
      <w:r>
        <w:t>Текст заявления размещается в пределах одной стороны листа, на другой стороне листа приводится содержание статей 12, 14 Семейного кодекса Российской Федерации.</w:t>
      </w:r>
    </w:p>
    <w:p w:rsidR="005D73CA" w:rsidRPr="006F716F" w:rsidRDefault="005D73CA" w:rsidP="006F716F">
      <w:pPr>
        <w:rPr>
          <w:szCs w:val="28"/>
        </w:rPr>
      </w:pPr>
    </w:p>
    <w:sectPr w:rsidR="005D73CA" w:rsidRPr="006F716F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3C" w:rsidRDefault="00F32B3C" w:rsidP="005F2B6B">
      <w:r>
        <w:separator/>
      </w:r>
    </w:p>
  </w:endnote>
  <w:endnote w:type="continuationSeparator" w:id="0">
    <w:p w:rsidR="00F32B3C" w:rsidRDefault="00F32B3C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3C" w:rsidRDefault="00F32B3C" w:rsidP="005F2B6B">
      <w:r>
        <w:separator/>
      </w:r>
    </w:p>
  </w:footnote>
  <w:footnote w:type="continuationSeparator" w:id="0">
    <w:p w:rsidR="00F32B3C" w:rsidRDefault="00F32B3C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A0072"/>
    <w:multiLevelType w:val="multilevel"/>
    <w:tmpl w:val="69DA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D2DC8"/>
    <w:multiLevelType w:val="multilevel"/>
    <w:tmpl w:val="902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94F93"/>
    <w:multiLevelType w:val="multilevel"/>
    <w:tmpl w:val="1144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5DD1"/>
    <w:multiLevelType w:val="multilevel"/>
    <w:tmpl w:val="E61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B6A40"/>
    <w:multiLevelType w:val="multilevel"/>
    <w:tmpl w:val="F05C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350175"/>
    <w:multiLevelType w:val="multilevel"/>
    <w:tmpl w:val="2A16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81529"/>
    <w:rsid w:val="000C3EAC"/>
    <w:rsid w:val="00163C52"/>
    <w:rsid w:val="001A760F"/>
    <w:rsid w:val="00201062"/>
    <w:rsid w:val="00212D4B"/>
    <w:rsid w:val="00264A1A"/>
    <w:rsid w:val="002977E8"/>
    <w:rsid w:val="002D08A1"/>
    <w:rsid w:val="003E4D5E"/>
    <w:rsid w:val="005314AE"/>
    <w:rsid w:val="005D235C"/>
    <w:rsid w:val="005D73CA"/>
    <w:rsid w:val="005F2B6B"/>
    <w:rsid w:val="006B1248"/>
    <w:rsid w:val="006F716F"/>
    <w:rsid w:val="00706A03"/>
    <w:rsid w:val="008501E9"/>
    <w:rsid w:val="008B08FD"/>
    <w:rsid w:val="009662E4"/>
    <w:rsid w:val="009B4A75"/>
    <w:rsid w:val="009E7066"/>
    <w:rsid w:val="00A00F41"/>
    <w:rsid w:val="00AB6D09"/>
    <w:rsid w:val="00AF738F"/>
    <w:rsid w:val="00B00D80"/>
    <w:rsid w:val="00B46138"/>
    <w:rsid w:val="00B63C66"/>
    <w:rsid w:val="00B76B5D"/>
    <w:rsid w:val="00C80373"/>
    <w:rsid w:val="00CA5127"/>
    <w:rsid w:val="00D13A3E"/>
    <w:rsid w:val="00D37838"/>
    <w:rsid w:val="00DE0047"/>
    <w:rsid w:val="00E0474B"/>
    <w:rsid w:val="00E26722"/>
    <w:rsid w:val="00E70C68"/>
    <w:rsid w:val="00EC3EE8"/>
    <w:rsid w:val="00F32B3C"/>
    <w:rsid w:val="00F9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4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23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E0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9B4A75"/>
    <w:rPr>
      <w:b/>
      <w:bCs/>
    </w:rPr>
  </w:style>
  <w:style w:type="character" w:styleId="ac">
    <w:name w:val="Emphasis"/>
    <w:basedOn w:val="a0"/>
    <w:uiPriority w:val="20"/>
    <w:qFormat/>
    <w:rsid w:val="009B4A75"/>
    <w:rPr>
      <w:i/>
      <w:iCs/>
    </w:rPr>
  </w:style>
  <w:style w:type="character" w:styleId="ad">
    <w:name w:val="Hyperlink"/>
    <w:basedOn w:val="a0"/>
    <w:uiPriority w:val="99"/>
    <w:semiHidden/>
    <w:unhideWhenUsed/>
    <w:rsid w:val="00212D4B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6F716F"/>
    <w:pPr>
      <w:autoSpaceDE w:val="0"/>
      <w:autoSpaceDN w:val="0"/>
      <w:ind w:left="6237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6F716F"/>
    <w:rPr>
      <w:rFonts w:ascii="Times New Roman" w:eastAsia="Times New Roman" w:hAnsi="Times New Roman" w:cs="Times New Roman"/>
      <w:lang w:eastAsia="ru-RU"/>
    </w:rPr>
  </w:style>
  <w:style w:type="paragraph" w:styleId="23">
    <w:name w:val="Body Text Indent 2"/>
    <w:basedOn w:val="a"/>
    <w:link w:val="24"/>
    <w:uiPriority w:val="99"/>
    <w:rsid w:val="006F716F"/>
    <w:pPr>
      <w:autoSpaceDE w:val="0"/>
      <w:autoSpaceDN w:val="0"/>
      <w:ind w:firstLine="567"/>
      <w:jc w:val="both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F716F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uiPriority w:val="99"/>
    <w:rsid w:val="006F716F"/>
    <w:pPr>
      <w:autoSpaceDE w:val="0"/>
      <w:autoSpaceDN w:val="0"/>
      <w:ind w:right="-1" w:firstLine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716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2019-08-09T13:57:00Z</dcterms:created>
  <dcterms:modified xsi:type="dcterms:W3CDTF">2019-08-09T13:57:00Z</dcterms:modified>
</cp:coreProperties>
</file>