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29" w:rsidRPr="00743929" w:rsidRDefault="00743929" w:rsidP="00743929">
      <w:pPr>
        <w:jc w:val="right"/>
        <w:rPr>
          <w:sz w:val="28"/>
        </w:rPr>
      </w:pPr>
      <w:r w:rsidRPr="00743929">
        <w:rPr>
          <w:sz w:val="28"/>
        </w:rPr>
        <w:t>В _________________________</w:t>
      </w:r>
      <w:r w:rsidRPr="00743929">
        <w:rPr>
          <w:sz w:val="28"/>
        </w:rPr>
        <w:br/>
        <w:t>(наименование суда)</w:t>
      </w:r>
      <w:r w:rsidRPr="00743929">
        <w:rPr>
          <w:sz w:val="28"/>
        </w:rPr>
        <w:br/>
        <w:t>от _________________________</w:t>
      </w:r>
      <w:r w:rsidRPr="00743929">
        <w:rPr>
          <w:sz w:val="28"/>
        </w:rPr>
        <w:br/>
        <w:t>(ФИО полностью, адрес)</w:t>
      </w:r>
    </w:p>
    <w:p w:rsidR="00743929" w:rsidRDefault="00743929" w:rsidP="00743929">
      <w:pPr>
        <w:jc w:val="center"/>
        <w:rPr>
          <w:sz w:val="28"/>
        </w:rPr>
      </w:pPr>
    </w:p>
    <w:p w:rsidR="00743929" w:rsidRPr="00743929" w:rsidRDefault="00743929" w:rsidP="00743929">
      <w:pPr>
        <w:jc w:val="center"/>
        <w:rPr>
          <w:sz w:val="28"/>
        </w:rPr>
      </w:pPr>
      <w:r w:rsidRPr="00743929">
        <w:rPr>
          <w:sz w:val="28"/>
        </w:rPr>
        <w:t>ЗАЯВЛЕНИЕ</w:t>
      </w:r>
    </w:p>
    <w:p w:rsidR="00743929" w:rsidRDefault="00743929" w:rsidP="00743929">
      <w:pPr>
        <w:jc w:val="center"/>
        <w:rPr>
          <w:sz w:val="28"/>
        </w:rPr>
      </w:pPr>
      <w:r w:rsidRPr="00743929">
        <w:rPr>
          <w:sz w:val="28"/>
        </w:rPr>
        <w:t>о взыскании расходов на оплату услуг представителя</w:t>
      </w:r>
    </w:p>
    <w:p w:rsidR="00743929" w:rsidRPr="00743929" w:rsidRDefault="00743929" w:rsidP="00743929">
      <w:pPr>
        <w:rPr>
          <w:sz w:val="28"/>
        </w:rPr>
      </w:pPr>
    </w:p>
    <w:p w:rsidR="00743929" w:rsidRPr="00743929" w:rsidRDefault="00743929" w:rsidP="00743929">
      <w:pPr>
        <w:rPr>
          <w:sz w:val="28"/>
        </w:rPr>
      </w:pPr>
      <w:r w:rsidRPr="00743929">
        <w:rPr>
          <w:sz w:val="28"/>
        </w:rPr>
        <w:t>Я подал в суд иск к _________ (ФИО ответчика) о _________ (указать, о чем иск).</w:t>
      </w:r>
    </w:p>
    <w:p w:rsidR="00743929" w:rsidRPr="00743929" w:rsidRDefault="00743929" w:rsidP="00743929">
      <w:pPr>
        <w:rPr>
          <w:sz w:val="28"/>
        </w:rPr>
      </w:pPr>
      <w:r w:rsidRPr="00743929">
        <w:rPr>
          <w:sz w:val="28"/>
        </w:rPr>
        <w:t>В ходе рассмотрения дела мной понесены расходы на оплату услуг представителя _________ (указать, в чем заключались услуги представителя: консультации, составление искового заявления, сбор необходимых документов, представление интересов в суде).</w:t>
      </w:r>
    </w:p>
    <w:p w:rsidR="00743929" w:rsidRPr="00743929" w:rsidRDefault="00743929" w:rsidP="00743929">
      <w:pPr>
        <w:rPr>
          <w:sz w:val="28"/>
        </w:rPr>
      </w:pPr>
      <w:r w:rsidRPr="00743929">
        <w:rPr>
          <w:sz w:val="28"/>
        </w:rPr>
        <w:t>За предоставленные услуги мной оплачено представителю _______ руб., что подтверждается _________ (указать наименование платежного документа: квитанция, расписка).</w:t>
      </w:r>
    </w:p>
    <w:p w:rsidR="00743929" w:rsidRPr="00743929" w:rsidRDefault="00743929" w:rsidP="00743929">
      <w:pPr>
        <w:rPr>
          <w:sz w:val="28"/>
        </w:rPr>
      </w:pPr>
      <w:r w:rsidRPr="00743929">
        <w:rPr>
          <w:sz w:val="28"/>
        </w:rPr>
        <w:t>В соответствии со статьей 100 Гражданского процессуального кодекса РФ,  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743929" w:rsidRPr="00743929" w:rsidRDefault="00743929" w:rsidP="00743929">
      <w:pPr>
        <w:rPr>
          <w:sz w:val="28"/>
        </w:rPr>
      </w:pPr>
      <w:r w:rsidRPr="00743929">
        <w:rPr>
          <w:sz w:val="28"/>
        </w:rPr>
        <w:t>На основании вышеизложенного, руководствуясь статьей 100 Гражданского процессуального кодекса РФ,</w:t>
      </w:r>
    </w:p>
    <w:p w:rsidR="00743929" w:rsidRPr="00743929" w:rsidRDefault="00743929" w:rsidP="00743929">
      <w:pPr>
        <w:rPr>
          <w:sz w:val="28"/>
        </w:rPr>
      </w:pPr>
      <w:r w:rsidRPr="00743929">
        <w:rPr>
          <w:sz w:val="28"/>
        </w:rPr>
        <w:t>Прошу:</w:t>
      </w:r>
    </w:p>
    <w:p w:rsidR="00743929" w:rsidRPr="00743929" w:rsidRDefault="00743929" w:rsidP="00743929">
      <w:pPr>
        <w:rPr>
          <w:sz w:val="28"/>
        </w:rPr>
      </w:pPr>
      <w:r w:rsidRPr="00743929">
        <w:rPr>
          <w:sz w:val="28"/>
        </w:rPr>
        <w:t>Взыскать с ответчика _________ (ФИО ответчика полностью) расходы на оплату услуг представителя в размере _______ руб.</w:t>
      </w:r>
    </w:p>
    <w:p w:rsidR="00743929" w:rsidRPr="00743929" w:rsidRDefault="00743929" w:rsidP="00743929">
      <w:pPr>
        <w:rPr>
          <w:sz w:val="28"/>
        </w:rPr>
      </w:pPr>
      <w:r w:rsidRPr="00743929">
        <w:rPr>
          <w:sz w:val="28"/>
        </w:rPr>
        <w:t>Перечень прилагаемых документов:</w:t>
      </w:r>
    </w:p>
    <w:p w:rsidR="00743929" w:rsidRPr="00743929" w:rsidRDefault="00743929" w:rsidP="00743929">
      <w:pPr>
        <w:rPr>
          <w:sz w:val="28"/>
        </w:rPr>
      </w:pPr>
      <w:r w:rsidRPr="00743929">
        <w:rPr>
          <w:sz w:val="28"/>
        </w:rPr>
        <w:t>Документы, подтверждающие расходы на оплату услуг представителя</w:t>
      </w:r>
    </w:p>
    <w:p w:rsidR="00743929" w:rsidRDefault="00743929" w:rsidP="00743929">
      <w:pPr>
        <w:rPr>
          <w:sz w:val="28"/>
        </w:rPr>
      </w:pPr>
    </w:p>
    <w:p w:rsidR="00743929" w:rsidRDefault="00743929" w:rsidP="00743929">
      <w:pPr>
        <w:rPr>
          <w:sz w:val="28"/>
        </w:rPr>
      </w:pPr>
    </w:p>
    <w:p w:rsidR="00743929" w:rsidRPr="00743929" w:rsidRDefault="00743929" w:rsidP="00743929">
      <w:pPr>
        <w:rPr>
          <w:sz w:val="28"/>
        </w:rPr>
      </w:pPr>
      <w:r w:rsidRPr="00743929">
        <w:rPr>
          <w:sz w:val="28"/>
        </w:rPr>
        <w:t>Дата подачи заявления: "___"_________ ____ г.                             Подпись _______</w:t>
      </w:r>
    </w:p>
    <w:p w:rsidR="00743929" w:rsidRPr="00743929" w:rsidRDefault="00743929" w:rsidP="00743929">
      <w:pPr>
        <w:rPr>
          <w:sz w:val="28"/>
        </w:rPr>
      </w:pPr>
    </w:p>
    <w:p w:rsidR="00053AE8" w:rsidRPr="0067696E" w:rsidRDefault="00053AE8" w:rsidP="00B550C2">
      <w:pPr>
        <w:rPr>
          <w:sz w:val="32"/>
        </w:rPr>
      </w:pPr>
    </w:p>
    <w:sectPr w:rsidR="00053AE8" w:rsidRPr="0067696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8B" w:rsidRDefault="00F3158B" w:rsidP="005F2B6B">
      <w:r>
        <w:separator/>
      </w:r>
    </w:p>
  </w:endnote>
  <w:endnote w:type="continuationSeparator" w:id="0">
    <w:p w:rsidR="00F3158B" w:rsidRDefault="00F3158B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8B" w:rsidRDefault="00F3158B" w:rsidP="005F2B6B">
      <w:r>
        <w:separator/>
      </w:r>
    </w:p>
  </w:footnote>
  <w:footnote w:type="continuationSeparator" w:id="0">
    <w:p w:rsidR="00F3158B" w:rsidRDefault="00F3158B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F0909"/>
    <w:multiLevelType w:val="multilevel"/>
    <w:tmpl w:val="A614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67E4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F0032"/>
    <w:rsid w:val="0051406A"/>
    <w:rsid w:val="0051553D"/>
    <w:rsid w:val="00523297"/>
    <w:rsid w:val="005314AE"/>
    <w:rsid w:val="0053175D"/>
    <w:rsid w:val="00532BC5"/>
    <w:rsid w:val="00542AC4"/>
    <w:rsid w:val="0054774A"/>
    <w:rsid w:val="00553356"/>
    <w:rsid w:val="005642AE"/>
    <w:rsid w:val="005737BA"/>
    <w:rsid w:val="00592039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3929"/>
    <w:rsid w:val="00755D63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D5713"/>
    <w:rsid w:val="00BF08AC"/>
    <w:rsid w:val="00BF231B"/>
    <w:rsid w:val="00C325E5"/>
    <w:rsid w:val="00C32B4F"/>
    <w:rsid w:val="00C3639D"/>
    <w:rsid w:val="00C550F4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158B"/>
    <w:rsid w:val="00F34314"/>
    <w:rsid w:val="00F51589"/>
    <w:rsid w:val="00F76DCE"/>
    <w:rsid w:val="00F8321E"/>
    <w:rsid w:val="00FA4C80"/>
    <w:rsid w:val="00FB35C4"/>
    <w:rsid w:val="00FB6548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5745E-6744-482C-943B-0899DF55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2019-08-08T11:03:00Z</dcterms:created>
  <dcterms:modified xsi:type="dcterms:W3CDTF">2019-08-08T11:03:00Z</dcterms:modified>
</cp:coreProperties>
</file>