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12" w:rsidRPr="00BB7712" w:rsidRDefault="00BB7712" w:rsidP="00BB7712">
      <w:pPr>
        <w:jc w:val="right"/>
        <w:rPr>
          <w:sz w:val="28"/>
          <w:szCs w:val="28"/>
        </w:rPr>
      </w:pPr>
      <w:r w:rsidRPr="00BB7712">
        <w:rPr>
          <w:sz w:val="28"/>
          <w:szCs w:val="28"/>
        </w:rPr>
        <w:t>В ________________________</w:t>
      </w:r>
      <w:r w:rsidRPr="00BB7712">
        <w:rPr>
          <w:sz w:val="28"/>
          <w:szCs w:val="28"/>
        </w:rPr>
        <w:br/>
        <w:t>(наименование суда)</w:t>
      </w:r>
      <w:r w:rsidRPr="00BB7712">
        <w:rPr>
          <w:sz w:val="28"/>
          <w:szCs w:val="28"/>
        </w:rPr>
        <w:br/>
        <w:t>от ________________________</w:t>
      </w:r>
      <w:r w:rsidRPr="00BB7712">
        <w:rPr>
          <w:sz w:val="28"/>
          <w:szCs w:val="28"/>
        </w:rPr>
        <w:br/>
        <w:t>(ФИО заявителя, адрес)</w:t>
      </w:r>
    </w:p>
    <w:p w:rsidR="00BB7712" w:rsidRDefault="00BB7712" w:rsidP="00BB7712">
      <w:pPr>
        <w:jc w:val="center"/>
        <w:rPr>
          <w:sz w:val="28"/>
          <w:szCs w:val="28"/>
        </w:rPr>
      </w:pPr>
    </w:p>
    <w:p w:rsidR="00BB7712" w:rsidRDefault="00BB7712" w:rsidP="00BB7712">
      <w:pPr>
        <w:jc w:val="center"/>
        <w:rPr>
          <w:sz w:val="28"/>
          <w:szCs w:val="28"/>
        </w:rPr>
      </w:pPr>
    </w:p>
    <w:p w:rsidR="00BB7712" w:rsidRPr="00BB7712" w:rsidRDefault="00BB7712" w:rsidP="00BB7712">
      <w:pPr>
        <w:jc w:val="center"/>
        <w:rPr>
          <w:sz w:val="28"/>
          <w:szCs w:val="28"/>
        </w:rPr>
      </w:pPr>
      <w:r w:rsidRPr="00BB7712">
        <w:rPr>
          <w:sz w:val="28"/>
          <w:szCs w:val="28"/>
        </w:rPr>
        <w:t>ЗАЯВЛЕНИЕ</w:t>
      </w:r>
    </w:p>
    <w:p w:rsidR="00BB7712" w:rsidRDefault="00BB7712" w:rsidP="00BB7712">
      <w:pPr>
        <w:jc w:val="center"/>
        <w:rPr>
          <w:b/>
          <w:bCs/>
          <w:sz w:val="28"/>
          <w:szCs w:val="28"/>
        </w:rPr>
      </w:pPr>
      <w:r w:rsidRPr="00BB7712">
        <w:rPr>
          <w:sz w:val="28"/>
          <w:szCs w:val="28"/>
        </w:rPr>
        <w:t>о вызове свидетелей</w:t>
      </w:r>
      <w:r w:rsidRPr="00BB7712">
        <w:rPr>
          <w:b/>
          <w:bCs/>
          <w:sz w:val="28"/>
          <w:szCs w:val="28"/>
        </w:rPr>
        <w:t> </w:t>
      </w:r>
    </w:p>
    <w:p w:rsidR="00BB7712" w:rsidRPr="00BB7712" w:rsidRDefault="00BB7712" w:rsidP="00BB7712">
      <w:pPr>
        <w:jc w:val="center"/>
        <w:rPr>
          <w:sz w:val="28"/>
          <w:szCs w:val="28"/>
        </w:rPr>
      </w:pPr>
    </w:p>
    <w:p w:rsidR="00BB7712" w:rsidRPr="00BB7712" w:rsidRDefault="00BB7712" w:rsidP="00BB7712">
      <w:pPr>
        <w:jc w:val="both"/>
        <w:rPr>
          <w:sz w:val="28"/>
          <w:szCs w:val="28"/>
        </w:rPr>
      </w:pPr>
      <w:r w:rsidRPr="00BB7712">
        <w:rPr>
          <w:sz w:val="28"/>
          <w:szCs w:val="28"/>
        </w:rPr>
        <w:t>В производстве суда находится гражданское дело № ___ по иску _________ (ФИО истца) к _________ (ФИО ответчика) о _________ (указать, о чем иск).</w:t>
      </w:r>
    </w:p>
    <w:p w:rsidR="00BB7712" w:rsidRPr="00BB7712" w:rsidRDefault="00BB7712" w:rsidP="00BB7712">
      <w:pPr>
        <w:jc w:val="both"/>
        <w:rPr>
          <w:sz w:val="28"/>
          <w:szCs w:val="28"/>
        </w:rPr>
      </w:pPr>
      <w:r w:rsidRPr="00BB7712">
        <w:rPr>
          <w:sz w:val="28"/>
          <w:szCs w:val="28"/>
        </w:rPr>
        <w:t>В соответствии со статьей 35 Гражданского процессуального кодекса РФ, лица, участвующие в деле, имеют право заявлять ходатайства.</w:t>
      </w:r>
    </w:p>
    <w:p w:rsidR="00BB7712" w:rsidRPr="00BB7712" w:rsidRDefault="00BB7712" w:rsidP="00BB7712">
      <w:pPr>
        <w:jc w:val="both"/>
        <w:rPr>
          <w:sz w:val="28"/>
          <w:szCs w:val="28"/>
        </w:rPr>
      </w:pPr>
      <w:r w:rsidRPr="00BB7712">
        <w:rPr>
          <w:sz w:val="28"/>
          <w:szCs w:val="28"/>
        </w:rPr>
        <w:t>В соответствии со статьей 69 Гражданского процессуального кодекса РФ, свидетелем является лицо, которому могут быть известны какие-либо сведения об обстоятельствах, имеющих значение для рассмотрения и разрешения дела. Не являются доказательствами сведения, сообщенные свидетелем, если он не может указать источник своей осведомленности.</w:t>
      </w:r>
    </w:p>
    <w:p w:rsidR="00BB7712" w:rsidRPr="00BB7712" w:rsidRDefault="00BB7712" w:rsidP="00BB7712">
      <w:pPr>
        <w:jc w:val="both"/>
        <w:rPr>
          <w:sz w:val="28"/>
          <w:szCs w:val="28"/>
        </w:rPr>
      </w:pPr>
      <w:r w:rsidRPr="00BB7712">
        <w:rPr>
          <w:sz w:val="28"/>
          <w:szCs w:val="28"/>
        </w:rPr>
        <w:t>В подтверждение юридически значимых обстоятельств, имеющих значение для правильного рассмотрения и разрешения дела _________ (перечислить юридически значимые обстоятельства, которые необходимо подтвердить), считаю необходимым пригласить в суд и допросить в судебном заседании свидетелей: _________ (указать полностью ФИО свидетелей, их адрес).</w:t>
      </w:r>
    </w:p>
    <w:p w:rsidR="00BB7712" w:rsidRPr="00BB7712" w:rsidRDefault="00BB7712" w:rsidP="00BB7712">
      <w:pPr>
        <w:jc w:val="both"/>
        <w:rPr>
          <w:sz w:val="28"/>
          <w:szCs w:val="28"/>
        </w:rPr>
      </w:pPr>
      <w:r w:rsidRPr="00BB7712">
        <w:rPr>
          <w:sz w:val="28"/>
          <w:szCs w:val="28"/>
        </w:rPr>
        <w:t>На основании изложенного, руководствуясь статьей 35 Гражданского процессуального кодекса РФ,</w:t>
      </w:r>
    </w:p>
    <w:p w:rsidR="00BB7712" w:rsidRDefault="00BB7712" w:rsidP="00BB7712">
      <w:pPr>
        <w:jc w:val="center"/>
        <w:rPr>
          <w:b/>
          <w:bCs/>
          <w:sz w:val="28"/>
          <w:szCs w:val="28"/>
        </w:rPr>
      </w:pPr>
    </w:p>
    <w:p w:rsidR="00BB7712" w:rsidRPr="00BB7712" w:rsidRDefault="00BB7712" w:rsidP="00BB7712">
      <w:pPr>
        <w:jc w:val="center"/>
        <w:rPr>
          <w:sz w:val="28"/>
          <w:szCs w:val="28"/>
        </w:rPr>
      </w:pPr>
      <w:r w:rsidRPr="00BB7712">
        <w:rPr>
          <w:b/>
          <w:bCs/>
          <w:sz w:val="28"/>
          <w:szCs w:val="28"/>
        </w:rPr>
        <w:t>Прошу:</w:t>
      </w:r>
    </w:p>
    <w:p w:rsidR="00BB7712" w:rsidRDefault="00BB7712" w:rsidP="00BB7712">
      <w:pPr>
        <w:jc w:val="both"/>
        <w:rPr>
          <w:sz w:val="28"/>
          <w:szCs w:val="28"/>
        </w:rPr>
      </w:pPr>
    </w:p>
    <w:p w:rsidR="00BB7712" w:rsidRPr="00BB7712" w:rsidRDefault="00BB7712" w:rsidP="00BB7712">
      <w:pPr>
        <w:jc w:val="both"/>
        <w:rPr>
          <w:sz w:val="28"/>
          <w:szCs w:val="28"/>
        </w:rPr>
      </w:pPr>
      <w:r w:rsidRPr="00BB7712">
        <w:rPr>
          <w:sz w:val="28"/>
          <w:szCs w:val="28"/>
        </w:rPr>
        <w:t>Вызвать в судебное заседание свидетелей _________ (указать полностью ФИО свидетелей, их адрес).</w:t>
      </w:r>
    </w:p>
    <w:p w:rsidR="00BB7712" w:rsidRDefault="00BB7712" w:rsidP="00BB7712">
      <w:pPr>
        <w:rPr>
          <w:sz w:val="28"/>
          <w:szCs w:val="28"/>
        </w:rPr>
      </w:pPr>
    </w:p>
    <w:p w:rsidR="00BB7712" w:rsidRDefault="00BB7712" w:rsidP="00BB7712">
      <w:pPr>
        <w:rPr>
          <w:sz w:val="28"/>
          <w:szCs w:val="28"/>
        </w:rPr>
      </w:pPr>
    </w:p>
    <w:p w:rsidR="00BB7712" w:rsidRPr="00BB7712" w:rsidRDefault="00BB7712" w:rsidP="00BB7712">
      <w:pPr>
        <w:rPr>
          <w:sz w:val="28"/>
          <w:szCs w:val="28"/>
        </w:rPr>
      </w:pPr>
      <w:r w:rsidRPr="00BB7712">
        <w:rPr>
          <w:sz w:val="28"/>
          <w:szCs w:val="28"/>
        </w:rPr>
        <w:t xml:space="preserve">Дата подачи заявления: "___"_________ ____ </w:t>
      </w:r>
      <w:proofErr w:type="gramStart"/>
      <w:r w:rsidRPr="00BB7712">
        <w:rPr>
          <w:sz w:val="28"/>
          <w:szCs w:val="28"/>
        </w:rPr>
        <w:t>г</w:t>
      </w:r>
      <w:proofErr w:type="gramEnd"/>
      <w:r w:rsidRPr="00BB7712">
        <w:rPr>
          <w:sz w:val="28"/>
          <w:szCs w:val="28"/>
        </w:rPr>
        <w:t>.                             Подпись _______</w:t>
      </w:r>
    </w:p>
    <w:p w:rsidR="00522423" w:rsidRPr="00BB7712" w:rsidRDefault="00522423" w:rsidP="00BB7712">
      <w:pPr>
        <w:rPr>
          <w:sz w:val="28"/>
          <w:szCs w:val="28"/>
        </w:rPr>
      </w:pPr>
    </w:p>
    <w:sectPr w:rsidR="00522423" w:rsidRPr="00BB7712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D98" w:rsidRDefault="00EA7D98" w:rsidP="00DB2959">
      <w:r>
        <w:separator/>
      </w:r>
    </w:p>
  </w:endnote>
  <w:endnote w:type="continuationSeparator" w:id="0">
    <w:p w:rsidR="00EA7D98" w:rsidRDefault="00EA7D98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D98" w:rsidRDefault="00EA7D98" w:rsidP="00DB2959">
      <w:r>
        <w:separator/>
      </w:r>
    </w:p>
  </w:footnote>
  <w:footnote w:type="continuationSeparator" w:id="0">
    <w:p w:rsidR="00EA7D98" w:rsidRDefault="00EA7D98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5"/>
  </w:num>
  <w:num w:numId="6">
    <w:abstractNumId w:val="7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16"/>
  </w:num>
  <w:num w:numId="12">
    <w:abstractNumId w:val="11"/>
  </w:num>
  <w:num w:numId="13">
    <w:abstractNumId w:val="3"/>
  </w:num>
  <w:num w:numId="14">
    <w:abstractNumId w:val="14"/>
  </w:num>
  <w:num w:numId="15">
    <w:abstractNumId w:val="8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52F12"/>
    <w:rsid w:val="0006023D"/>
    <w:rsid w:val="0007611A"/>
    <w:rsid w:val="000F722B"/>
    <w:rsid w:val="00166E3E"/>
    <w:rsid w:val="001773C8"/>
    <w:rsid w:val="00182266"/>
    <w:rsid w:val="00187F2C"/>
    <w:rsid w:val="00225E82"/>
    <w:rsid w:val="00241DC1"/>
    <w:rsid w:val="00270CA6"/>
    <w:rsid w:val="00273087"/>
    <w:rsid w:val="00275A82"/>
    <w:rsid w:val="00276172"/>
    <w:rsid w:val="002B7C60"/>
    <w:rsid w:val="00300D82"/>
    <w:rsid w:val="00350AC8"/>
    <w:rsid w:val="003809BE"/>
    <w:rsid w:val="00384D93"/>
    <w:rsid w:val="00395D62"/>
    <w:rsid w:val="003D0A42"/>
    <w:rsid w:val="00425AB6"/>
    <w:rsid w:val="00450CC4"/>
    <w:rsid w:val="00493C6D"/>
    <w:rsid w:val="004B03B6"/>
    <w:rsid w:val="004C3B55"/>
    <w:rsid w:val="00513322"/>
    <w:rsid w:val="00522423"/>
    <w:rsid w:val="005E1FBD"/>
    <w:rsid w:val="00601B6A"/>
    <w:rsid w:val="00617B9A"/>
    <w:rsid w:val="00631304"/>
    <w:rsid w:val="006561B2"/>
    <w:rsid w:val="00677926"/>
    <w:rsid w:val="006A3D1D"/>
    <w:rsid w:val="006D27CF"/>
    <w:rsid w:val="006E65E1"/>
    <w:rsid w:val="0076059D"/>
    <w:rsid w:val="007858EC"/>
    <w:rsid w:val="007A7604"/>
    <w:rsid w:val="007B0FD3"/>
    <w:rsid w:val="007D6B83"/>
    <w:rsid w:val="0081215A"/>
    <w:rsid w:val="0082401C"/>
    <w:rsid w:val="00881BDF"/>
    <w:rsid w:val="008A261C"/>
    <w:rsid w:val="008A5C81"/>
    <w:rsid w:val="008B33FE"/>
    <w:rsid w:val="008E0344"/>
    <w:rsid w:val="008F2B19"/>
    <w:rsid w:val="00921535"/>
    <w:rsid w:val="00923A4A"/>
    <w:rsid w:val="009546C3"/>
    <w:rsid w:val="00992A42"/>
    <w:rsid w:val="009A47B5"/>
    <w:rsid w:val="009C7DCF"/>
    <w:rsid w:val="00A20AC7"/>
    <w:rsid w:val="00A77689"/>
    <w:rsid w:val="00A91129"/>
    <w:rsid w:val="00AA0F10"/>
    <w:rsid w:val="00AE286E"/>
    <w:rsid w:val="00AE5263"/>
    <w:rsid w:val="00B224A2"/>
    <w:rsid w:val="00B526EA"/>
    <w:rsid w:val="00B750A3"/>
    <w:rsid w:val="00BB0CDA"/>
    <w:rsid w:val="00BB7173"/>
    <w:rsid w:val="00BB7712"/>
    <w:rsid w:val="00BE03FC"/>
    <w:rsid w:val="00C561FE"/>
    <w:rsid w:val="00C637E1"/>
    <w:rsid w:val="00CB3271"/>
    <w:rsid w:val="00CE60BA"/>
    <w:rsid w:val="00D174BF"/>
    <w:rsid w:val="00D344D1"/>
    <w:rsid w:val="00DB2959"/>
    <w:rsid w:val="00DF0891"/>
    <w:rsid w:val="00E372BF"/>
    <w:rsid w:val="00E50B28"/>
    <w:rsid w:val="00E73A84"/>
    <w:rsid w:val="00E765E5"/>
    <w:rsid w:val="00E8350C"/>
    <w:rsid w:val="00E93D3B"/>
    <w:rsid w:val="00E966B0"/>
    <w:rsid w:val="00E97733"/>
    <w:rsid w:val="00EA7D98"/>
    <w:rsid w:val="00EE0E9B"/>
    <w:rsid w:val="00EE4E48"/>
    <w:rsid w:val="00EE624D"/>
    <w:rsid w:val="00EF248A"/>
    <w:rsid w:val="00F06C66"/>
    <w:rsid w:val="00F20ECF"/>
    <w:rsid w:val="00F53145"/>
    <w:rsid w:val="00F705CA"/>
    <w:rsid w:val="00F85CD8"/>
    <w:rsid w:val="00FA72A1"/>
    <w:rsid w:val="00FB3516"/>
    <w:rsid w:val="00FF5140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table" w:styleId="af0">
    <w:name w:val="Table Grid"/>
    <w:basedOn w:val="a2"/>
    <w:rsid w:val="0006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2019-08-28T07:51:00Z</dcterms:created>
  <dcterms:modified xsi:type="dcterms:W3CDTF">2019-08-28T07:51:00Z</dcterms:modified>
</cp:coreProperties>
</file>