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Мировому судье судебного участка</w:t>
      </w: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№ _____ по городу (району)________</w:t>
      </w: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Взыскатель: _____________________</w:t>
      </w: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(ФИО полностью, адрес)</w:t>
      </w: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Должник: _______________________</w:t>
      </w: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(ФИО полностью, адрес)</w:t>
      </w:r>
    </w:p>
    <w:p w:rsidR="00623119" w:rsidRPr="00623119" w:rsidRDefault="00623119" w:rsidP="00623119">
      <w:pPr>
        <w:widowControl w:val="0"/>
        <w:autoSpaceDE w:val="0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3119" w:rsidRPr="00623119" w:rsidRDefault="00623119" w:rsidP="00623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о выдаче судебного приказа по сделке,</w:t>
      </w:r>
    </w:p>
    <w:p w:rsidR="00623119" w:rsidRPr="00623119" w:rsidRDefault="00623119" w:rsidP="00623119">
      <w:pPr>
        <w:pStyle w:val="ConsPlusNonformat"/>
        <w:jc w:val="center"/>
        <w:rPr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совершенной в простой письменной форме</w:t>
      </w: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 xml:space="preserve">"___"_________ ____ г. между мной и _________ (ФИО должника) был заключен договор о _________ (указать, о чем договор) на сумму _______ руб. </w:t>
      </w: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>В нарушение условий договора должник отказывается исполнить его добровольно _________ (указать, в чем нарушение права, на чем основаны возражения должника), имеется задолженность на сумму _______ руб., что подтверждается _________ (привести доказательства).</w:t>
      </w:r>
    </w:p>
    <w:p w:rsidR="00623119" w:rsidRPr="00623119" w:rsidRDefault="00623119" w:rsidP="00623119">
      <w:pPr>
        <w:autoSpaceDE w:val="0"/>
        <w:rPr>
          <w:sz w:val="28"/>
          <w:szCs w:val="28"/>
        </w:rPr>
      </w:pPr>
    </w:p>
    <w:p w:rsidR="00623119" w:rsidRPr="00623119" w:rsidRDefault="00623119" w:rsidP="00623119">
      <w:pPr>
        <w:autoSpaceDE w:val="0"/>
        <w:rPr>
          <w:sz w:val="28"/>
          <w:szCs w:val="28"/>
        </w:rPr>
      </w:pPr>
      <w:r w:rsidRPr="00623119">
        <w:rPr>
          <w:sz w:val="28"/>
          <w:szCs w:val="28"/>
        </w:rPr>
        <w:t>В соответствии со статьей 161 Гражданского кодекса РФ, должны совершаться в простой письменной форме, за исключением сделок, требующих нотариального удостоверения сделки юридических лиц между собой и с гражданами; 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623119" w:rsidRPr="00623119" w:rsidRDefault="00623119" w:rsidP="00623119">
      <w:pPr>
        <w:autoSpaceDE w:val="0"/>
        <w:rPr>
          <w:sz w:val="28"/>
          <w:szCs w:val="28"/>
        </w:rPr>
      </w:pPr>
    </w:p>
    <w:p w:rsidR="00623119" w:rsidRPr="00623119" w:rsidRDefault="00623119" w:rsidP="00623119">
      <w:pPr>
        <w:autoSpaceDE w:val="0"/>
        <w:rPr>
          <w:sz w:val="28"/>
          <w:szCs w:val="28"/>
        </w:rPr>
      </w:pPr>
      <w:r w:rsidRPr="00623119">
        <w:rPr>
          <w:sz w:val="28"/>
          <w:szCs w:val="28"/>
        </w:rPr>
        <w:t>В соответствии со статьей 122 Гражданского процессуального кодекса РФ, судебный приказ выдается, если требование основано на сделке, совершенной в простой письменной форме.</w:t>
      </w: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121-124 Гражданского процессуального кодекса РФ, </w:t>
      </w: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widowControl/>
        <w:numPr>
          <w:ilvl w:val="0"/>
          <w:numId w:val="6"/>
        </w:numPr>
        <w:suppressAutoHyphens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>Выдать судебный приказ о взыскании с _________ (ФИО должника) задолженности по договору в размере _______ руб.</w:t>
      </w:r>
    </w:p>
    <w:p w:rsidR="00623119" w:rsidRPr="00623119" w:rsidRDefault="00623119" w:rsidP="00623119">
      <w:pPr>
        <w:pStyle w:val="ConsPlusNonformat"/>
        <w:widowControl/>
        <w:numPr>
          <w:ilvl w:val="0"/>
          <w:numId w:val="6"/>
        </w:numPr>
        <w:suppressAutoHyphens/>
        <w:autoSpaceDN/>
        <w:adjustRightInd/>
        <w:ind w:left="0" w:firstLine="0"/>
        <w:rPr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>Включить в судебный приказ расходы по государственной пошлине в размере _______ руб.</w:t>
      </w:r>
    </w:p>
    <w:p w:rsidR="00623119" w:rsidRPr="00623119" w:rsidRDefault="00623119" w:rsidP="00623119">
      <w:pPr>
        <w:autoSpaceDE w:val="0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Перечень прилагаемых к заявлению документов:</w:t>
      </w: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государственной пошлины </w:t>
      </w:r>
    </w:p>
    <w:p w:rsidR="00623119" w:rsidRPr="00623119" w:rsidRDefault="00623119" w:rsidP="00623119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 xml:space="preserve">Основной договор или расписка  </w:t>
      </w:r>
    </w:p>
    <w:p w:rsidR="00623119" w:rsidRPr="00623119" w:rsidRDefault="00623119" w:rsidP="00623119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>Расчет суммы требования</w:t>
      </w:r>
    </w:p>
    <w:p w:rsidR="00623119" w:rsidRPr="00623119" w:rsidRDefault="00623119" w:rsidP="00623119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ind w:left="0" w:firstLine="0"/>
        <w:rPr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заявитель основывает свои требования</w:t>
      </w:r>
    </w:p>
    <w:p w:rsidR="00623119" w:rsidRPr="00623119" w:rsidRDefault="00623119" w:rsidP="00623119">
      <w:pPr>
        <w:rPr>
          <w:sz w:val="28"/>
          <w:szCs w:val="28"/>
        </w:rPr>
      </w:pPr>
    </w:p>
    <w:p w:rsidR="00623119" w:rsidRPr="00623119" w:rsidRDefault="00623119" w:rsidP="00623119">
      <w:pPr>
        <w:rPr>
          <w:sz w:val="28"/>
          <w:szCs w:val="28"/>
        </w:rPr>
      </w:pPr>
    </w:p>
    <w:p w:rsidR="009A47B5" w:rsidRPr="00623119" w:rsidRDefault="00623119" w:rsidP="00623119">
      <w:pPr>
        <w:rPr>
          <w:sz w:val="28"/>
          <w:szCs w:val="28"/>
        </w:rPr>
      </w:pPr>
      <w:r w:rsidRPr="00623119">
        <w:rPr>
          <w:sz w:val="28"/>
          <w:szCs w:val="28"/>
        </w:rPr>
        <w:t>Дата подачи заявления "___"_____</w:t>
      </w:r>
    </w:p>
    <w:sectPr w:rsidR="009A47B5" w:rsidRPr="00623119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1D" w:rsidRDefault="00811E1D" w:rsidP="00DB2959">
      <w:r>
        <w:separator/>
      </w:r>
    </w:p>
  </w:endnote>
  <w:endnote w:type="continuationSeparator" w:id="0">
    <w:p w:rsidR="00811E1D" w:rsidRDefault="00811E1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1D" w:rsidRDefault="00811E1D" w:rsidP="00DB2959">
      <w:r>
        <w:separator/>
      </w:r>
    </w:p>
  </w:footnote>
  <w:footnote w:type="continuationSeparator" w:id="0">
    <w:p w:rsidR="00811E1D" w:rsidRDefault="00811E1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6F15"/>
    <w:multiLevelType w:val="multilevel"/>
    <w:tmpl w:val="862A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A41F9"/>
    <w:multiLevelType w:val="multilevel"/>
    <w:tmpl w:val="7FC0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12180"/>
    <w:multiLevelType w:val="multilevel"/>
    <w:tmpl w:val="D68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54AA4"/>
    <w:multiLevelType w:val="multilevel"/>
    <w:tmpl w:val="5A4E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6C7B"/>
    <w:rsid w:val="000F1D41"/>
    <w:rsid w:val="00166E3E"/>
    <w:rsid w:val="001B76F0"/>
    <w:rsid w:val="0024008A"/>
    <w:rsid w:val="00275A82"/>
    <w:rsid w:val="00276172"/>
    <w:rsid w:val="002A3DDD"/>
    <w:rsid w:val="002B7C60"/>
    <w:rsid w:val="002E0036"/>
    <w:rsid w:val="00395D62"/>
    <w:rsid w:val="00425AB6"/>
    <w:rsid w:val="00493C6D"/>
    <w:rsid w:val="00510EA6"/>
    <w:rsid w:val="005946B9"/>
    <w:rsid w:val="005C17BB"/>
    <w:rsid w:val="005E1FBD"/>
    <w:rsid w:val="0061150F"/>
    <w:rsid w:val="00623119"/>
    <w:rsid w:val="006561B2"/>
    <w:rsid w:val="00675E4F"/>
    <w:rsid w:val="006A3D1D"/>
    <w:rsid w:val="00724790"/>
    <w:rsid w:val="007A7604"/>
    <w:rsid w:val="007B0FD3"/>
    <w:rsid w:val="00811E1D"/>
    <w:rsid w:val="0081215A"/>
    <w:rsid w:val="0082401C"/>
    <w:rsid w:val="00837657"/>
    <w:rsid w:val="008A261C"/>
    <w:rsid w:val="008B33FE"/>
    <w:rsid w:val="008F2B19"/>
    <w:rsid w:val="00921535"/>
    <w:rsid w:val="009546C3"/>
    <w:rsid w:val="00992A42"/>
    <w:rsid w:val="009A47B5"/>
    <w:rsid w:val="00A61832"/>
    <w:rsid w:val="00A77689"/>
    <w:rsid w:val="00A91129"/>
    <w:rsid w:val="00AA0F10"/>
    <w:rsid w:val="00B00D2C"/>
    <w:rsid w:val="00B526EA"/>
    <w:rsid w:val="00BE03FC"/>
    <w:rsid w:val="00BE3022"/>
    <w:rsid w:val="00C81211"/>
    <w:rsid w:val="00CB3271"/>
    <w:rsid w:val="00CE60BA"/>
    <w:rsid w:val="00D24D61"/>
    <w:rsid w:val="00DB2959"/>
    <w:rsid w:val="00E8350C"/>
    <w:rsid w:val="00E97733"/>
    <w:rsid w:val="00F15414"/>
    <w:rsid w:val="00F8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94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946B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84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107A-F351-4B2D-983C-17BCFFFE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2019-08-23T07:09:00Z</dcterms:created>
  <dcterms:modified xsi:type="dcterms:W3CDTF">2019-08-23T07:09:00Z</dcterms:modified>
</cp:coreProperties>
</file>