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C9" w:rsidRPr="00422DC9" w:rsidRDefault="00422DC9" w:rsidP="00422DC9">
      <w:pPr>
        <w:tabs>
          <w:tab w:val="left" w:pos="5940"/>
        </w:tabs>
        <w:spacing w:line="100" w:lineRule="atLeast"/>
        <w:jc w:val="right"/>
        <w:rPr>
          <w:sz w:val="28"/>
          <w:szCs w:val="28"/>
        </w:rPr>
      </w:pPr>
      <w:r w:rsidRPr="00422DC9">
        <w:rPr>
          <w:sz w:val="28"/>
          <w:szCs w:val="28"/>
        </w:rPr>
        <w:t>___________________________</w:t>
      </w:r>
    </w:p>
    <w:p w:rsidR="00422DC9" w:rsidRPr="00422DC9" w:rsidRDefault="00422DC9" w:rsidP="00422DC9">
      <w:pPr>
        <w:tabs>
          <w:tab w:val="left" w:pos="5940"/>
        </w:tabs>
        <w:jc w:val="right"/>
        <w:rPr>
          <w:sz w:val="28"/>
          <w:szCs w:val="28"/>
        </w:rPr>
      </w:pPr>
      <w:proofErr w:type="gramStart"/>
      <w:r w:rsidRPr="00422DC9">
        <w:rPr>
          <w:sz w:val="28"/>
          <w:szCs w:val="28"/>
        </w:rPr>
        <w:t xml:space="preserve">(ФИО, должность руководителя </w:t>
      </w:r>
      <w:proofErr w:type="gramEnd"/>
    </w:p>
    <w:p w:rsidR="00422DC9" w:rsidRPr="00422DC9" w:rsidRDefault="00422DC9" w:rsidP="00422DC9">
      <w:pPr>
        <w:tabs>
          <w:tab w:val="left" w:pos="5940"/>
        </w:tabs>
        <w:jc w:val="right"/>
        <w:rPr>
          <w:sz w:val="28"/>
          <w:szCs w:val="28"/>
        </w:rPr>
      </w:pPr>
      <w:r w:rsidRPr="00422DC9">
        <w:rPr>
          <w:sz w:val="28"/>
          <w:szCs w:val="28"/>
        </w:rPr>
        <w:t>и наименование работодателя)</w:t>
      </w:r>
    </w:p>
    <w:p w:rsidR="00422DC9" w:rsidRPr="00422DC9" w:rsidRDefault="00422DC9" w:rsidP="00422DC9">
      <w:pPr>
        <w:tabs>
          <w:tab w:val="left" w:pos="5940"/>
        </w:tabs>
        <w:jc w:val="right"/>
        <w:rPr>
          <w:sz w:val="28"/>
          <w:szCs w:val="28"/>
        </w:rPr>
      </w:pPr>
      <w:r w:rsidRPr="00422DC9">
        <w:rPr>
          <w:sz w:val="28"/>
          <w:szCs w:val="28"/>
        </w:rPr>
        <w:t>От: _________________________</w:t>
      </w:r>
    </w:p>
    <w:p w:rsidR="00422DC9" w:rsidRPr="00422DC9" w:rsidRDefault="00422DC9" w:rsidP="00422DC9">
      <w:pPr>
        <w:tabs>
          <w:tab w:val="left" w:pos="5940"/>
        </w:tabs>
        <w:jc w:val="right"/>
        <w:rPr>
          <w:sz w:val="28"/>
          <w:szCs w:val="28"/>
        </w:rPr>
      </w:pPr>
      <w:r w:rsidRPr="00422DC9">
        <w:rPr>
          <w:sz w:val="28"/>
          <w:szCs w:val="28"/>
        </w:rPr>
        <w:t>(ФИО полностью, должность, адрес)</w:t>
      </w:r>
    </w:p>
    <w:p w:rsidR="00422DC9" w:rsidRPr="00422DC9" w:rsidRDefault="00422DC9" w:rsidP="00422DC9">
      <w:pPr>
        <w:jc w:val="right"/>
        <w:rPr>
          <w:sz w:val="28"/>
          <w:szCs w:val="28"/>
        </w:rPr>
      </w:pPr>
      <w:r w:rsidRPr="00422DC9">
        <w:rPr>
          <w:sz w:val="28"/>
          <w:szCs w:val="28"/>
        </w:rPr>
        <w:t xml:space="preserve"> </w:t>
      </w:r>
    </w:p>
    <w:p w:rsidR="00422DC9" w:rsidRDefault="00422DC9" w:rsidP="00422DC9">
      <w:pPr>
        <w:jc w:val="center"/>
        <w:rPr>
          <w:sz w:val="28"/>
          <w:szCs w:val="28"/>
        </w:rPr>
      </w:pPr>
    </w:p>
    <w:p w:rsidR="00422DC9" w:rsidRPr="00422DC9" w:rsidRDefault="00422DC9" w:rsidP="00422DC9">
      <w:pPr>
        <w:jc w:val="center"/>
        <w:rPr>
          <w:sz w:val="28"/>
          <w:szCs w:val="28"/>
        </w:rPr>
      </w:pPr>
      <w:r w:rsidRPr="00422DC9">
        <w:rPr>
          <w:sz w:val="28"/>
          <w:szCs w:val="28"/>
        </w:rPr>
        <w:t>ЗАЯВЛЕНИЕ</w:t>
      </w:r>
    </w:p>
    <w:p w:rsidR="00422DC9" w:rsidRPr="00422DC9" w:rsidRDefault="00422DC9" w:rsidP="00422DC9">
      <w:pPr>
        <w:jc w:val="center"/>
        <w:rPr>
          <w:sz w:val="28"/>
          <w:szCs w:val="28"/>
        </w:rPr>
      </w:pPr>
      <w:r w:rsidRPr="00422DC9">
        <w:rPr>
          <w:sz w:val="28"/>
          <w:szCs w:val="28"/>
        </w:rPr>
        <w:t>о выдаче документов, связанных с работой</w:t>
      </w:r>
    </w:p>
    <w:p w:rsidR="00422DC9" w:rsidRPr="00422DC9" w:rsidRDefault="00422DC9" w:rsidP="00422DC9">
      <w:pPr>
        <w:autoSpaceDE w:val="0"/>
        <w:jc w:val="both"/>
        <w:rPr>
          <w:sz w:val="28"/>
          <w:szCs w:val="28"/>
        </w:rPr>
      </w:pPr>
    </w:p>
    <w:p w:rsidR="00422DC9" w:rsidRPr="00422DC9" w:rsidRDefault="00422DC9" w:rsidP="00422DC9">
      <w:pPr>
        <w:autoSpaceDE w:val="0"/>
        <w:jc w:val="both"/>
        <w:rPr>
          <w:sz w:val="28"/>
          <w:szCs w:val="28"/>
        </w:rPr>
      </w:pPr>
      <w:r w:rsidRPr="00422DC9">
        <w:rPr>
          <w:sz w:val="28"/>
          <w:szCs w:val="28"/>
        </w:rPr>
        <w:t>Прошу выдать мне необходимые документы, связанные с моей работой, а именно (выберите необходимые документы из предлагаемого списка или укажите свои):</w:t>
      </w:r>
    </w:p>
    <w:p w:rsidR="00422DC9" w:rsidRPr="00422DC9" w:rsidRDefault="00422DC9" w:rsidP="00422DC9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422DC9">
        <w:rPr>
          <w:sz w:val="28"/>
          <w:szCs w:val="28"/>
        </w:rPr>
        <w:t>копия приказа о приеме на работу _________ (если известно, указать дату и номер);</w:t>
      </w:r>
    </w:p>
    <w:p w:rsidR="00422DC9" w:rsidRPr="00422DC9" w:rsidRDefault="00422DC9" w:rsidP="00422DC9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422DC9">
        <w:rPr>
          <w:sz w:val="28"/>
          <w:szCs w:val="28"/>
        </w:rPr>
        <w:t>копия приказа об увольнении _________ (если известно, указать дату и номер);</w:t>
      </w:r>
    </w:p>
    <w:p w:rsidR="00422DC9" w:rsidRPr="00422DC9" w:rsidRDefault="00422DC9" w:rsidP="00422DC9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422DC9">
        <w:rPr>
          <w:sz w:val="28"/>
          <w:szCs w:val="28"/>
        </w:rPr>
        <w:t>копия приказа о переводе _________ (если известно, указать дату и номер);</w:t>
      </w:r>
    </w:p>
    <w:p w:rsidR="00422DC9" w:rsidRPr="00422DC9" w:rsidRDefault="00422DC9" w:rsidP="00422DC9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422DC9">
        <w:rPr>
          <w:sz w:val="28"/>
          <w:szCs w:val="28"/>
        </w:rPr>
        <w:t>копия трудового договора _________ (если известно, указать дату и номер);</w:t>
      </w:r>
    </w:p>
    <w:p w:rsidR="00422DC9" w:rsidRPr="00422DC9" w:rsidRDefault="00422DC9" w:rsidP="00422DC9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422DC9">
        <w:rPr>
          <w:sz w:val="28"/>
          <w:szCs w:val="28"/>
        </w:rPr>
        <w:t xml:space="preserve">справку о размере заработной платы за период </w:t>
      </w:r>
      <w:proofErr w:type="gramStart"/>
      <w:r w:rsidRPr="00422DC9">
        <w:rPr>
          <w:sz w:val="28"/>
          <w:szCs w:val="28"/>
        </w:rPr>
        <w:t>с</w:t>
      </w:r>
      <w:proofErr w:type="gramEnd"/>
      <w:r w:rsidRPr="00422DC9">
        <w:rPr>
          <w:sz w:val="28"/>
          <w:szCs w:val="28"/>
        </w:rPr>
        <w:t xml:space="preserve"> ___ </w:t>
      </w:r>
      <w:proofErr w:type="gramStart"/>
      <w:r w:rsidRPr="00422DC9">
        <w:rPr>
          <w:sz w:val="28"/>
          <w:szCs w:val="28"/>
        </w:rPr>
        <w:t>по</w:t>
      </w:r>
      <w:proofErr w:type="gramEnd"/>
      <w:r w:rsidRPr="00422DC9">
        <w:rPr>
          <w:sz w:val="28"/>
          <w:szCs w:val="28"/>
        </w:rPr>
        <w:t xml:space="preserve"> ___ (указать период, за который требуются сведения о заработной плате);</w:t>
      </w:r>
    </w:p>
    <w:p w:rsidR="00422DC9" w:rsidRPr="00422DC9" w:rsidRDefault="00422DC9" w:rsidP="00422DC9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422DC9">
        <w:rPr>
          <w:sz w:val="28"/>
          <w:szCs w:val="28"/>
        </w:rPr>
        <w:t xml:space="preserve">справку о составных частях заработной платы за период </w:t>
      </w:r>
      <w:proofErr w:type="gramStart"/>
      <w:r w:rsidRPr="00422DC9">
        <w:rPr>
          <w:sz w:val="28"/>
          <w:szCs w:val="28"/>
        </w:rPr>
        <w:t>с</w:t>
      </w:r>
      <w:proofErr w:type="gramEnd"/>
      <w:r w:rsidRPr="00422DC9">
        <w:rPr>
          <w:sz w:val="28"/>
          <w:szCs w:val="28"/>
        </w:rPr>
        <w:t xml:space="preserve"> ___ </w:t>
      </w:r>
      <w:proofErr w:type="gramStart"/>
      <w:r w:rsidRPr="00422DC9">
        <w:rPr>
          <w:sz w:val="28"/>
          <w:szCs w:val="28"/>
        </w:rPr>
        <w:t>по</w:t>
      </w:r>
      <w:proofErr w:type="gramEnd"/>
      <w:r w:rsidRPr="00422DC9">
        <w:rPr>
          <w:sz w:val="28"/>
          <w:szCs w:val="28"/>
        </w:rPr>
        <w:t xml:space="preserve"> ___ (указать период, за который требуются сведения о заработной плате);</w:t>
      </w:r>
    </w:p>
    <w:p w:rsidR="00422DC9" w:rsidRPr="00422DC9" w:rsidRDefault="00422DC9" w:rsidP="00422DC9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422DC9">
        <w:rPr>
          <w:sz w:val="28"/>
          <w:szCs w:val="28"/>
        </w:rPr>
        <w:t xml:space="preserve">справку по форме 2-НДФЛ «Справка о доходах физического лица» за период </w:t>
      </w:r>
      <w:proofErr w:type="gramStart"/>
      <w:r w:rsidRPr="00422DC9">
        <w:rPr>
          <w:sz w:val="28"/>
          <w:szCs w:val="28"/>
        </w:rPr>
        <w:t>с</w:t>
      </w:r>
      <w:proofErr w:type="gramEnd"/>
      <w:r w:rsidRPr="00422DC9">
        <w:rPr>
          <w:sz w:val="28"/>
          <w:szCs w:val="28"/>
        </w:rPr>
        <w:t xml:space="preserve"> ___ по ___;</w:t>
      </w:r>
    </w:p>
    <w:p w:rsidR="00422DC9" w:rsidRPr="00422DC9" w:rsidRDefault="00422DC9" w:rsidP="00422DC9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proofErr w:type="gramStart"/>
      <w:r w:rsidRPr="00422DC9">
        <w:rPr>
          <w:sz w:val="28"/>
          <w:szCs w:val="28"/>
        </w:rPr>
        <w:t>характеристику на</w:t>
      </w:r>
      <w:proofErr w:type="gramEnd"/>
      <w:r w:rsidRPr="00422DC9">
        <w:rPr>
          <w:sz w:val="28"/>
          <w:szCs w:val="28"/>
        </w:rPr>
        <w:t xml:space="preserve"> мое имя, с указанием обязательных сведений _________ (перечислить сведения, которые должны быть указаны в характеристике);</w:t>
      </w:r>
    </w:p>
    <w:p w:rsidR="00422DC9" w:rsidRPr="00422DC9" w:rsidRDefault="00422DC9" w:rsidP="00422DC9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422DC9">
        <w:rPr>
          <w:sz w:val="28"/>
          <w:szCs w:val="28"/>
        </w:rPr>
        <w:t xml:space="preserve">справку о начисленных и уплаченных  страховых  взносах на обязательное пенсионное страхование за период </w:t>
      </w:r>
      <w:proofErr w:type="gramStart"/>
      <w:r w:rsidRPr="00422DC9">
        <w:rPr>
          <w:sz w:val="28"/>
          <w:szCs w:val="28"/>
        </w:rPr>
        <w:t>с</w:t>
      </w:r>
      <w:proofErr w:type="gramEnd"/>
      <w:r w:rsidRPr="00422DC9">
        <w:rPr>
          <w:sz w:val="28"/>
          <w:szCs w:val="28"/>
        </w:rPr>
        <w:t xml:space="preserve"> ___ по ___;</w:t>
      </w:r>
    </w:p>
    <w:p w:rsidR="00422DC9" w:rsidRPr="00422DC9" w:rsidRDefault="00422DC9" w:rsidP="00422DC9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422DC9">
        <w:rPr>
          <w:sz w:val="28"/>
          <w:szCs w:val="28"/>
        </w:rPr>
        <w:t>выписку из трудовой книжки.</w:t>
      </w:r>
    </w:p>
    <w:p w:rsidR="00422DC9" w:rsidRPr="00422DC9" w:rsidRDefault="00422DC9" w:rsidP="00422DC9">
      <w:pPr>
        <w:autoSpaceDE w:val="0"/>
        <w:jc w:val="both"/>
        <w:rPr>
          <w:sz w:val="28"/>
          <w:szCs w:val="28"/>
        </w:rPr>
      </w:pPr>
      <w:r w:rsidRPr="00422DC9">
        <w:rPr>
          <w:sz w:val="28"/>
          <w:szCs w:val="28"/>
        </w:rPr>
        <w:t>В соответствии со статьей 62 Трудового кодека РФ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безвозмездно.</w:t>
      </w:r>
    </w:p>
    <w:p w:rsidR="00422DC9" w:rsidRPr="00422DC9" w:rsidRDefault="00422DC9" w:rsidP="00422DC9">
      <w:pPr>
        <w:autoSpaceDE w:val="0"/>
        <w:jc w:val="both"/>
        <w:rPr>
          <w:sz w:val="28"/>
          <w:szCs w:val="28"/>
        </w:rPr>
      </w:pPr>
    </w:p>
    <w:p w:rsidR="00422DC9" w:rsidRPr="00422DC9" w:rsidRDefault="00422DC9" w:rsidP="00422DC9">
      <w:pPr>
        <w:autoSpaceDE w:val="0"/>
        <w:jc w:val="both"/>
        <w:rPr>
          <w:sz w:val="28"/>
          <w:szCs w:val="28"/>
        </w:rPr>
      </w:pPr>
    </w:p>
    <w:p w:rsidR="00422DC9" w:rsidRPr="00422DC9" w:rsidRDefault="00422DC9" w:rsidP="00422DC9">
      <w:pPr>
        <w:autoSpaceDE w:val="0"/>
        <w:jc w:val="both"/>
        <w:rPr>
          <w:sz w:val="28"/>
          <w:szCs w:val="28"/>
        </w:rPr>
      </w:pPr>
      <w:r w:rsidRPr="00422DC9">
        <w:rPr>
          <w:sz w:val="28"/>
          <w:szCs w:val="28"/>
        </w:rPr>
        <w:t xml:space="preserve">Дата подачи заявления "___"_________ ____ </w:t>
      </w:r>
      <w:proofErr w:type="gramStart"/>
      <w:r w:rsidRPr="00422DC9">
        <w:rPr>
          <w:sz w:val="28"/>
          <w:szCs w:val="28"/>
        </w:rPr>
        <w:t>г</w:t>
      </w:r>
      <w:proofErr w:type="gramEnd"/>
      <w:r w:rsidRPr="00422DC9">
        <w:rPr>
          <w:sz w:val="28"/>
          <w:szCs w:val="28"/>
        </w:rPr>
        <w:t>.                                Подпись _______</w:t>
      </w:r>
    </w:p>
    <w:p w:rsidR="00422DC9" w:rsidRPr="00422DC9" w:rsidRDefault="00422DC9" w:rsidP="00422DC9">
      <w:pPr>
        <w:autoSpaceDE w:val="0"/>
        <w:jc w:val="both"/>
        <w:rPr>
          <w:sz w:val="28"/>
          <w:szCs w:val="28"/>
        </w:rPr>
      </w:pPr>
    </w:p>
    <w:p w:rsidR="00422DC9" w:rsidRPr="00422DC9" w:rsidRDefault="00422DC9" w:rsidP="00422DC9">
      <w:pPr>
        <w:autoSpaceDE w:val="0"/>
        <w:jc w:val="both"/>
        <w:rPr>
          <w:sz w:val="28"/>
          <w:szCs w:val="28"/>
        </w:rPr>
      </w:pPr>
    </w:p>
    <w:p w:rsidR="00422DC9" w:rsidRPr="00422DC9" w:rsidRDefault="00422DC9" w:rsidP="00422DC9">
      <w:pPr>
        <w:rPr>
          <w:sz w:val="28"/>
          <w:szCs w:val="28"/>
        </w:rPr>
      </w:pPr>
    </w:p>
    <w:p w:rsidR="006E65E1" w:rsidRPr="00422DC9" w:rsidRDefault="006E65E1" w:rsidP="00422DC9">
      <w:pPr>
        <w:rPr>
          <w:sz w:val="28"/>
          <w:szCs w:val="28"/>
        </w:rPr>
      </w:pPr>
    </w:p>
    <w:sectPr w:rsidR="006E65E1" w:rsidRPr="00422DC9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4C" w:rsidRDefault="006D0F4C" w:rsidP="00DB2959">
      <w:r>
        <w:separator/>
      </w:r>
    </w:p>
  </w:endnote>
  <w:endnote w:type="continuationSeparator" w:id="0">
    <w:p w:rsidR="006D0F4C" w:rsidRDefault="006D0F4C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4C" w:rsidRDefault="006D0F4C" w:rsidP="00DB2959">
      <w:r>
        <w:separator/>
      </w:r>
    </w:p>
  </w:footnote>
  <w:footnote w:type="continuationSeparator" w:id="0">
    <w:p w:rsidR="006D0F4C" w:rsidRDefault="006D0F4C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21"/>
  </w:num>
  <w:num w:numId="12">
    <w:abstractNumId w:val="13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04C13"/>
    <w:rsid w:val="00166E3E"/>
    <w:rsid w:val="0022040D"/>
    <w:rsid w:val="00241DC1"/>
    <w:rsid w:val="00273087"/>
    <w:rsid w:val="00275A82"/>
    <w:rsid w:val="00276172"/>
    <w:rsid w:val="002B7C60"/>
    <w:rsid w:val="002B7E07"/>
    <w:rsid w:val="00300D82"/>
    <w:rsid w:val="00327520"/>
    <w:rsid w:val="00395D62"/>
    <w:rsid w:val="003D0A42"/>
    <w:rsid w:val="003E7D5F"/>
    <w:rsid w:val="003F719D"/>
    <w:rsid w:val="00422DC9"/>
    <w:rsid w:val="00425AB6"/>
    <w:rsid w:val="00426BD9"/>
    <w:rsid w:val="00450CC4"/>
    <w:rsid w:val="00493C6D"/>
    <w:rsid w:val="004C3B55"/>
    <w:rsid w:val="00513322"/>
    <w:rsid w:val="005E1FBD"/>
    <w:rsid w:val="00601B6A"/>
    <w:rsid w:val="006561B2"/>
    <w:rsid w:val="00677926"/>
    <w:rsid w:val="006A3D1D"/>
    <w:rsid w:val="006B1B47"/>
    <w:rsid w:val="006D0F4C"/>
    <w:rsid w:val="006D27CF"/>
    <w:rsid w:val="006E65E1"/>
    <w:rsid w:val="0076059D"/>
    <w:rsid w:val="007A7604"/>
    <w:rsid w:val="007B0FD3"/>
    <w:rsid w:val="007D6B83"/>
    <w:rsid w:val="007F3D2A"/>
    <w:rsid w:val="0081215A"/>
    <w:rsid w:val="0082401C"/>
    <w:rsid w:val="008A261C"/>
    <w:rsid w:val="008A5C81"/>
    <w:rsid w:val="008B33FE"/>
    <w:rsid w:val="008E0344"/>
    <w:rsid w:val="008E1881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C561FE"/>
    <w:rsid w:val="00C637E1"/>
    <w:rsid w:val="00CB3271"/>
    <w:rsid w:val="00CE60BA"/>
    <w:rsid w:val="00CE7C80"/>
    <w:rsid w:val="00D344D1"/>
    <w:rsid w:val="00DB2959"/>
    <w:rsid w:val="00E50B28"/>
    <w:rsid w:val="00E67DEE"/>
    <w:rsid w:val="00E73A84"/>
    <w:rsid w:val="00E765E5"/>
    <w:rsid w:val="00E8350C"/>
    <w:rsid w:val="00E966B0"/>
    <w:rsid w:val="00E97733"/>
    <w:rsid w:val="00EA3E60"/>
    <w:rsid w:val="00EE0E9B"/>
    <w:rsid w:val="00EE4E48"/>
    <w:rsid w:val="00EE624D"/>
    <w:rsid w:val="00EF248A"/>
    <w:rsid w:val="00F06C66"/>
    <w:rsid w:val="00F20ECF"/>
    <w:rsid w:val="00F22416"/>
    <w:rsid w:val="00F53145"/>
    <w:rsid w:val="00F705CA"/>
    <w:rsid w:val="00F85CD8"/>
    <w:rsid w:val="00FA72A1"/>
    <w:rsid w:val="00FB3516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2019-08-21T17:49:00Z</dcterms:created>
  <dcterms:modified xsi:type="dcterms:W3CDTF">2019-08-21T17:49:00Z</dcterms:modified>
</cp:coreProperties>
</file>