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BF7" w:rsidRPr="00F13BF7" w:rsidRDefault="00F13BF7" w:rsidP="00F13BF7">
      <w:pPr>
        <w:pStyle w:val="a9"/>
        <w:shd w:val="clear" w:color="auto" w:fill="FFFFFF"/>
        <w:spacing w:before="0" w:beforeAutospacing="0" w:after="0" w:afterAutospacing="0"/>
        <w:jc w:val="right"/>
        <w:rPr>
          <w:sz w:val="28"/>
          <w:szCs w:val="28"/>
          <w:lang w:eastAsia="en-US"/>
        </w:rPr>
      </w:pPr>
      <w:r w:rsidRPr="00F13BF7">
        <w:rPr>
          <w:sz w:val="28"/>
          <w:szCs w:val="28"/>
        </w:rPr>
        <w:t>Ми</w:t>
      </w:r>
      <w:bookmarkStart w:id="0" w:name="_GoBack"/>
      <w:bookmarkEnd w:id="0"/>
      <w:r w:rsidRPr="00F13BF7">
        <w:rPr>
          <w:sz w:val="28"/>
          <w:szCs w:val="28"/>
        </w:rPr>
        <w:t>ровому судье судебного участка №___</w:t>
      </w:r>
    </w:p>
    <w:p w:rsidR="00F13BF7" w:rsidRPr="00F13BF7" w:rsidRDefault="00F13BF7" w:rsidP="00F13BF7">
      <w:pPr>
        <w:pStyle w:val="a9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________________ района г. ___________</w:t>
      </w:r>
    </w:p>
    <w:p w:rsidR="000E58F1" w:rsidRDefault="000E58F1" w:rsidP="00F13BF7">
      <w:pPr>
        <w:pStyle w:val="a9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F13BF7" w:rsidRDefault="00F13BF7" w:rsidP="00F13BF7">
      <w:pPr>
        <w:pStyle w:val="a9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от должника ____</w:t>
      </w:r>
      <w:r w:rsidRPr="00F13BF7">
        <w:rPr>
          <w:sz w:val="28"/>
          <w:szCs w:val="28"/>
        </w:rPr>
        <w:t xml:space="preserve">____________________, </w:t>
      </w:r>
    </w:p>
    <w:p w:rsidR="00F13BF7" w:rsidRPr="00F13BF7" w:rsidRDefault="00F13BF7" w:rsidP="00F13BF7">
      <w:pPr>
        <w:pStyle w:val="a9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F13BF7">
        <w:rPr>
          <w:sz w:val="28"/>
          <w:szCs w:val="28"/>
        </w:rPr>
        <w:t>проживающего по адресу:</w:t>
      </w:r>
      <w:r>
        <w:rPr>
          <w:sz w:val="28"/>
          <w:szCs w:val="28"/>
        </w:rPr>
        <w:t xml:space="preserve"> _____________</w:t>
      </w:r>
    </w:p>
    <w:p w:rsidR="00F13BF7" w:rsidRPr="00F13BF7" w:rsidRDefault="00F13BF7" w:rsidP="00F13BF7">
      <w:pPr>
        <w:pStyle w:val="a9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F13BF7">
        <w:rPr>
          <w:sz w:val="28"/>
          <w:szCs w:val="28"/>
        </w:rPr>
        <w:t>____________________________________</w:t>
      </w:r>
    </w:p>
    <w:p w:rsidR="000E58F1" w:rsidRDefault="000E58F1" w:rsidP="00F13BF7">
      <w:pPr>
        <w:pStyle w:val="a9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F13BF7" w:rsidRDefault="00F13BF7" w:rsidP="00F13BF7">
      <w:pPr>
        <w:pStyle w:val="a9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F13BF7">
        <w:rPr>
          <w:sz w:val="28"/>
          <w:szCs w:val="28"/>
        </w:rPr>
        <w:t>о суд</w:t>
      </w:r>
      <w:r>
        <w:rPr>
          <w:sz w:val="28"/>
          <w:szCs w:val="28"/>
        </w:rPr>
        <w:t>ебному приказу от _____</w:t>
      </w:r>
      <w:r w:rsidR="000E58F1">
        <w:rPr>
          <w:sz w:val="28"/>
          <w:szCs w:val="28"/>
        </w:rPr>
        <w:t>_</w:t>
      </w:r>
      <w:r>
        <w:rPr>
          <w:sz w:val="28"/>
          <w:szCs w:val="28"/>
        </w:rPr>
        <w:t>________</w:t>
      </w:r>
    </w:p>
    <w:p w:rsidR="00F13BF7" w:rsidRPr="00F13BF7" w:rsidRDefault="00F13BF7" w:rsidP="00F13BF7">
      <w:pPr>
        <w:pStyle w:val="a9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Д</w:t>
      </w:r>
      <w:r w:rsidRPr="00F13BF7">
        <w:rPr>
          <w:sz w:val="28"/>
          <w:szCs w:val="28"/>
        </w:rPr>
        <w:t>ело № ___________</w:t>
      </w:r>
    </w:p>
    <w:p w:rsidR="00F13BF7" w:rsidRPr="00F13BF7" w:rsidRDefault="00F13BF7" w:rsidP="00F13BF7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13BF7" w:rsidRDefault="00F13BF7" w:rsidP="00F13BF7">
      <w:pPr>
        <w:pStyle w:val="a9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0E58F1" w:rsidRDefault="000E58F1" w:rsidP="00257EBD">
      <w:pPr>
        <w:jc w:val="center"/>
        <w:rPr>
          <w:b/>
        </w:rPr>
      </w:pPr>
    </w:p>
    <w:p w:rsidR="00185F9B" w:rsidRDefault="0022468E" w:rsidP="00185F9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</w:p>
    <w:p w:rsidR="00185F9B" w:rsidRPr="00185F9B" w:rsidRDefault="00185F9B" w:rsidP="00185F9B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185F9B" w:rsidRPr="00185F9B" w:rsidRDefault="00185F9B" w:rsidP="00185F9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85F9B" w:rsidRPr="00185F9B" w:rsidRDefault="00185F9B" w:rsidP="00185F9B">
      <w:pPr>
        <w:pStyle w:val="ConsPlusNonformat"/>
        <w:rPr>
          <w:sz w:val="28"/>
          <w:szCs w:val="28"/>
        </w:rPr>
      </w:pPr>
      <w:r w:rsidRPr="00185F9B">
        <w:rPr>
          <w:rFonts w:ascii="Times New Roman" w:hAnsi="Times New Roman" w:cs="Times New Roman"/>
          <w:sz w:val="28"/>
          <w:szCs w:val="28"/>
        </w:rPr>
        <w:t>"___"_________ ____ г. мировым судьей судебного участка № ____ по городу (району) был вынесен судебный приказ о взыскании _________ (указать, о чем выдан судебный приказ) в пользу _________ (ФИО взыскателя) с _________ (ФИО должника).</w:t>
      </w:r>
    </w:p>
    <w:p w:rsidR="00185F9B" w:rsidRPr="00185F9B" w:rsidRDefault="00185F9B" w:rsidP="00185F9B">
      <w:pPr>
        <w:pStyle w:val="ConsPlusNonformat"/>
        <w:rPr>
          <w:sz w:val="28"/>
          <w:szCs w:val="28"/>
        </w:rPr>
      </w:pPr>
    </w:p>
    <w:p w:rsidR="00185F9B" w:rsidRPr="00185F9B" w:rsidRDefault="00185F9B" w:rsidP="00185F9B">
      <w:pPr>
        <w:pStyle w:val="ConsPlusNonformat"/>
        <w:rPr>
          <w:sz w:val="28"/>
          <w:szCs w:val="28"/>
        </w:rPr>
      </w:pPr>
      <w:r w:rsidRPr="00185F9B">
        <w:rPr>
          <w:rFonts w:ascii="Times New Roman" w:hAnsi="Times New Roman" w:cs="Times New Roman"/>
          <w:sz w:val="28"/>
          <w:szCs w:val="28"/>
        </w:rPr>
        <w:t>Я не согласен с судебным приказом от "___"_________ ____ г. и с требованиями, изложенными взыскателем в заявлении о выдаче судебного приказа от "___"_________ ____ г., так как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Pr="00185F9B">
        <w:rPr>
          <w:rFonts w:ascii="Times New Roman" w:hAnsi="Times New Roman" w:cs="Times New Roman"/>
          <w:sz w:val="28"/>
          <w:szCs w:val="28"/>
        </w:rPr>
        <w:t xml:space="preserve"> 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185F9B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185F9B">
        <w:rPr>
          <w:rFonts w:ascii="Times New Roman" w:hAnsi="Times New Roman" w:cs="Times New Roman"/>
          <w:sz w:val="28"/>
          <w:szCs w:val="28"/>
        </w:rPr>
        <w:t xml:space="preserve"> (указать причины).</w:t>
      </w:r>
    </w:p>
    <w:p w:rsidR="00257EBD" w:rsidRPr="00185F9B" w:rsidRDefault="00257EBD" w:rsidP="00185F9B">
      <w:pPr>
        <w:rPr>
          <w:sz w:val="28"/>
          <w:szCs w:val="28"/>
        </w:rPr>
      </w:pPr>
    </w:p>
    <w:p w:rsidR="000E58F1" w:rsidRDefault="000E58F1" w:rsidP="00185F9B">
      <w:pPr>
        <w:rPr>
          <w:sz w:val="28"/>
          <w:szCs w:val="28"/>
        </w:rPr>
      </w:pPr>
      <w:r w:rsidRPr="00185F9B">
        <w:rPr>
          <w:sz w:val="28"/>
          <w:szCs w:val="28"/>
        </w:rPr>
        <w:t>_________________________________</w:t>
      </w:r>
      <w:r w:rsidR="00185F9B">
        <w:rPr>
          <w:sz w:val="28"/>
          <w:szCs w:val="28"/>
        </w:rPr>
        <w:t xml:space="preserve"> не был</w:t>
      </w:r>
      <w:r w:rsidR="00257EBD" w:rsidRPr="00185F9B">
        <w:rPr>
          <w:sz w:val="28"/>
          <w:szCs w:val="28"/>
        </w:rPr>
        <w:t xml:space="preserve"> уведомлен о судебном производстве, возбужденном в отношении него, а также о том, что </w:t>
      </w:r>
      <w:r w:rsidRPr="00185F9B">
        <w:rPr>
          <w:sz w:val="28"/>
          <w:szCs w:val="28"/>
        </w:rPr>
        <w:t>___________________________</w:t>
      </w:r>
      <w:r w:rsidR="00257EBD" w:rsidRPr="00185F9B">
        <w:rPr>
          <w:sz w:val="28"/>
          <w:szCs w:val="28"/>
        </w:rPr>
        <w:t xml:space="preserve"> взыскивает с него какую бы то ни было задолженность</w:t>
      </w:r>
      <w:r w:rsidR="00257EBD" w:rsidRPr="00257EBD">
        <w:rPr>
          <w:sz w:val="28"/>
          <w:szCs w:val="28"/>
        </w:rPr>
        <w:t xml:space="preserve">. Копию судебного приказа </w:t>
      </w:r>
      <w:r>
        <w:rPr>
          <w:sz w:val="28"/>
          <w:szCs w:val="28"/>
        </w:rPr>
        <w:t>_______________________</w:t>
      </w:r>
      <w:r w:rsidR="00257EBD" w:rsidRPr="00257EBD">
        <w:rPr>
          <w:sz w:val="28"/>
          <w:szCs w:val="28"/>
        </w:rPr>
        <w:t xml:space="preserve"> получил по почте </w:t>
      </w:r>
      <w:r>
        <w:rPr>
          <w:sz w:val="28"/>
          <w:szCs w:val="28"/>
        </w:rPr>
        <w:t>__________________</w:t>
      </w:r>
      <w:r w:rsidR="00257EBD" w:rsidRPr="00257E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__________</w:t>
      </w:r>
      <w:r w:rsidR="00257EBD" w:rsidRPr="00257EBD">
        <w:rPr>
          <w:sz w:val="28"/>
          <w:szCs w:val="28"/>
        </w:rPr>
        <w:t xml:space="preserve"> года. Однако в связи с </w:t>
      </w:r>
      <w:r>
        <w:rPr>
          <w:sz w:val="28"/>
          <w:szCs w:val="28"/>
        </w:rPr>
        <w:t>__________________________________________________________</w:t>
      </w:r>
    </w:p>
    <w:p w:rsidR="000E58F1" w:rsidRDefault="000E58F1" w:rsidP="00257EB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 (указать причины)</w:t>
      </w:r>
    </w:p>
    <w:p w:rsidR="00257EBD" w:rsidRPr="00257EBD" w:rsidRDefault="000E58F1" w:rsidP="00257EBD">
      <w:pPr>
        <w:rPr>
          <w:sz w:val="28"/>
          <w:szCs w:val="28"/>
        </w:rPr>
      </w:pPr>
      <w:r>
        <w:rPr>
          <w:sz w:val="28"/>
          <w:szCs w:val="28"/>
        </w:rPr>
        <w:t>____________________</w:t>
      </w:r>
      <w:r w:rsidR="00257EBD" w:rsidRPr="00257EBD">
        <w:rPr>
          <w:sz w:val="28"/>
          <w:szCs w:val="28"/>
        </w:rPr>
        <w:t xml:space="preserve"> не смог обратиться в судебный участок, вынесший судебный приказ, с возражениями относительно его исполнения и заявлением о его отмене.</w:t>
      </w:r>
    </w:p>
    <w:p w:rsidR="00257EBD" w:rsidRPr="00257EBD" w:rsidRDefault="00257EBD" w:rsidP="00257EBD">
      <w:pPr>
        <w:rPr>
          <w:sz w:val="28"/>
          <w:szCs w:val="28"/>
        </w:rPr>
      </w:pPr>
    </w:p>
    <w:p w:rsidR="00257EBD" w:rsidRPr="00257EBD" w:rsidRDefault="00185F9B" w:rsidP="00257EBD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257EBD" w:rsidRPr="00257EBD">
        <w:rPr>
          <w:sz w:val="28"/>
          <w:szCs w:val="28"/>
        </w:rPr>
        <w:t xml:space="preserve"> соответствии со ст. 112 ГПК РФ лицам, пропустившим установленный </w:t>
      </w:r>
      <w:r w:rsidR="000E58F1">
        <w:rPr>
          <w:sz w:val="28"/>
          <w:szCs w:val="28"/>
        </w:rPr>
        <w:t>Ф</w:t>
      </w:r>
      <w:r w:rsidR="00257EBD" w:rsidRPr="00257EBD">
        <w:rPr>
          <w:sz w:val="28"/>
          <w:szCs w:val="28"/>
        </w:rPr>
        <w:t>едеральным законом процессуальный срок по причинам, признанным судом уважительными, пропущенный срок может быть восстановлен. Ст. 128 и ст. 129 ГПК РФ указывают, что мировой судья отменяет судебный приказ, если от должника в установленный срок поступят возражения относительно его исполнения. В соответствии со ст. 112, ст. 128 и ст. 129 ГПК РФ</w:t>
      </w:r>
      <w:r w:rsidR="000E58F1">
        <w:rPr>
          <w:sz w:val="28"/>
          <w:szCs w:val="28"/>
        </w:rPr>
        <w:t>,</w:t>
      </w:r>
    </w:p>
    <w:p w:rsidR="00257EBD" w:rsidRPr="00257EBD" w:rsidRDefault="00257EBD" w:rsidP="00257EBD">
      <w:pPr>
        <w:rPr>
          <w:sz w:val="28"/>
          <w:szCs w:val="28"/>
        </w:rPr>
      </w:pPr>
    </w:p>
    <w:p w:rsidR="00257EBD" w:rsidRPr="00257EBD" w:rsidRDefault="00257EBD" w:rsidP="00257EBD">
      <w:pPr>
        <w:jc w:val="center"/>
        <w:rPr>
          <w:sz w:val="28"/>
          <w:szCs w:val="28"/>
        </w:rPr>
      </w:pPr>
      <w:r w:rsidRPr="00257EBD">
        <w:rPr>
          <w:b/>
          <w:sz w:val="28"/>
          <w:szCs w:val="28"/>
        </w:rPr>
        <w:t>ПРОШУ</w:t>
      </w:r>
      <w:r w:rsidRPr="00257EBD">
        <w:rPr>
          <w:sz w:val="28"/>
          <w:szCs w:val="28"/>
        </w:rPr>
        <w:t>:</w:t>
      </w:r>
    </w:p>
    <w:p w:rsidR="00257EBD" w:rsidRPr="00257EBD" w:rsidRDefault="00257EBD" w:rsidP="00257EBD">
      <w:pPr>
        <w:rPr>
          <w:sz w:val="28"/>
          <w:szCs w:val="28"/>
        </w:rPr>
      </w:pPr>
    </w:p>
    <w:p w:rsidR="00257EBD" w:rsidRPr="00257EBD" w:rsidRDefault="00257EBD" w:rsidP="00257EBD">
      <w:pPr>
        <w:rPr>
          <w:sz w:val="28"/>
          <w:szCs w:val="28"/>
        </w:rPr>
      </w:pPr>
      <w:r w:rsidRPr="00257EBD">
        <w:rPr>
          <w:sz w:val="28"/>
          <w:szCs w:val="28"/>
        </w:rPr>
        <w:lastRenderedPageBreak/>
        <w:t>1.</w:t>
      </w:r>
      <w:r w:rsidRPr="00257EBD">
        <w:rPr>
          <w:sz w:val="28"/>
          <w:szCs w:val="28"/>
        </w:rPr>
        <w:t> </w:t>
      </w:r>
      <w:r w:rsidRPr="00257EBD">
        <w:rPr>
          <w:sz w:val="28"/>
          <w:szCs w:val="28"/>
        </w:rPr>
        <w:t xml:space="preserve">Восстановить срок на обжалование судебного приказа мирового судьи судебного участка № </w:t>
      </w:r>
      <w:r w:rsidR="000E58F1">
        <w:rPr>
          <w:sz w:val="28"/>
          <w:szCs w:val="28"/>
        </w:rPr>
        <w:t>____</w:t>
      </w:r>
      <w:r w:rsidRPr="00257EBD">
        <w:rPr>
          <w:sz w:val="28"/>
          <w:szCs w:val="28"/>
        </w:rPr>
        <w:t xml:space="preserve"> по </w:t>
      </w:r>
      <w:r w:rsidR="000E58F1">
        <w:rPr>
          <w:sz w:val="28"/>
          <w:szCs w:val="28"/>
        </w:rPr>
        <w:t>____________</w:t>
      </w:r>
      <w:r w:rsidRPr="00257EBD">
        <w:rPr>
          <w:sz w:val="28"/>
          <w:szCs w:val="28"/>
        </w:rPr>
        <w:t xml:space="preserve"> району г. </w:t>
      </w:r>
      <w:r w:rsidR="000E58F1">
        <w:rPr>
          <w:sz w:val="28"/>
          <w:szCs w:val="28"/>
        </w:rPr>
        <w:t>________________________</w:t>
      </w:r>
      <w:r w:rsidRPr="00257EBD">
        <w:rPr>
          <w:sz w:val="28"/>
          <w:szCs w:val="28"/>
        </w:rPr>
        <w:t xml:space="preserve"> от </w:t>
      </w:r>
      <w:r w:rsidR="000E58F1">
        <w:rPr>
          <w:sz w:val="28"/>
          <w:szCs w:val="28"/>
        </w:rPr>
        <w:t>_______________</w:t>
      </w:r>
      <w:r w:rsidRPr="00257EBD">
        <w:rPr>
          <w:sz w:val="28"/>
          <w:szCs w:val="28"/>
        </w:rPr>
        <w:t xml:space="preserve"> </w:t>
      </w:r>
      <w:r w:rsidR="000E58F1">
        <w:rPr>
          <w:sz w:val="28"/>
          <w:szCs w:val="28"/>
        </w:rPr>
        <w:t>___________</w:t>
      </w:r>
      <w:r w:rsidRPr="00257EBD">
        <w:rPr>
          <w:sz w:val="28"/>
          <w:szCs w:val="28"/>
        </w:rPr>
        <w:t xml:space="preserve"> года по делу № </w:t>
      </w:r>
      <w:r w:rsidR="000E58F1">
        <w:rPr>
          <w:sz w:val="28"/>
          <w:szCs w:val="28"/>
        </w:rPr>
        <w:t>___________</w:t>
      </w:r>
      <w:r w:rsidRPr="00257EBD">
        <w:rPr>
          <w:sz w:val="28"/>
          <w:szCs w:val="28"/>
        </w:rPr>
        <w:t>.</w:t>
      </w:r>
    </w:p>
    <w:p w:rsidR="00257EBD" w:rsidRPr="00257EBD" w:rsidRDefault="00257EBD" w:rsidP="00257EBD">
      <w:pPr>
        <w:rPr>
          <w:sz w:val="28"/>
          <w:szCs w:val="28"/>
        </w:rPr>
      </w:pPr>
    </w:p>
    <w:p w:rsidR="00257EBD" w:rsidRPr="00257EBD" w:rsidRDefault="00257EBD" w:rsidP="00257EBD">
      <w:pPr>
        <w:rPr>
          <w:sz w:val="28"/>
          <w:szCs w:val="28"/>
        </w:rPr>
      </w:pPr>
      <w:r w:rsidRPr="00257EBD">
        <w:rPr>
          <w:sz w:val="28"/>
          <w:szCs w:val="28"/>
        </w:rPr>
        <w:t>2.</w:t>
      </w:r>
      <w:r w:rsidRPr="00257EBD">
        <w:rPr>
          <w:sz w:val="28"/>
          <w:szCs w:val="28"/>
        </w:rPr>
        <w:t> </w:t>
      </w:r>
      <w:r w:rsidRPr="00257EBD">
        <w:rPr>
          <w:sz w:val="28"/>
          <w:szCs w:val="28"/>
        </w:rPr>
        <w:t xml:space="preserve">Отменить судебный приказ мирового </w:t>
      </w:r>
      <w:r w:rsidR="000E58F1" w:rsidRPr="00257EBD">
        <w:rPr>
          <w:sz w:val="28"/>
          <w:szCs w:val="28"/>
        </w:rPr>
        <w:t xml:space="preserve">судебного участка № </w:t>
      </w:r>
      <w:r w:rsidR="000E58F1">
        <w:rPr>
          <w:sz w:val="28"/>
          <w:szCs w:val="28"/>
        </w:rPr>
        <w:t>____</w:t>
      </w:r>
      <w:r w:rsidR="000E58F1" w:rsidRPr="00257EBD">
        <w:rPr>
          <w:sz w:val="28"/>
          <w:szCs w:val="28"/>
        </w:rPr>
        <w:t xml:space="preserve"> по </w:t>
      </w:r>
      <w:r w:rsidR="000E58F1">
        <w:rPr>
          <w:sz w:val="28"/>
          <w:szCs w:val="28"/>
        </w:rPr>
        <w:t>____________</w:t>
      </w:r>
      <w:r w:rsidR="000E58F1" w:rsidRPr="00257EBD">
        <w:rPr>
          <w:sz w:val="28"/>
          <w:szCs w:val="28"/>
        </w:rPr>
        <w:t xml:space="preserve"> району г. </w:t>
      </w:r>
      <w:r w:rsidR="000E58F1">
        <w:rPr>
          <w:sz w:val="28"/>
          <w:szCs w:val="28"/>
        </w:rPr>
        <w:t>________________________</w:t>
      </w:r>
      <w:r w:rsidR="000E58F1" w:rsidRPr="00257EBD">
        <w:rPr>
          <w:sz w:val="28"/>
          <w:szCs w:val="28"/>
        </w:rPr>
        <w:t xml:space="preserve"> от </w:t>
      </w:r>
      <w:r w:rsidR="000E58F1">
        <w:rPr>
          <w:sz w:val="28"/>
          <w:szCs w:val="28"/>
        </w:rPr>
        <w:t>_______________</w:t>
      </w:r>
      <w:r w:rsidR="000E58F1" w:rsidRPr="00257EBD">
        <w:rPr>
          <w:sz w:val="28"/>
          <w:szCs w:val="28"/>
        </w:rPr>
        <w:t xml:space="preserve"> </w:t>
      </w:r>
      <w:r w:rsidR="000E58F1">
        <w:rPr>
          <w:sz w:val="28"/>
          <w:szCs w:val="28"/>
        </w:rPr>
        <w:t>___________</w:t>
      </w:r>
      <w:r w:rsidR="000E58F1" w:rsidRPr="00257EBD">
        <w:rPr>
          <w:sz w:val="28"/>
          <w:szCs w:val="28"/>
        </w:rPr>
        <w:t xml:space="preserve"> года по делу № </w:t>
      </w:r>
      <w:r w:rsidR="000E58F1">
        <w:rPr>
          <w:sz w:val="28"/>
          <w:szCs w:val="28"/>
        </w:rPr>
        <w:t>___________</w:t>
      </w:r>
      <w:r w:rsidRPr="00257EBD">
        <w:rPr>
          <w:sz w:val="28"/>
          <w:szCs w:val="28"/>
        </w:rPr>
        <w:t xml:space="preserve"> о взыскании с </w:t>
      </w:r>
      <w:r w:rsidR="000E58F1">
        <w:rPr>
          <w:sz w:val="28"/>
          <w:szCs w:val="28"/>
        </w:rPr>
        <w:t>_______________________</w:t>
      </w:r>
      <w:r w:rsidRPr="00257EBD">
        <w:rPr>
          <w:sz w:val="28"/>
          <w:szCs w:val="28"/>
        </w:rPr>
        <w:t xml:space="preserve"> в пользу </w:t>
      </w:r>
      <w:r w:rsidR="000E58F1">
        <w:rPr>
          <w:sz w:val="28"/>
          <w:szCs w:val="28"/>
        </w:rPr>
        <w:t>_____________________</w:t>
      </w:r>
      <w:r w:rsidRPr="00257EBD">
        <w:rPr>
          <w:sz w:val="28"/>
          <w:szCs w:val="28"/>
        </w:rPr>
        <w:t xml:space="preserve"> денежных средств в размере </w:t>
      </w:r>
      <w:r w:rsidR="000E58F1">
        <w:rPr>
          <w:sz w:val="28"/>
          <w:szCs w:val="28"/>
        </w:rPr>
        <w:t>___________</w:t>
      </w:r>
      <w:r w:rsidRPr="00257EBD">
        <w:rPr>
          <w:sz w:val="28"/>
          <w:szCs w:val="28"/>
        </w:rPr>
        <w:t xml:space="preserve"> рублей.</w:t>
      </w:r>
    </w:p>
    <w:p w:rsidR="00257EBD" w:rsidRPr="00257EBD" w:rsidRDefault="00257EBD" w:rsidP="00257EBD">
      <w:pPr>
        <w:rPr>
          <w:sz w:val="28"/>
          <w:szCs w:val="28"/>
        </w:rPr>
      </w:pPr>
    </w:p>
    <w:p w:rsidR="00257EBD" w:rsidRPr="00257EBD" w:rsidRDefault="00257EBD" w:rsidP="00257EBD">
      <w:pPr>
        <w:rPr>
          <w:sz w:val="28"/>
          <w:szCs w:val="28"/>
        </w:rPr>
      </w:pPr>
      <w:r w:rsidRPr="00257EBD">
        <w:rPr>
          <w:sz w:val="28"/>
          <w:szCs w:val="28"/>
        </w:rPr>
        <w:t>3.</w:t>
      </w:r>
      <w:r w:rsidRPr="00257EBD">
        <w:rPr>
          <w:sz w:val="28"/>
          <w:szCs w:val="28"/>
        </w:rPr>
        <w:t> </w:t>
      </w:r>
      <w:r w:rsidRPr="00257EBD">
        <w:rPr>
          <w:sz w:val="28"/>
          <w:szCs w:val="28"/>
        </w:rPr>
        <w:t xml:space="preserve">Выдать </w:t>
      </w:r>
      <w:r w:rsidR="000E58F1">
        <w:rPr>
          <w:sz w:val="28"/>
          <w:szCs w:val="28"/>
        </w:rPr>
        <w:t>_____________________________</w:t>
      </w:r>
      <w:r w:rsidRPr="00257EBD">
        <w:rPr>
          <w:sz w:val="28"/>
          <w:szCs w:val="28"/>
        </w:rPr>
        <w:t xml:space="preserve"> на руки копию определения об отмене судебного приказа в установленный законом срок.</w:t>
      </w:r>
    </w:p>
    <w:p w:rsidR="00257EBD" w:rsidRPr="00257EBD" w:rsidRDefault="00257EBD" w:rsidP="00257EBD">
      <w:pPr>
        <w:rPr>
          <w:sz w:val="28"/>
          <w:szCs w:val="28"/>
        </w:rPr>
      </w:pPr>
    </w:p>
    <w:p w:rsidR="00257EBD" w:rsidRDefault="00257EBD" w:rsidP="00257EBD">
      <w:pPr>
        <w:rPr>
          <w:sz w:val="28"/>
          <w:szCs w:val="28"/>
        </w:rPr>
      </w:pPr>
      <w:r w:rsidRPr="00257EBD">
        <w:rPr>
          <w:b/>
          <w:sz w:val="28"/>
          <w:szCs w:val="28"/>
        </w:rPr>
        <w:t>ПРИЛОЖЕНИЯ</w:t>
      </w:r>
      <w:r w:rsidRPr="00257EBD">
        <w:rPr>
          <w:sz w:val="28"/>
          <w:szCs w:val="28"/>
        </w:rPr>
        <w:t>:</w:t>
      </w:r>
    </w:p>
    <w:p w:rsidR="000E58F1" w:rsidRPr="00257EBD" w:rsidRDefault="000E58F1" w:rsidP="00257EBD">
      <w:pPr>
        <w:rPr>
          <w:sz w:val="28"/>
          <w:szCs w:val="28"/>
        </w:rPr>
      </w:pPr>
    </w:p>
    <w:p w:rsidR="00257EBD" w:rsidRPr="00257EBD" w:rsidRDefault="00257EBD" w:rsidP="00257EBD">
      <w:pPr>
        <w:rPr>
          <w:sz w:val="28"/>
          <w:szCs w:val="28"/>
        </w:rPr>
      </w:pPr>
      <w:r w:rsidRPr="00257EBD">
        <w:rPr>
          <w:sz w:val="28"/>
          <w:szCs w:val="28"/>
        </w:rPr>
        <w:t>1.копия заявления для взыскателя;</w:t>
      </w:r>
    </w:p>
    <w:p w:rsidR="00257EBD" w:rsidRPr="00257EBD" w:rsidRDefault="00257EBD" w:rsidP="00257EBD">
      <w:pPr>
        <w:rPr>
          <w:sz w:val="28"/>
          <w:szCs w:val="28"/>
        </w:rPr>
      </w:pPr>
      <w:r w:rsidRPr="00257EBD">
        <w:rPr>
          <w:sz w:val="28"/>
          <w:szCs w:val="28"/>
        </w:rPr>
        <w:t>2.копия судебного приказа;</w:t>
      </w:r>
    </w:p>
    <w:p w:rsidR="00257EBD" w:rsidRPr="00257EBD" w:rsidRDefault="00257EBD" w:rsidP="00257EBD">
      <w:pPr>
        <w:rPr>
          <w:sz w:val="28"/>
          <w:szCs w:val="28"/>
        </w:rPr>
      </w:pPr>
      <w:r w:rsidRPr="00257EBD">
        <w:rPr>
          <w:sz w:val="28"/>
          <w:szCs w:val="28"/>
        </w:rPr>
        <w:t>3.копия почтового конверта;</w:t>
      </w:r>
    </w:p>
    <w:p w:rsidR="00257EBD" w:rsidRPr="00257EBD" w:rsidRDefault="00257EBD" w:rsidP="00257EBD">
      <w:pPr>
        <w:rPr>
          <w:sz w:val="28"/>
          <w:szCs w:val="28"/>
        </w:rPr>
      </w:pPr>
      <w:r w:rsidRPr="00257EBD">
        <w:rPr>
          <w:sz w:val="28"/>
          <w:szCs w:val="28"/>
        </w:rPr>
        <w:t>4.документы, подтверждающие уважительность причины пропуска срока.</w:t>
      </w:r>
    </w:p>
    <w:p w:rsidR="00F13BF7" w:rsidRPr="00257EBD" w:rsidRDefault="00F13BF7" w:rsidP="00257EBD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B2B79" w:rsidRPr="00F13BF7" w:rsidRDefault="00F13BF7" w:rsidP="00F13BF7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57EBD">
        <w:rPr>
          <w:sz w:val="28"/>
          <w:szCs w:val="28"/>
        </w:rPr>
        <w:t xml:space="preserve">Дата           </w:t>
      </w:r>
      <w:r>
        <w:rPr>
          <w:sz w:val="28"/>
          <w:szCs w:val="28"/>
        </w:rPr>
        <w:t xml:space="preserve">                                           </w:t>
      </w:r>
      <w:r w:rsidRPr="00F13BF7">
        <w:rPr>
          <w:sz w:val="28"/>
          <w:szCs w:val="28"/>
        </w:rPr>
        <w:t xml:space="preserve">подпись </w:t>
      </w:r>
      <w:r>
        <w:rPr>
          <w:sz w:val="28"/>
          <w:szCs w:val="28"/>
        </w:rPr>
        <w:t xml:space="preserve">                                        </w:t>
      </w:r>
      <w:r w:rsidRPr="00F13BF7">
        <w:rPr>
          <w:sz w:val="28"/>
          <w:szCs w:val="28"/>
        </w:rPr>
        <w:t>Ф.И.О.</w:t>
      </w:r>
    </w:p>
    <w:sectPr w:rsidR="008B2B79" w:rsidRPr="00F13BF7" w:rsidSect="0074579D">
      <w:headerReference w:type="default" r:id="rId8"/>
      <w:pgSz w:w="11906" w:h="16838"/>
      <w:pgMar w:top="1134" w:right="850" w:bottom="1134" w:left="851" w:header="113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911" w:rsidRDefault="001A4911" w:rsidP="005F2B6B">
      <w:r>
        <w:separator/>
      </w:r>
    </w:p>
  </w:endnote>
  <w:endnote w:type="continuationSeparator" w:id="0">
    <w:p w:rsidR="001A4911" w:rsidRDefault="001A4911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911" w:rsidRDefault="001A4911" w:rsidP="005F2B6B">
      <w:r>
        <w:separator/>
      </w:r>
    </w:p>
  </w:footnote>
  <w:footnote w:type="continuationSeparator" w:id="0">
    <w:p w:rsidR="001A4911" w:rsidRDefault="001A4911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9343E8"/>
    <w:multiLevelType w:val="multilevel"/>
    <w:tmpl w:val="B728F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DF553E"/>
    <w:multiLevelType w:val="hybridMultilevel"/>
    <w:tmpl w:val="83DE4B96"/>
    <w:lvl w:ilvl="0" w:tplc="B98E1F7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5A47FF"/>
    <w:multiLevelType w:val="hybridMultilevel"/>
    <w:tmpl w:val="83DE4B96"/>
    <w:lvl w:ilvl="0" w:tplc="B98E1F7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A0901"/>
    <w:rsid w:val="000C3EAC"/>
    <w:rsid w:val="000E58F1"/>
    <w:rsid w:val="00185F9B"/>
    <w:rsid w:val="001A4911"/>
    <w:rsid w:val="001C69A3"/>
    <w:rsid w:val="00201062"/>
    <w:rsid w:val="0022468E"/>
    <w:rsid w:val="0025169F"/>
    <w:rsid w:val="00257EBD"/>
    <w:rsid w:val="002C2DAA"/>
    <w:rsid w:val="002E056F"/>
    <w:rsid w:val="00311DC3"/>
    <w:rsid w:val="0035306C"/>
    <w:rsid w:val="003B5C84"/>
    <w:rsid w:val="005314AE"/>
    <w:rsid w:val="005476DD"/>
    <w:rsid w:val="005D73CA"/>
    <w:rsid w:val="005F2B6B"/>
    <w:rsid w:val="006B4FFE"/>
    <w:rsid w:val="006E410B"/>
    <w:rsid w:val="0074579D"/>
    <w:rsid w:val="00805725"/>
    <w:rsid w:val="008930E0"/>
    <w:rsid w:val="008B2B79"/>
    <w:rsid w:val="008C326C"/>
    <w:rsid w:val="0090595D"/>
    <w:rsid w:val="00942958"/>
    <w:rsid w:val="009662E4"/>
    <w:rsid w:val="009C32FF"/>
    <w:rsid w:val="009D2D38"/>
    <w:rsid w:val="00A54078"/>
    <w:rsid w:val="00AB6D09"/>
    <w:rsid w:val="00AF2410"/>
    <w:rsid w:val="00BC7E22"/>
    <w:rsid w:val="00BD4825"/>
    <w:rsid w:val="00CF25A0"/>
    <w:rsid w:val="00D80E01"/>
    <w:rsid w:val="00DD11A5"/>
    <w:rsid w:val="00E0534B"/>
    <w:rsid w:val="00E26ECE"/>
    <w:rsid w:val="00E70C68"/>
    <w:rsid w:val="00E74AE4"/>
    <w:rsid w:val="00E8015E"/>
    <w:rsid w:val="00E85386"/>
    <w:rsid w:val="00EA73AB"/>
    <w:rsid w:val="00EC3EE8"/>
    <w:rsid w:val="00F13BF7"/>
    <w:rsid w:val="00F76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table" w:styleId="ae">
    <w:name w:val="Table Grid"/>
    <w:basedOn w:val="a1"/>
    <w:uiPriority w:val="59"/>
    <w:rsid w:val="00E74A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EB3133-FAE8-4A27-ACEB-ACCC9C6B9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2</cp:revision>
  <dcterms:created xsi:type="dcterms:W3CDTF">2019-03-05T17:58:00Z</dcterms:created>
  <dcterms:modified xsi:type="dcterms:W3CDTF">2019-03-05T17:58:00Z</dcterms:modified>
</cp:coreProperties>
</file>