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39"/>
        <w:gridCol w:w="1253"/>
        <w:gridCol w:w="2239"/>
      </w:tblGrid>
      <w:tr w:rsidR="0034643B" w:rsidRPr="0034643B" w:rsidTr="0034643B">
        <w:trPr>
          <w:gridAfter w:val="2"/>
          <w:wAfter w:w="3492" w:type="dxa"/>
          <w:jc w:val="center"/>
        </w:trPr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34643B" w:rsidRPr="0034643B" w:rsidTr="0034643B">
        <w:trPr>
          <w:jc w:val="center"/>
        </w:trPr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34643B" w:rsidRPr="0034643B" w:rsidTr="0034643B">
        <w:trPr>
          <w:jc w:val="center"/>
        </w:trPr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34643B" w:rsidRPr="0034643B" w:rsidTr="0034643B">
        <w:trPr>
          <w:jc w:val="center"/>
        </w:trPr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34643B" w:rsidRPr="0034643B" w:rsidTr="0034643B">
        <w:trPr>
          <w:jc w:val="center"/>
        </w:trPr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34643B" w:rsidRPr="0034643B" w:rsidTr="0034643B">
        <w:trPr>
          <w:jc w:val="center"/>
        </w:trPr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34643B" w:rsidRPr="0034643B" w:rsidRDefault="0034643B" w:rsidP="0034643B">
            <w:pPr>
              <w:pStyle w:val="a9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34643B" w:rsidRPr="00426030" w:rsidRDefault="0034643B" w:rsidP="0034643B">
      <w:pPr>
        <w:jc w:val="right"/>
        <w:rPr>
          <w:sz w:val="28"/>
          <w:szCs w:val="28"/>
        </w:rPr>
      </w:pPr>
      <w:bookmarkStart w:id="0" w:name="_GoBack"/>
      <w:bookmarkEnd w:id="0"/>
      <w:r w:rsidRPr="0042603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-271145</wp:posOffset>
            </wp:positionV>
            <wp:extent cx="2708275" cy="758825"/>
            <wp:effectExtent l="19050" t="0" r="0" b="0"/>
            <wp:wrapSquare wrapText="bothSides"/>
            <wp:docPr id="3" name="Рисунок 0" descr="Скриншот 02-12-2017 112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2-12-2017 1128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030">
        <w:rPr>
          <w:sz w:val="28"/>
          <w:szCs w:val="28"/>
        </w:rPr>
        <w:t>В _____________________________ суд</w:t>
      </w:r>
    </w:p>
    <w:p w:rsidR="0034643B" w:rsidRPr="00426030" w:rsidRDefault="0034643B" w:rsidP="0034643B">
      <w:pPr>
        <w:jc w:val="right"/>
        <w:rPr>
          <w:sz w:val="28"/>
          <w:szCs w:val="28"/>
        </w:rPr>
      </w:pPr>
      <w:proofErr w:type="gramStart"/>
      <w:r w:rsidRPr="00426030">
        <w:rPr>
          <w:sz w:val="28"/>
          <w:szCs w:val="28"/>
        </w:rPr>
        <w:t>г</w:t>
      </w:r>
      <w:proofErr w:type="gramEnd"/>
      <w:r w:rsidRPr="00426030">
        <w:rPr>
          <w:sz w:val="28"/>
          <w:szCs w:val="28"/>
        </w:rPr>
        <w:t>. ________________________________</w:t>
      </w:r>
    </w:p>
    <w:p w:rsidR="0034643B" w:rsidRDefault="0034643B" w:rsidP="0034643B">
      <w:pPr>
        <w:jc w:val="right"/>
        <w:rPr>
          <w:sz w:val="28"/>
          <w:szCs w:val="28"/>
        </w:rPr>
      </w:pPr>
    </w:p>
    <w:p w:rsidR="0034643B" w:rsidRPr="00426030" w:rsidRDefault="0034643B" w:rsidP="0034643B">
      <w:pPr>
        <w:jc w:val="right"/>
        <w:rPr>
          <w:sz w:val="28"/>
          <w:szCs w:val="28"/>
        </w:rPr>
      </w:pPr>
      <w:r w:rsidRPr="00426030">
        <w:rPr>
          <w:sz w:val="28"/>
          <w:szCs w:val="28"/>
        </w:rPr>
        <w:t>от ________________________________</w:t>
      </w:r>
    </w:p>
    <w:p w:rsidR="0034643B" w:rsidRPr="00426030" w:rsidRDefault="0034643B" w:rsidP="0034643B">
      <w:pPr>
        <w:jc w:val="right"/>
        <w:rPr>
          <w:sz w:val="28"/>
          <w:szCs w:val="28"/>
        </w:rPr>
      </w:pPr>
      <w:r w:rsidRPr="00426030">
        <w:rPr>
          <w:sz w:val="28"/>
          <w:szCs w:val="28"/>
        </w:rPr>
        <w:t xml:space="preserve"> ___________________________________</w:t>
      </w:r>
    </w:p>
    <w:p w:rsidR="0034643B" w:rsidRPr="00426030" w:rsidRDefault="0034643B" w:rsidP="0034643B">
      <w:pPr>
        <w:jc w:val="right"/>
        <w:rPr>
          <w:sz w:val="28"/>
          <w:szCs w:val="28"/>
        </w:rPr>
      </w:pPr>
      <w:r w:rsidRPr="00426030">
        <w:rPr>
          <w:sz w:val="28"/>
          <w:szCs w:val="28"/>
        </w:rPr>
        <w:t>Адрес: ____________________________</w:t>
      </w:r>
    </w:p>
    <w:p w:rsidR="0034643B" w:rsidRPr="00426030" w:rsidRDefault="0034643B" w:rsidP="0034643B">
      <w:pPr>
        <w:rPr>
          <w:sz w:val="28"/>
          <w:szCs w:val="28"/>
        </w:rPr>
      </w:pPr>
    </w:p>
    <w:p w:rsidR="0034643B" w:rsidRDefault="0034643B" w:rsidP="0034643B">
      <w:pPr>
        <w:pStyle w:val="1"/>
        <w:shd w:val="clear" w:color="auto" w:fill="FFFFFF"/>
        <w:rPr>
          <w:b/>
          <w:bCs/>
          <w:caps/>
          <w:szCs w:val="28"/>
        </w:rPr>
      </w:pPr>
    </w:p>
    <w:p w:rsidR="0034643B" w:rsidRDefault="0034643B" w:rsidP="0034643B">
      <w:pPr>
        <w:pStyle w:val="1"/>
        <w:shd w:val="clear" w:color="auto" w:fill="FFFFFF"/>
        <w:jc w:val="center"/>
        <w:rPr>
          <w:b/>
          <w:bCs/>
          <w:caps/>
          <w:szCs w:val="28"/>
        </w:rPr>
      </w:pPr>
    </w:p>
    <w:p w:rsidR="0034643B" w:rsidRPr="0034643B" w:rsidRDefault="0034643B" w:rsidP="0034643B">
      <w:pPr>
        <w:pStyle w:val="1"/>
        <w:shd w:val="clear" w:color="auto" w:fill="FFFFFF"/>
        <w:jc w:val="center"/>
        <w:rPr>
          <w:caps/>
          <w:szCs w:val="28"/>
        </w:rPr>
      </w:pPr>
      <w:r w:rsidRPr="0034643B">
        <w:rPr>
          <w:b/>
          <w:bCs/>
          <w:caps/>
          <w:szCs w:val="28"/>
        </w:rPr>
        <w:t>ХОДАТАЙСТВО</w:t>
      </w:r>
    </w:p>
    <w:p w:rsidR="0034643B" w:rsidRPr="0034643B" w:rsidRDefault="0034643B" w:rsidP="0034643B">
      <w:pPr>
        <w:pStyle w:val="1"/>
        <w:shd w:val="clear" w:color="auto" w:fill="FFFFFF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О ПЕРЕДАЧЕ</w:t>
      </w:r>
      <w:r w:rsidRPr="0034643B">
        <w:rPr>
          <w:b/>
          <w:bCs/>
          <w:caps/>
          <w:szCs w:val="28"/>
        </w:rPr>
        <w:t xml:space="preserve"> МАТЕРИАЛОВ АДМИНИСТРАТИВНОГО ДЕЛА</w:t>
      </w:r>
    </w:p>
    <w:p w:rsidR="0034643B" w:rsidRPr="0034643B" w:rsidRDefault="0034643B" w:rsidP="0034643B">
      <w:pPr>
        <w:pStyle w:val="1"/>
        <w:shd w:val="clear" w:color="auto" w:fill="FFFFFF"/>
        <w:jc w:val="center"/>
        <w:rPr>
          <w:b/>
          <w:bCs/>
          <w:caps/>
          <w:szCs w:val="28"/>
        </w:rPr>
      </w:pPr>
      <w:r w:rsidRPr="0034643B">
        <w:rPr>
          <w:b/>
          <w:bCs/>
          <w:caps/>
          <w:szCs w:val="28"/>
        </w:rPr>
        <w:t>ПО МЕСТУ ЖИТЕЛЬСТВА ЗАЯВИТЕЛЯ</w:t>
      </w:r>
    </w:p>
    <w:p w:rsid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 xml:space="preserve">Руководствуясь </w:t>
      </w:r>
      <w:proofErr w:type="gramStart"/>
      <w:r w:rsidRPr="0034643B">
        <w:rPr>
          <w:sz w:val="28"/>
          <w:szCs w:val="28"/>
        </w:rPr>
        <w:t>ч</w:t>
      </w:r>
      <w:proofErr w:type="gramEnd"/>
      <w:r w:rsidRPr="0034643B">
        <w:rPr>
          <w:sz w:val="28"/>
          <w:szCs w:val="28"/>
        </w:rPr>
        <w:t xml:space="preserve">.1 ст.29.5 </w:t>
      </w:r>
      <w:proofErr w:type="spellStart"/>
      <w:r w:rsidRPr="0034643B">
        <w:rPr>
          <w:sz w:val="28"/>
          <w:szCs w:val="28"/>
        </w:rPr>
        <w:t>КоАП</w:t>
      </w:r>
      <w:proofErr w:type="spellEnd"/>
      <w:r w:rsidRPr="0034643B">
        <w:rPr>
          <w:sz w:val="28"/>
          <w:szCs w:val="28"/>
        </w:rPr>
        <w:t xml:space="preserve"> РФ -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>В связи с тем, что указанная норма предусматривает альтернативную подсудность рассмотрения дел об административных правонарушениях, в т.ч. согласно ст.47 Конституции РФ - никто не может быть лишен права на рассмотрение его дела в том суде и тем судьей, к подсудности которых оно отнесено законом, поскольку я проживаю по адресу: ____________________________</w:t>
      </w:r>
      <w:r>
        <w:rPr>
          <w:sz w:val="28"/>
          <w:szCs w:val="28"/>
        </w:rPr>
        <w:t>_________________________</w:t>
      </w:r>
    </w:p>
    <w:p w:rsidR="0034643B" w:rsidRPr="0034643B" w:rsidRDefault="0034643B" w:rsidP="0034643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>________________________________________________________________________</w:t>
      </w:r>
    </w:p>
    <w:p w:rsidR="0034643B" w:rsidRPr="0034643B" w:rsidRDefault="0034643B" w:rsidP="0034643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>________________________________________________________________________,</w:t>
      </w:r>
    </w:p>
    <w:p w:rsidR="0034643B" w:rsidRPr="0034643B" w:rsidRDefault="0034643B" w:rsidP="0034643B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34643B">
        <w:rPr>
          <w:sz w:val="28"/>
          <w:szCs w:val="28"/>
          <w:vertAlign w:val="superscript"/>
        </w:rPr>
        <w:t>(адрес места проживания/жительства)</w:t>
      </w:r>
    </w:p>
    <w:p w:rsidR="0034643B" w:rsidRPr="0034643B" w:rsidRDefault="0034643B" w:rsidP="0034643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 xml:space="preserve">что подтверждается </w:t>
      </w:r>
      <w:r>
        <w:rPr>
          <w:sz w:val="28"/>
          <w:szCs w:val="28"/>
        </w:rPr>
        <w:t>_____________</w:t>
      </w:r>
      <w:r w:rsidRPr="0034643B">
        <w:rPr>
          <w:sz w:val="28"/>
          <w:szCs w:val="28"/>
        </w:rPr>
        <w:t>__________________________________________</w:t>
      </w:r>
    </w:p>
    <w:p w:rsidR="0034643B" w:rsidRPr="0034643B" w:rsidRDefault="0034643B" w:rsidP="0034643B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</w:t>
      </w:r>
      <w:r w:rsidRPr="0034643B">
        <w:rPr>
          <w:sz w:val="28"/>
          <w:szCs w:val="28"/>
          <w:vertAlign w:val="superscript"/>
        </w:rPr>
        <w:t>(паспорт: серия номер и пр., иной документ подтверждающий место проживания)</w:t>
      </w:r>
    </w:p>
    <w:p w:rsidR="0034643B" w:rsidRPr="0034643B" w:rsidRDefault="0034643B" w:rsidP="0034643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_______________________________,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>т.к. рассмотрение дела по месту совершения административного правонарушения сильно затруднит ознакомление с материалами дела, привлечение защитника, т.е. ущемит мои права на защиту.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 xml:space="preserve">На основании изложенного, в соответствии со ст.24.4, ч.1 ст.25.1, ч.1 ст.29.5 </w:t>
      </w:r>
      <w:proofErr w:type="spellStart"/>
      <w:r w:rsidRPr="0034643B">
        <w:rPr>
          <w:sz w:val="28"/>
          <w:szCs w:val="28"/>
        </w:rPr>
        <w:t>КоАП</w:t>
      </w:r>
      <w:proofErr w:type="spellEnd"/>
      <w:r w:rsidRPr="0034643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</w:p>
    <w:p w:rsidR="0034643B" w:rsidRDefault="0034643B" w:rsidP="0034643B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4643B" w:rsidRDefault="0034643B" w:rsidP="0034643B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643B">
        <w:rPr>
          <w:sz w:val="28"/>
          <w:szCs w:val="28"/>
        </w:rPr>
        <w:t>ПРОШУ: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>1. Передать материалы административного дела, возбужденно</w:t>
      </w:r>
      <w:r>
        <w:rPr>
          <w:sz w:val="28"/>
          <w:szCs w:val="28"/>
        </w:rPr>
        <w:t>го</w:t>
      </w:r>
      <w:r w:rsidRPr="0034643B">
        <w:rPr>
          <w:sz w:val="28"/>
          <w:szCs w:val="28"/>
        </w:rPr>
        <w:t xml:space="preserve"> в отношении меня</w:t>
      </w:r>
      <w:r>
        <w:rPr>
          <w:sz w:val="28"/>
          <w:szCs w:val="28"/>
        </w:rPr>
        <w:t xml:space="preserve"> по _______________________</w:t>
      </w:r>
      <w:r w:rsidRPr="0034643B">
        <w:rPr>
          <w:sz w:val="28"/>
          <w:szCs w:val="28"/>
        </w:rPr>
        <w:t xml:space="preserve">____________ </w:t>
      </w:r>
      <w:proofErr w:type="spellStart"/>
      <w:r w:rsidRPr="0034643B">
        <w:rPr>
          <w:sz w:val="28"/>
          <w:szCs w:val="28"/>
        </w:rPr>
        <w:t>КоАП</w:t>
      </w:r>
      <w:proofErr w:type="spellEnd"/>
      <w:r w:rsidRPr="0034643B">
        <w:rPr>
          <w:sz w:val="28"/>
          <w:szCs w:val="28"/>
        </w:rPr>
        <w:t xml:space="preserve"> РФ, протокол административного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Pr="0034643B">
        <w:rPr>
          <w:sz w:val="28"/>
          <w:szCs w:val="28"/>
          <w:vertAlign w:val="superscript"/>
        </w:rPr>
        <w:t xml:space="preserve">(часть, статья </w:t>
      </w:r>
      <w:proofErr w:type="spellStart"/>
      <w:r w:rsidRPr="0034643B">
        <w:rPr>
          <w:sz w:val="28"/>
          <w:szCs w:val="28"/>
          <w:vertAlign w:val="superscript"/>
        </w:rPr>
        <w:t>КоАП</w:t>
      </w:r>
      <w:proofErr w:type="spellEnd"/>
      <w:r w:rsidRPr="0034643B">
        <w:rPr>
          <w:sz w:val="28"/>
          <w:szCs w:val="28"/>
          <w:vertAlign w:val="superscript"/>
        </w:rPr>
        <w:t xml:space="preserve"> РФ по возбуждению административного дела)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правонарушения _______________________</w:t>
      </w:r>
      <w:r w:rsidRPr="0034643B">
        <w:rPr>
          <w:sz w:val="28"/>
          <w:szCs w:val="28"/>
        </w:rPr>
        <w:t>________________№ ________________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34643B">
        <w:rPr>
          <w:sz w:val="28"/>
          <w:szCs w:val="28"/>
          <w:vertAlign w:val="superscript"/>
        </w:rPr>
        <w:t>(серия, номер, дата протокола)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>от ____.____.20____г. - по месту моего жительства; 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 xml:space="preserve">2. В случае отказа в удовлетворении ходатайства, в соответствии с требованиями </w:t>
      </w:r>
      <w:proofErr w:type="gramStart"/>
      <w:r w:rsidRPr="0034643B">
        <w:rPr>
          <w:sz w:val="28"/>
          <w:szCs w:val="28"/>
        </w:rPr>
        <w:t>ч</w:t>
      </w:r>
      <w:proofErr w:type="gramEnd"/>
      <w:r w:rsidRPr="0034643B">
        <w:rPr>
          <w:sz w:val="28"/>
          <w:szCs w:val="28"/>
        </w:rPr>
        <w:t xml:space="preserve">.2 ст.24.4 </w:t>
      </w:r>
      <w:proofErr w:type="spellStart"/>
      <w:r w:rsidRPr="0034643B">
        <w:rPr>
          <w:sz w:val="28"/>
          <w:szCs w:val="28"/>
        </w:rPr>
        <w:t>КоАП</w:t>
      </w:r>
      <w:proofErr w:type="spellEnd"/>
      <w:r w:rsidRPr="0034643B">
        <w:rPr>
          <w:sz w:val="28"/>
          <w:szCs w:val="28"/>
        </w:rPr>
        <w:t xml:space="preserve"> РФ и с учетом требований ст.29.12 </w:t>
      </w:r>
      <w:proofErr w:type="spellStart"/>
      <w:r w:rsidRPr="0034643B">
        <w:rPr>
          <w:sz w:val="28"/>
          <w:szCs w:val="28"/>
        </w:rPr>
        <w:t>КоАП</w:t>
      </w:r>
      <w:proofErr w:type="spellEnd"/>
      <w:r w:rsidRPr="0034643B">
        <w:rPr>
          <w:sz w:val="28"/>
          <w:szCs w:val="28"/>
        </w:rPr>
        <w:t xml:space="preserve"> РФ вынести решение в виде мотивированного определения и приобщить его к материалу дела;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lastRenderedPageBreak/>
        <w:t>3. Приобщить указанное ходатайство к материалам дела.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> 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43B">
        <w:rPr>
          <w:sz w:val="28"/>
          <w:szCs w:val="28"/>
        </w:rPr>
        <w:t>_____________________________ / _______________________________ /</w:t>
      </w:r>
    </w:p>
    <w:p w:rsidR="0034643B" w:rsidRPr="0034643B" w:rsidRDefault="0034643B" w:rsidP="003464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34643B">
        <w:rPr>
          <w:sz w:val="28"/>
          <w:szCs w:val="28"/>
          <w:vertAlign w:val="superscript"/>
        </w:rPr>
        <w:t>                                              (подпись)                            </w:t>
      </w:r>
      <w:r>
        <w:rPr>
          <w:sz w:val="28"/>
          <w:szCs w:val="28"/>
          <w:vertAlign w:val="superscript"/>
        </w:rPr>
        <w:t xml:space="preserve">                                         </w:t>
      </w:r>
      <w:r w:rsidRPr="0034643B">
        <w:rPr>
          <w:sz w:val="28"/>
          <w:szCs w:val="28"/>
          <w:vertAlign w:val="superscript"/>
        </w:rPr>
        <w:t xml:space="preserve">       (Ф.И.О.)</w:t>
      </w:r>
    </w:p>
    <w:p w:rsidR="008B2B79" w:rsidRPr="0034643B" w:rsidRDefault="008B2B79" w:rsidP="0034643B">
      <w:pPr>
        <w:rPr>
          <w:sz w:val="28"/>
          <w:szCs w:val="28"/>
        </w:rPr>
      </w:pPr>
    </w:p>
    <w:sectPr w:rsidR="008B2B79" w:rsidRPr="0034643B" w:rsidSect="0074579D">
      <w:pgSz w:w="11906" w:h="16838"/>
      <w:pgMar w:top="1134" w:right="850" w:bottom="1134" w:left="851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40" w:rsidRDefault="009D3440" w:rsidP="005F2B6B">
      <w:r>
        <w:separator/>
      </w:r>
    </w:p>
  </w:endnote>
  <w:endnote w:type="continuationSeparator" w:id="0">
    <w:p w:rsidR="009D3440" w:rsidRDefault="009D344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40" w:rsidRDefault="009D3440" w:rsidP="005F2B6B">
      <w:r>
        <w:separator/>
      </w:r>
    </w:p>
  </w:footnote>
  <w:footnote w:type="continuationSeparator" w:id="0">
    <w:p w:rsidR="009D3440" w:rsidRDefault="009D3440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343E8"/>
    <w:multiLevelType w:val="multilevel"/>
    <w:tmpl w:val="B728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E6678"/>
    <w:multiLevelType w:val="multilevel"/>
    <w:tmpl w:val="B8A8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A0901"/>
    <w:rsid w:val="000C3EAC"/>
    <w:rsid w:val="000E58F1"/>
    <w:rsid w:val="00185EDB"/>
    <w:rsid w:val="00185F9B"/>
    <w:rsid w:val="001C69A3"/>
    <w:rsid w:val="00201062"/>
    <w:rsid w:val="0023601D"/>
    <w:rsid w:val="0025169F"/>
    <w:rsid w:val="00257EBD"/>
    <w:rsid w:val="00273C20"/>
    <w:rsid w:val="002C2DAA"/>
    <w:rsid w:val="002E056F"/>
    <w:rsid w:val="00311DC3"/>
    <w:rsid w:val="0034643B"/>
    <w:rsid w:val="0035306C"/>
    <w:rsid w:val="003B5C84"/>
    <w:rsid w:val="005314AE"/>
    <w:rsid w:val="005476DD"/>
    <w:rsid w:val="005D73CA"/>
    <w:rsid w:val="005F2B6B"/>
    <w:rsid w:val="006514EB"/>
    <w:rsid w:val="006B4FFE"/>
    <w:rsid w:val="006E410B"/>
    <w:rsid w:val="007254EC"/>
    <w:rsid w:val="0074579D"/>
    <w:rsid w:val="00775E86"/>
    <w:rsid w:val="00805725"/>
    <w:rsid w:val="008930E0"/>
    <w:rsid w:val="008B2B79"/>
    <w:rsid w:val="008C326C"/>
    <w:rsid w:val="0090595D"/>
    <w:rsid w:val="00942958"/>
    <w:rsid w:val="009662E4"/>
    <w:rsid w:val="009C32FF"/>
    <w:rsid w:val="009D2D38"/>
    <w:rsid w:val="009D3440"/>
    <w:rsid w:val="00A22905"/>
    <w:rsid w:val="00A54078"/>
    <w:rsid w:val="00AB6D09"/>
    <w:rsid w:val="00AE4731"/>
    <w:rsid w:val="00AF2410"/>
    <w:rsid w:val="00BC7E22"/>
    <w:rsid w:val="00BD4825"/>
    <w:rsid w:val="00CF25A0"/>
    <w:rsid w:val="00D80E01"/>
    <w:rsid w:val="00DA493B"/>
    <w:rsid w:val="00DC1761"/>
    <w:rsid w:val="00DD11A5"/>
    <w:rsid w:val="00E0534B"/>
    <w:rsid w:val="00E26ECE"/>
    <w:rsid w:val="00E70C68"/>
    <w:rsid w:val="00E74AE4"/>
    <w:rsid w:val="00E8015E"/>
    <w:rsid w:val="00E85386"/>
    <w:rsid w:val="00EA73AB"/>
    <w:rsid w:val="00EC3EE8"/>
    <w:rsid w:val="00F13BF7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25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7254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4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4643B"/>
    <w:rPr>
      <w:b/>
      <w:bCs/>
    </w:rPr>
  </w:style>
  <w:style w:type="paragraph" w:customStyle="1" w:styleId="consplusnonformat0">
    <w:name w:val="consplusnonformat"/>
    <w:basedOn w:val="a"/>
    <w:rsid w:val="003464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BCB1D-BA46-4170-95FE-49081B8F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2019-08-30T06:45:00Z</dcterms:created>
  <dcterms:modified xsi:type="dcterms:W3CDTF">2019-08-30T06:45:00Z</dcterms:modified>
</cp:coreProperties>
</file>