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9D" w:rsidRPr="004902FC" w:rsidRDefault="0021011F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4D9D" w:rsidRPr="004902FC">
        <w:rPr>
          <w:rFonts w:ascii="Times New Roman" w:hAnsi="Times New Roman" w:cs="Times New Roman"/>
          <w:sz w:val="28"/>
          <w:szCs w:val="28"/>
        </w:rPr>
        <w:t>_______________________ районный суд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Заявитель: ___________________________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или Ф.И.О.)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____________________________,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адрес электронной почты: _____________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Представитель заявителя: _____________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4902FC">
        <w:rPr>
          <w:rFonts w:ascii="Times New Roman" w:hAnsi="Times New Roman" w:cs="Times New Roman"/>
          <w:sz w:val="28"/>
          <w:szCs w:val="28"/>
        </w:rPr>
        <w:t>(данные с учетом ст. 48 Гражданского</w:t>
      </w:r>
      <w:proofErr w:type="gramEnd"/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    процессуального кодекса </w:t>
      </w:r>
      <w:proofErr w:type="gramStart"/>
      <w:r w:rsidRPr="004902F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Pr="004902FC">
        <w:rPr>
          <w:rFonts w:ascii="Times New Roman" w:hAnsi="Times New Roman" w:cs="Times New Roman"/>
          <w:sz w:val="28"/>
          <w:szCs w:val="28"/>
        </w:rPr>
        <w:t>Федерации)</w:t>
      </w:r>
      <w:proofErr w:type="gramEnd"/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____________________________,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адрес электронной почты: _____________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Заинтересованное лицо: _______________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или Ф.И.О.)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____________________________,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адрес электронной почты: _____________</w:t>
      </w: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04D9D" w:rsidRPr="004902FC" w:rsidRDefault="00604D9D" w:rsidP="0049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                             Дело N _______________________________</w:t>
      </w:r>
    </w:p>
    <w:p w:rsidR="00604D9D" w:rsidRPr="004902FC" w:rsidRDefault="00604D9D" w:rsidP="0049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4D9D" w:rsidRPr="004902FC" w:rsidRDefault="00604D9D" w:rsidP="0049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>ЗАЯВЛЕНИЕ</w:t>
      </w:r>
    </w:p>
    <w:p w:rsidR="00604D9D" w:rsidRPr="004902FC" w:rsidRDefault="00604D9D" w:rsidP="0049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02FC">
        <w:rPr>
          <w:rFonts w:ascii="Times New Roman" w:hAnsi="Times New Roman" w:cs="Times New Roman"/>
          <w:sz w:val="28"/>
          <w:szCs w:val="28"/>
        </w:rPr>
        <w:t>о выдаче исполнительного листа</w:t>
      </w:r>
      <w:bookmarkEnd w:id="0"/>
    </w:p>
    <w:p w:rsidR="00604D9D" w:rsidRPr="004902FC" w:rsidRDefault="00604D9D" w:rsidP="0049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D9D" w:rsidRPr="004902FC" w:rsidRDefault="00604D9D" w:rsidP="0049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"___"__________ ____ </w:t>
      </w:r>
      <w:proofErr w:type="gramStart"/>
      <w:r w:rsidRPr="004902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02FC">
        <w:rPr>
          <w:rFonts w:ascii="Times New Roman" w:hAnsi="Times New Roman" w:cs="Times New Roman"/>
          <w:sz w:val="28"/>
          <w:szCs w:val="28"/>
        </w:rPr>
        <w:t>. _________________ судом, находящимся по адресу:</w:t>
      </w:r>
      <w:r w:rsidR="004902FC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604D9D" w:rsidRPr="004902FC" w:rsidRDefault="00604D9D" w:rsidP="0049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>_____________________________, в составе судей ________________________</w:t>
      </w:r>
      <w:r w:rsidR="004902FC">
        <w:rPr>
          <w:rFonts w:ascii="Times New Roman" w:hAnsi="Times New Roman" w:cs="Times New Roman"/>
          <w:sz w:val="28"/>
          <w:szCs w:val="28"/>
        </w:rPr>
        <w:t>_</w:t>
      </w:r>
      <w:r w:rsidRPr="004902FC">
        <w:rPr>
          <w:rFonts w:ascii="Times New Roman" w:hAnsi="Times New Roman" w:cs="Times New Roman"/>
          <w:sz w:val="28"/>
          <w:szCs w:val="28"/>
        </w:rPr>
        <w:t>____</w:t>
      </w:r>
    </w:p>
    <w:p w:rsidR="00604D9D" w:rsidRPr="004902FC" w:rsidRDefault="00604D9D" w:rsidP="0049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>_____________ было вынесено решение N _____ по иску _______________________</w:t>
      </w:r>
    </w:p>
    <w:p w:rsidR="00604D9D" w:rsidRPr="004902FC" w:rsidRDefault="00604D9D" w:rsidP="004902F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02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4902FC" w:rsidRPr="004902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="004902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="004902FC" w:rsidRPr="004902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902FC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или Ф.И.О. истца)</w:t>
      </w:r>
    </w:p>
    <w:p w:rsidR="00604D9D" w:rsidRPr="004902FC" w:rsidRDefault="00604D9D" w:rsidP="0049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>к _______</w:t>
      </w:r>
      <w:r w:rsidR="004902FC">
        <w:rPr>
          <w:rFonts w:ascii="Times New Roman" w:hAnsi="Times New Roman" w:cs="Times New Roman"/>
          <w:sz w:val="28"/>
          <w:szCs w:val="28"/>
        </w:rPr>
        <w:t>_____________________________ о ___________________________</w:t>
      </w:r>
      <w:r w:rsidRPr="004902FC">
        <w:rPr>
          <w:rFonts w:ascii="Times New Roman" w:hAnsi="Times New Roman" w:cs="Times New Roman"/>
          <w:sz w:val="28"/>
          <w:szCs w:val="28"/>
        </w:rPr>
        <w:t>_____,</w:t>
      </w:r>
    </w:p>
    <w:p w:rsidR="00604D9D" w:rsidRPr="004902FC" w:rsidRDefault="00604D9D" w:rsidP="004902F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02F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4902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4902FC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или Ф.И.О. ответчика)</w:t>
      </w:r>
    </w:p>
    <w:p w:rsidR="00604D9D" w:rsidRPr="004902FC" w:rsidRDefault="00604D9D" w:rsidP="0049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>что п</w:t>
      </w:r>
      <w:r w:rsidR="004902FC">
        <w:rPr>
          <w:rFonts w:ascii="Times New Roman" w:hAnsi="Times New Roman" w:cs="Times New Roman"/>
          <w:sz w:val="28"/>
          <w:szCs w:val="28"/>
        </w:rPr>
        <w:t>одтверждается _________________</w:t>
      </w:r>
      <w:r w:rsidRPr="004902FC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604D9D" w:rsidRPr="004902FC" w:rsidRDefault="00604D9D" w:rsidP="004902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>Данное решение вступило в законную силу.</w:t>
      </w:r>
    </w:p>
    <w:p w:rsidR="00604D9D" w:rsidRPr="004902FC" w:rsidRDefault="00604D9D" w:rsidP="004902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>В соответствии с п. 1 ст. 428 Гражданского процессуального кодекса Российской Федерации исполнительный лист выдается судом взыскателю после вступления судебного постановления в законную силу, за исключением случаев немедленного исполнения, если исполнительный лист выдается немедленно после принятия судебного постановления. Исполнительный лист выдается взыскателю или по его просьбе направляется судом для исполнения.</w:t>
      </w:r>
    </w:p>
    <w:p w:rsidR="00604D9D" w:rsidRPr="004902FC" w:rsidRDefault="00604D9D" w:rsidP="004902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4902FC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4902FC">
        <w:rPr>
          <w:rFonts w:ascii="Times New Roman" w:hAnsi="Times New Roman" w:cs="Times New Roman"/>
          <w:sz w:val="28"/>
          <w:szCs w:val="28"/>
        </w:rPr>
        <w:t xml:space="preserve"> и в соответствии с п. 1 ст. 428 Гражданского процессуального кодекса Российской Федерации</w:t>
      </w:r>
    </w:p>
    <w:p w:rsidR="00604D9D" w:rsidRPr="004902FC" w:rsidRDefault="00604D9D" w:rsidP="00490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D9D" w:rsidRPr="004902FC" w:rsidRDefault="00604D9D" w:rsidP="00490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>ПРОШУ:</w:t>
      </w:r>
    </w:p>
    <w:p w:rsidR="00604D9D" w:rsidRPr="004902FC" w:rsidRDefault="00604D9D" w:rsidP="00490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D9D" w:rsidRPr="004902FC" w:rsidRDefault="00604D9D" w:rsidP="004902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выдать исполнительный лист на исполнение решения ____________________ суда по делу N _____ от "___"__________ ____ </w:t>
      </w:r>
      <w:proofErr w:type="gramStart"/>
      <w:r w:rsidRPr="004902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02FC">
        <w:rPr>
          <w:rFonts w:ascii="Times New Roman" w:hAnsi="Times New Roman" w:cs="Times New Roman"/>
          <w:sz w:val="28"/>
          <w:szCs w:val="28"/>
        </w:rPr>
        <w:t>.</w:t>
      </w:r>
    </w:p>
    <w:p w:rsidR="00604D9D" w:rsidRPr="004902FC" w:rsidRDefault="00604D9D" w:rsidP="00490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D9D" w:rsidRPr="004902FC" w:rsidRDefault="00604D9D" w:rsidP="00490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D9D" w:rsidRPr="004902FC" w:rsidRDefault="00604D9D" w:rsidP="004902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>Приложения:</w:t>
      </w:r>
    </w:p>
    <w:p w:rsidR="00604D9D" w:rsidRPr="004902FC" w:rsidRDefault="00604D9D" w:rsidP="004902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>1. Копии заявления и приложенных к нему документов для лиц, участвующих в деле.</w:t>
      </w:r>
    </w:p>
    <w:p w:rsidR="00604D9D" w:rsidRPr="004902FC" w:rsidRDefault="00604D9D" w:rsidP="004902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2. Копия решения _______________ суда по делу N _____ от "___"__________ ____ </w:t>
      </w:r>
      <w:proofErr w:type="gramStart"/>
      <w:r w:rsidRPr="004902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02FC">
        <w:rPr>
          <w:rFonts w:ascii="Times New Roman" w:hAnsi="Times New Roman" w:cs="Times New Roman"/>
          <w:sz w:val="28"/>
          <w:szCs w:val="28"/>
        </w:rPr>
        <w:t>.</w:t>
      </w:r>
    </w:p>
    <w:p w:rsidR="00604D9D" w:rsidRPr="004902FC" w:rsidRDefault="00604D9D" w:rsidP="004902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3. Доверенность представителя от "___"__________ ____ </w:t>
      </w:r>
      <w:proofErr w:type="gramStart"/>
      <w:r w:rsidRPr="004902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02FC">
        <w:rPr>
          <w:rFonts w:ascii="Times New Roman" w:hAnsi="Times New Roman" w:cs="Times New Roman"/>
          <w:sz w:val="28"/>
          <w:szCs w:val="28"/>
        </w:rPr>
        <w:t>. N _____ (если заявление подписывается представителем заявителя).</w:t>
      </w:r>
    </w:p>
    <w:p w:rsidR="00604D9D" w:rsidRPr="004902FC" w:rsidRDefault="00604D9D" w:rsidP="00490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D9D" w:rsidRPr="004902FC" w:rsidRDefault="00604D9D" w:rsidP="0049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"___"__________ ____ </w:t>
      </w:r>
      <w:proofErr w:type="gramStart"/>
      <w:r w:rsidRPr="004902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02FC">
        <w:rPr>
          <w:rFonts w:ascii="Times New Roman" w:hAnsi="Times New Roman" w:cs="Times New Roman"/>
          <w:sz w:val="28"/>
          <w:szCs w:val="28"/>
        </w:rPr>
        <w:t>.</w:t>
      </w:r>
    </w:p>
    <w:p w:rsidR="00604D9D" w:rsidRPr="004902FC" w:rsidRDefault="00604D9D" w:rsidP="0049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4D9D" w:rsidRPr="004902FC" w:rsidRDefault="00604D9D" w:rsidP="0049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Заявитель (представитель):</w:t>
      </w:r>
    </w:p>
    <w:p w:rsidR="004902FC" w:rsidRDefault="00604D9D" w:rsidP="0049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4D9D" w:rsidRPr="004902FC" w:rsidRDefault="00604D9D" w:rsidP="0049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>________________/__________________________________________/</w:t>
      </w:r>
    </w:p>
    <w:p w:rsidR="00604D9D" w:rsidRPr="004902FC" w:rsidRDefault="00604D9D" w:rsidP="0049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02FC">
        <w:rPr>
          <w:rFonts w:ascii="Times New Roman" w:hAnsi="Times New Roman" w:cs="Times New Roman"/>
          <w:sz w:val="28"/>
          <w:szCs w:val="28"/>
        </w:rPr>
        <w:t xml:space="preserve">        (подпись)                   </w:t>
      </w:r>
      <w:r w:rsidR="004902F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02FC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604D9D" w:rsidRPr="004902FC" w:rsidRDefault="00604D9D" w:rsidP="004902FC">
      <w:pPr>
        <w:rPr>
          <w:b/>
          <w:sz w:val="28"/>
          <w:szCs w:val="28"/>
        </w:rPr>
      </w:pPr>
    </w:p>
    <w:sectPr w:rsidR="00604D9D" w:rsidRPr="004902FC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4E" w:rsidRDefault="009E414E" w:rsidP="005F2B6B">
      <w:r>
        <w:separator/>
      </w:r>
    </w:p>
  </w:endnote>
  <w:endnote w:type="continuationSeparator" w:id="0">
    <w:p w:rsidR="009E414E" w:rsidRDefault="009E414E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4E" w:rsidRDefault="009E414E" w:rsidP="005F2B6B">
      <w:r>
        <w:separator/>
      </w:r>
    </w:p>
  </w:footnote>
  <w:footnote w:type="continuationSeparator" w:id="0">
    <w:p w:rsidR="009E414E" w:rsidRDefault="009E414E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A0901"/>
    <w:rsid w:val="000C3EAC"/>
    <w:rsid w:val="001166C2"/>
    <w:rsid w:val="001C69A3"/>
    <w:rsid w:val="00201062"/>
    <w:rsid w:val="0021011F"/>
    <w:rsid w:val="0025169F"/>
    <w:rsid w:val="002E056F"/>
    <w:rsid w:val="00311DC3"/>
    <w:rsid w:val="0035306C"/>
    <w:rsid w:val="003A18A1"/>
    <w:rsid w:val="003B5C84"/>
    <w:rsid w:val="004902FC"/>
    <w:rsid w:val="00490E2C"/>
    <w:rsid w:val="00524E13"/>
    <w:rsid w:val="005314AE"/>
    <w:rsid w:val="005D73CA"/>
    <w:rsid w:val="005F2B6B"/>
    <w:rsid w:val="00604D9D"/>
    <w:rsid w:val="00643E4D"/>
    <w:rsid w:val="006E410B"/>
    <w:rsid w:val="00805725"/>
    <w:rsid w:val="008B2B79"/>
    <w:rsid w:val="008F4063"/>
    <w:rsid w:val="0090595D"/>
    <w:rsid w:val="00942958"/>
    <w:rsid w:val="009662E4"/>
    <w:rsid w:val="009C32FF"/>
    <w:rsid w:val="009D2D38"/>
    <w:rsid w:val="009E414E"/>
    <w:rsid w:val="00A14326"/>
    <w:rsid w:val="00A54078"/>
    <w:rsid w:val="00AB6D09"/>
    <w:rsid w:val="00AF2410"/>
    <w:rsid w:val="00B54FF9"/>
    <w:rsid w:val="00BC7E22"/>
    <w:rsid w:val="00BD4825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4D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391AC-7ED6-44E2-B0C8-95A256A3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2019-08-08T06:47:00Z</dcterms:created>
  <dcterms:modified xsi:type="dcterms:W3CDTF">2019-08-08T06:47:00Z</dcterms:modified>
</cp:coreProperties>
</file>