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49" w:rsidRPr="00677049" w:rsidRDefault="00677049" w:rsidP="00677049">
      <w:pPr>
        <w:jc w:val="right"/>
        <w:rPr>
          <w:sz w:val="28"/>
          <w:szCs w:val="28"/>
        </w:rPr>
      </w:pPr>
      <w:r w:rsidRPr="00677049">
        <w:rPr>
          <w:sz w:val="28"/>
          <w:szCs w:val="28"/>
        </w:rPr>
        <w:t>В __________________________</w:t>
      </w:r>
      <w:r w:rsidRPr="00677049">
        <w:rPr>
          <w:sz w:val="28"/>
          <w:szCs w:val="28"/>
        </w:rPr>
        <w:br/>
        <w:t>(наименование суда)</w:t>
      </w:r>
      <w:r w:rsidRPr="00677049">
        <w:rPr>
          <w:sz w:val="28"/>
          <w:szCs w:val="28"/>
        </w:rPr>
        <w:br/>
      </w:r>
      <w:proofErr w:type="gramStart"/>
      <w:r w:rsidRPr="00677049">
        <w:rPr>
          <w:sz w:val="28"/>
          <w:szCs w:val="28"/>
        </w:rPr>
        <w:t>От</w:t>
      </w:r>
      <w:proofErr w:type="gramEnd"/>
      <w:r w:rsidRPr="00677049">
        <w:rPr>
          <w:sz w:val="28"/>
          <w:szCs w:val="28"/>
        </w:rPr>
        <w:t>: _________________________</w:t>
      </w:r>
      <w:r w:rsidRPr="00677049">
        <w:rPr>
          <w:sz w:val="28"/>
          <w:szCs w:val="28"/>
        </w:rPr>
        <w:br/>
        <w:t>(ФИО полностью, адрес)</w:t>
      </w:r>
      <w:r w:rsidRPr="00677049">
        <w:rPr>
          <w:sz w:val="28"/>
          <w:szCs w:val="28"/>
        </w:rPr>
        <w:br/>
      </w:r>
    </w:p>
    <w:p w:rsidR="00677049" w:rsidRPr="00677049" w:rsidRDefault="00677049" w:rsidP="00677049">
      <w:pPr>
        <w:jc w:val="center"/>
        <w:outlineLvl w:val="1"/>
        <w:rPr>
          <w:sz w:val="28"/>
          <w:szCs w:val="28"/>
        </w:rPr>
      </w:pPr>
      <w:r w:rsidRPr="00677049">
        <w:rPr>
          <w:sz w:val="28"/>
          <w:szCs w:val="28"/>
        </w:rPr>
        <w:t xml:space="preserve">ВОЗРАЖЕНИЯ </w:t>
      </w:r>
    </w:p>
    <w:p w:rsidR="00677049" w:rsidRPr="00677049" w:rsidRDefault="00677049" w:rsidP="00677049">
      <w:pPr>
        <w:jc w:val="center"/>
        <w:outlineLvl w:val="1"/>
        <w:rPr>
          <w:sz w:val="28"/>
          <w:szCs w:val="28"/>
        </w:rPr>
      </w:pPr>
      <w:r w:rsidRPr="00677049">
        <w:rPr>
          <w:sz w:val="28"/>
          <w:szCs w:val="28"/>
        </w:rPr>
        <w:t>на частную жалобу</w:t>
      </w:r>
    </w:p>
    <w:p w:rsidR="00677049" w:rsidRPr="00677049" w:rsidRDefault="00677049" w:rsidP="00677049">
      <w:pPr>
        <w:jc w:val="both"/>
        <w:rPr>
          <w:sz w:val="28"/>
          <w:szCs w:val="28"/>
        </w:rPr>
      </w:pPr>
    </w:p>
    <w:p w:rsidR="00677049" w:rsidRPr="00677049" w:rsidRDefault="00677049" w:rsidP="00677049">
      <w:pPr>
        <w:jc w:val="both"/>
        <w:rPr>
          <w:sz w:val="28"/>
          <w:szCs w:val="28"/>
        </w:rPr>
      </w:pPr>
      <w:r w:rsidRPr="00677049">
        <w:rPr>
          <w:sz w:val="28"/>
          <w:szCs w:val="28"/>
        </w:rPr>
        <w:t xml:space="preserve">"___"_________ ____ </w:t>
      </w:r>
      <w:proofErr w:type="gramStart"/>
      <w:r w:rsidRPr="00677049">
        <w:rPr>
          <w:sz w:val="28"/>
          <w:szCs w:val="28"/>
        </w:rPr>
        <w:t>г</w:t>
      </w:r>
      <w:proofErr w:type="gramEnd"/>
      <w:r w:rsidRPr="00677049">
        <w:rPr>
          <w:sz w:val="28"/>
          <w:szCs w:val="28"/>
        </w:rPr>
        <w:t>. судом было вынесено определение по гражданскому делу по иску _________ (ФИО истца) к _________ (ФИО ответчика) о _________ (указать сущность исковых требований) о _________ (указать, какой вопрос решен определением суда).</w:t>
      </w:r>
    </w:p>
    <w:p w:rsidR="00677049" w:rsidRPr="00677049" w:rsidRDefault="00677049" w:rsidP="00677049">
      <w:pPr>
        <w:jc w:val="both"/>
        <w:rPr>
          <w:sz w:val="28"/>
          <w:szCs w:val="28"/>
        </w:rPr>
      </w:pPr>
      <w:r w:rsidRPr="00677049">
        <w:rPr>
          <w:sz w:val="28"/>
          <w:szCs w:val="28"/>
        </w:rPr>
        <w:t xml:space="preserve">"___"_________ ____ </w:t>
      </w:r>
      <w:proofErr w:type="gramStart"/>
      <w:r w:rsidRPr="00677049">
        <w:rPr>
          <w:sz w:val="28"/>
          <w:szCs w:val="28"/>
        </w:rPr>
        <w:t>г</w:t>
      </w:r>
      <w:proofErr w:type="gramEnd"/>
      <w:r w:rsidRPr="00677049">
        <w:rPr>
          <w:sz w:val="28"/>
          <w:szCs w:val="28"/>
        </w:rPr>
        <w:t>. от _________ (ФИО, лица подавшего частную жалобу на определение суда) поступила частная жалоба на определение суда, в которой он просит определение отменить.</w:t>
      </w:r>
    </w:p>
    <w:p w:rsidR="00677049" w:rsidRPr="00677049" w:rsidRDefault="00677049" w:rsidP="00677049">
      <w:pPr>
        <w:jc w:val="both"/>
        <w:rPr>
          <w:sz w:val="28"/>
          <w:szCs w:val="28"/>
        </w:rPr>
      </w:pPr>
      <w:r w:rsidRPr="00677049">
        <w:rPr>
          <w:sz w:val="28"/>
          <w:szCs w:val="28"/>
        </w:rPr>
        <w:t>Я не согласен с доводами частной жалобы, считаю их необоснованными. Судом сделаны правильные выводы, применен соответствующий процессуальный закон, _________ (привести основания, по которым заявитель считает верными выводы суда, не соответствие доводов, изложенных в частной жалобе, фактическим обстоятельствам дела).</w:t>
      </w:r>
    </w:p>
    <w:p w:rsidR="00677049" w:rsidRPr="00677049" w:rsidRDefault="00677049" w:rsidP="00677049">
      <w:pPr>
        <w:jc w:val="both"/>
        <w:rPr>
          <w:sz w:val="28"/>
          <w:szCs w:val="28"/>
        </w:rPr>
      </w:pPr>
      <w:r w:rsidRPr="00677049">
        <w:rPr>
          <w:sz w:val="28"/>
          <w:szCs w:val="28"/>
        </w:rPr>
        <w:t>На основании изложенного, руководствуясь статьями 331-333 Гражданского процессуального кодекса РФ,</w:t>
      </w:r>
    </w:p>
    <w:p w:rsidR="00677049" w:rsidRPr="00677049" w:rsidRDefault="00677049" w:rsidP="00677049">
      <w:pPr>
        <w:spacing w:before="100" w:beforeAutospacing="1" w:after="288"/>
        <w:jc w:val="center"/>
        <w:rPr>
          <w:sz w:val="28"/>
          <w:szCs w:val="28"/>
        </w:rPr>
      </w:pPr>
      <w:r w:rsidRPr="00677049">
        <w:rPr>
          <w:b/>
          <w:bCs/>
          <w:sz w:val="28"/>
          <w:szCs w:val="28"/>
        </w:rPr>
        <w:t>Прошу:</w:t>
      </w:r>
    </w:p>
    <w:p w:rsidR="00677049" w:rsidRPr="00677049" w:rsidRDefault="00677049" w:rsidP="00677049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677049">
        <w:rPr>
          <w:sz w:val="28"/>
          <w:szCs w:val="28"/>
        </w:rPr>
        <w:t xml:space="preserve">Оставить определение ____________ (наименование суда) от "___"_________ ____ г. по гражданскому делу по иску _________ (ФИО истца) к _________ (ФИО ответчика) о _________ (сущность исковых требований) без изменения, частную жалобу без удовлетворения. </w:t>
      </w:r>
      <w:proofErr w:type="gramEnd"/>
    </w:p>
    <w:p w:rsidR="00677049" w:rsidRPr="00677049" w:rsidRDefault="00677049" w:rsidP="00677049">
      <w:pPr>
        <w:jc w:val="both"/>
        <w:rPr>
          <w:b/>
          <w:sz w:val="28"/>
          <w:szCs w:val="28"/>
        </w:rPr>
      </w:pPr>
    </w:p>
    <w:p w:rsidR="00677049" w:rsidRPr="00677049" w:rsidRDefault="00677049" w:rsidP="00677049">
      <w:pPr>
        <w:jc w:val="both"/>
        <w:rPr>
          <w:b/>
          <w:bCs/>
          <w:sz w:val="28"/>
          <w:szCs w:val="28"/>
        </w:rPr>
      </w:pPr>
    </w:p>
    <w:p w:rsidR="00677049" w:rsidRPr="00677049" w:rsidRDefault="00677049" w:rsidP="00677049">
      <w:pPr>
        <w:jc w:val="both"/>
        <w:rPr>
          <w:sz w:val="28"/>
          <w:szCs w:val="28"/>
        </w:rPr>
      </w:pPr>
      <w:r w:rsidRPr="00677049">
        <w:rPr>
          <w:b/>
          <w:bCs/>
          <w:sz w:val="28"/>
          <w:szCs w:val="28"/>
        </w:rPr>
        <w:t>Перечень прилагаемых к возражениям документов</w:t>
      </w:r>
      <w:r w:rsidRPr="00677049">
        <w:rPr>
          <w:sz w:val="28"/>
          <w:szCs w:val="28"/>
        </w:rPr>
        <w:t> (копии по числу лиц, участвующих в деле):</w:t>
      </w:r>
    </w:p>
    <w:p w:rsidR="00677049" w:rsidRPr="00677049" w:rsidRDefault="00677049" w:rsidP="00677049">
      <w:pPr>
        <w:jc w:val="both"/>
        <w:rPr>
          <w:sz w:val="28"/>
          <w:szCs w:val="28"/>
        </w:rPr>
      </w:pPr>
    </w:p>
    <w:p w:rsidR="00677049" w:rsidRPr="00677049" w:rsidRDefault="00677049" w:rsidP="00677049">
      <w:pPr>
        <w:numPr>
          <w:ilvl w:val="0"/>
          <w:numId w:val="8"/>
        </w:numPr>
        <w:ind w:left="360"/>
        <w:jc w:val="both"/>
        <w:rPr>
          <w:sz w:val="28"/>
          <w:szCs w:val="28"/>
        </w:rPr>
      </w:pPr>
      <w:r w:rsidRPr="00677049">
        <w:rPr>
          <w:sz w:val="28"/>
          <w:szCs w:val="28"/>
        </w:rPr>
        <w:t>Копия возражений</w:t>
      </w:r>
    </w:p>
    <w:p w:rsidR="00677049" w:rsidRPr="00677049" w:rsidRDefault="00677049" w:rsidP="00677049">
      <w:pPr>
        <w:numPr>
          <w:ilvl w:val="0"/>
          <w:numId w:val="8"/>
        </w:numPr>
        <w:ind w:left="360"/>
        <w:jc w:val="both"/>
        <w:rPr>
          <w:sz w:val="28"/>
          <w:szCs w:val="28"/>
        </w:rPr>
      </w:pPr>
      <w:r w:rsidRPr="00677049">
        <w:rPr>
          <w:sz w:val="28"/>
          <w:szCs w:val="28"/>
        </w:rPr>
        <w:t>Дополнительные доказательства, подтверждающие имеющиеся возражения</w:t>
      </w:r>
    </w:p>
    <w:p w:rsidR="00677049" w:rsidRPr="00677049" w:rsidRDefault="00677049" w:rsidP="00677049">
      <w:pPr>
        <w:rPr>
          <w:sz w:val="28"/>
          <w:szCs w:val="28"/>
        </w:rPr>
      </w:pPr>
    </w:p>
    <w:p w:rsidR="00677049" w:rsidRPr="00677049" w:rsidRDefault="00677049" w:rsidP="00677049">
      <w:pPr>
        <w:rPr>
          <w:sz w:val="28"/>
          <w:szCs w:val="28"/>
        </w:rPr>
      </w:pPr>
    </w:p>
    <w:p w:rsidR="00677049" w:rsidRPr="00677049" w:rsidRDefault="00677049" w:rsidP="00677049">
      <w:pPr>
        <w:rPr>
          <w:sz w:val="28"/>
          <w:szCs w:val="28"/>
        </w:rPr>
      </w:pPr>
      <w:r w:rsidRPr="00677049">
        <w:rPr>
          <w:sz w:val="28"/>
          <w:szCs w:val="28"/>
        </w:rPr>
        <w:t>Дата подачи возражений "___"</w:t>
      </w:r>
      <w:r>
        <w:rPr>
          <w:sz w:val="28"/>
          <w:szCs w:val="28"/>
        </w:rPr>
        <w:t xml:space="preserve">_________ ____ г.           </w:t>
      </w:r>
      <w:r w:rsidRPr="00677049">
        <w:rPr>
          <w:sz w:val="28"/>
          <w:szCs w:val="28"/>
        </w:rPr>
        <w:t>  Подпись заявителя: _______</w:t>
      </w:r>
    </w:p>
    <w:p w:rsidR="00677049" w:rsidRPr="00677049" w:rsidRDefault="00677049" w:rsidP="00677049">
      <w:pPr>
        <w:rPr>
          <w:sz w:val="28"/>
          <w:szCs w:val="28"/>
        </w:rPr>
      </w:pPr>
    </w:p>
    <w:p w:rsidR="009D7855" w:rsidRPr="00677049" w:rsidRDefault="009D7855" w:rsidP="00677049">
      <w:pPr>
        <w:rPr>
          <w:sz w:val="28"/>
          <w:szCs w:val="28"/>
        </w:rPr>
      </w:pPr>
    </w:p>
    <w:sectPr w:rsidR="009D7855" w:rsidRPr="0067704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E9" w:rsidRDefault="007B7DE9" w:rsidP="005F2B6B">
      <w:r>
        <w:separator/>
      </w:r>
    </w:p>
  </w:endnote>
  <w:endnote w:type="continuationSeparator" w:id="0">
    <w:p w:rsidR="007B7DE9" w:rsidRDefault="007B7DE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E9" w:rsidRDefault="007B7DE9" w:rsidP="005F2B6B">
      <w:r>
        <w:separator/>
      </w:r>
    </w:p>
  </w:footnote>
  <w:footnote w:type="continuationSeparator" w:id="0">
    <w:p w:rsidR="007B7DE9" w:rsidRDefault="007B7DE9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00646"/>
    <w:multiLevelType w:val="hybridMultilevel"/>
    <w:tmpl w:val="A2A2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35610"/>
    <w:rsid w:val="000C3EAC"/>
    <w:rsid w:val="000D2B24"/>
    <w:rsid w:val="000D62F7"/>
    <w:rsid w:val="000F332E"/>
    <w:rsid w:val="0011609F"/>
    <w:rsid w:val="00167B9F"/>
    <w:rsid w:val="0019083E"/>
    <w:rsid w:val="001C0A7D"/>
    <w:rsid w:val="00201062"/>
    <w:rsid w:val="0025169F"/>
    <w:rsid w:val="00264244"/>
    <w:rsid w:val="002D715D"/>
    <w:rsid w:val="003A1966"/>
    <w:rsid w:val="003B5C84"/>
    <w:rsid w:val="0040056D"/>
    <w:rsid w:val="00417231"/>
    <w:rsid w:val="004D0222"/>
    <w:rsid w:val="0051553D"/>
    <w:rsid w:val="005314AE"/>
    <w:rsid w:val="00542AC4"/>
    <w:rsid w:val="00557417"/>
    <w:rsid w:val="005D73CA"/>
    <w:rsid w:val="005F2B6B"/>
    <w:rsid w:val="0060611B"/>
    <w:rsid w:val="00634FEA"/>
    <w:rsid w:val="00655956"/>
    <w:rsid w:val="00657D75"/>
    <w:rsid w:val="00677049"/>
    <w:rsid w:val="006B310C"/>
    <w:rsid w:val="006E410B"/>
    <w:rsid w:val="007B7DE9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635AD"/>
    <w:rsid w:val="00CE1FE4"/>
    <w:rsid w:val="00DB51E6"/>
    <w:rsid w:val="00E0534B"/>
    <w:rsid w:val="00E07199"/>
    <w:rsid w:val="00E13EEE"/>
    <w:rsid w:val="00E26ECE"/>
    <w:rsid w:val="00E44FD4"/>
    <w:rsid w:val="00E47C67"/>
    <w:rsid w:val="00E66C4F"/>
    <w:rsid w:val="00E70C68"/>
    <w:rsid w:val="00E85386"/>
    <w:rsid w:val="00EA0F5F"/>
    <w:rsid w:val="00EC3EE8"/>
    <w:rsid w:val="00F71FD1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6DDE5-7B48-40D4-AEB9-168A57EF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2019-08-02T08:26:00Z</dcterms:created>
  <dcterms:modified xsi:type="dcterms:W3CDTF">2019-08-02T08:26:00Z</dcterms:modified>
</cp:coreProperties>
</file>