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0" w:rsidRDefault="00144860" w:rsidP="00144860">
      <w:pPr>
        <w:jc w:val="right"/>
        <w:rPr>
          <w:sz w:val="28"/>
        </w:rPr>
      </w:pPr>
      <w:r w:rsidRPr="00144860">
        <w:rPr>
          <w:sz w:val="28"/>
        </w:rPr>
        <w:t>В __________________________</w:t>
      </w:r>
      <w:r>
        <w:rPr>
          <w:sz w:val="28"/>
        </w:rPr>
        <w:t xml:space="preserve">  суд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Истец 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проживающий по адресу _______________________________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Ответчик 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 xml:space="preserve">проживающий по адресу 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______________________________</w:t>
      </w:r>
    </w:p>
    <w:p w:rsidR="00144860" w:rsidRDefault="00144860" w:rsidP="00144860">
      <w:pPr>
        <w:jc w:val="right"/>
        <w:rPr>
          <w:sz w:val="28"/>
        </w:rPr>
      </w:pPr>
      <w:r>
        <w:rPr>
          <w:sz w:val="28"/>
        </w:rPr>
        <w:t>Цена иска _____________</w:t>
      </w:r>
    </w:p>
    <w:p w:rsidR="00144860" w:rsidRDefault="00144860" w:rsidP="00144860">
      <w:pPr>
        <w:jc w:val="right"/>
        <w:rPr>
          <w:sz w:val="28"/>
        </w:rPr>
      </w:pPr>
    </w:p>
    <w:p w:rsidR="00144860" w:rsidRDefault="00144860" w:rsidP="00144860">
      <w:pPr>
        <w:jc w:val="center"/>
        <w:rPr>
          <w:sz w:val="28"/>
        </w:rPr>
      </w:pPr>
      <w:r>
        <w:rPr>
          <w:sz w:val="28"/>
        </w:rPr>
        <w:t>Исковое заявление</w:t>
      </w:r>
    </w:p>
    <w:p w:rsidR="00144860" w:rsidRDefault="00144860" w:rsidP="00144860">
      <w:pPr>
        <w:rPr>
          <w:sz w:val="28"/>
        </w:rPr>
      </w:pPr>
    </w:p>
    <w:p w:rsidR="00144860" w:rsidRDefault="00144860" w:rsidP="00144860">
      <w:pPr>
        <w:rPr>
          <w:sz w:val="28"/>
        </w:rPr>
      </w:pPr>
      <w:r>
        <w:rPr>
          <w:sz w:val="28"/>
        </w:rPr>
        <w:t>Я,  ______________________________________________________________________</w:t>
      </w:r>
    </w:p>
    <w:p w:rsidR="00144860" w:rsidRDefault="00144860" w:rsidP="0014486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60" w:rsidRDefault="00144860" w:rsidP="00144860">
      <w:pPr>
        <w:jc w:val="center"/>
        <w:rPr>
          <w:sz w:val="28"/>
        </w:rPr>
      </w:pPr>
      <w:r>
        <w:rPr>
          <w:sz w:val="28"/>
        </w:rPr>
        <w:t>(обстоятельства, на которых истец основывает свои требования)</w:t>
      </w:r>
    </w:p>
    <w:p w:rsidR="00144860" w:rsidRDefault="00144860" w:rsidP="00144860">
      <w:pPr>
        <w:jc w:val="center"/>
        <w:rPr>
          <w:sz w:val="28"/>
        </w:rPr>
      </w:pPr>
    </w:p>
    <w:p w:rsidR="00144860" w:rsidRDefault="00144860" w:rsidP="00144860">
      <w:pPr>
        <w:rPr>
          <w:sz w:val="28"/>
        </w:rPr>
      </w:pPr>
      <w:r>
        <w:rPr>
          <w:sz w:val="28"/>
        </w:rPr>
        <w:t>Исходя из вышеизложенного, прошу:</w:t>
      </w:r>
    </w:p>
    <w:p w:rsidR="00144860" w:rsidRDefault="00144860" w:rsidP="0014486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60" w:rsidRDefault="00144860" w:rsidP="00144860">
      <w:pPr>
        <w:jc w:val="center"/>
        <w:rPr>
          <w:sz w:val="28"/>
        </w:rPr>
      </w:pPr>
      <w:r>
        <w:rPr>
          <w:sz w:val="28"/>
        </w:rPr>
        <w:t>(требования истца)</w:t>
      </w:r>
    </w:p>
    <w:p w:rsidR="00144860" w:rsidRDefault="00144860" w:rsidP="00144860">
      <w:pPr>
        <w:jc w:val="center"/>
        <w:rPr>
          <w:sz w:val="28"/>
        </w:rPr>
      </w:pPr>
    </w:p>
    <w:p w:rsidR="00144860" w:rsidRDefault="00144860" w:rsidP="00144860">
      <w:pPr>
        <w:rPr>
          <w:sz w:val="28"/>
        </w:rPr>
      </w:pPr>
      <w:r>
        <w:rPr>
          <w:sz w:val="28"/>
        </w:rPr>
        <w:t xml:space="preserve">Приложения: </w:t>
      </w:r>
    </w:p>
    <w:p w:rsidR="00144860" w:rsidRDefault="00144860" w:rsidP="00144860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860" w:rsidRDefault="00144860" w:rsidP="00144860">
      <w:pPr>
        <w:rPr>
          <w:sz w:val="28"/>
        </w:rPr>
      </w:pPr>
    </w:p>
    <w:p w:rsidR="00144860" w:rsidRDefault="00144860" w:rsidP="00144860">
      <w:pPr>
        <w:rPr>
          <w:sz w:val="28"/>
        </w:rPr>
      </w:pPr>
    </w:p>
    <w:p w:rsidR="00144860" w:rsidRPr="00144860" w:rsidRDefault="00144860" w:rsidP="00144860">
      <w:pPr>
        <w:rPr>
          <w:sz w:val="28"/>
        </w:rPr>
      </w:pPr>
      <w:r>
        <w:rPr>
          <w:sz w:val="28"/>
        </w:rPr>
        <w:t>Дата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 _________________</w:t>
      </w:r>
    </w:p>
    <w:sectPr w:rsidR="00144860" w:rsidRPr="00144860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26" w:rsidRDefault="00B14526" w:rsidP="005F2B6B">
      <w:r>
        <w:separator/>
      </w:r>
    </w:p>
  </w:endnote>
  <w:endnote w:type="continuationSeparator" w:id="0">
    <w:p w:rsidR="00B14526" w:rsidRDefault="00B14526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26" w:rsidRDefault="00B14526" w:rsidP="005F2B6B">
      <w:r>
        <w:separator/>
      </w:r>
    </w:p>
  </w:footnote>
  <w:footnote w:type="continuationSeparator" w:id="0">
    <w:p w:rsidR="00B14526" w:rsidRDefault="00B14526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666D0"/>
    <w:rsid w:val="000B34AD"/>
    <w:rsid w:val="000B5E91"/>
    <w:rsid w:val="000C3EAC"/>
    <w:rsid w:val="000D2B24"/>
    <w:rsid w:val="0011609F"/>
    <w:rsid w:val="00144860"/>
    <w:rsid w:val="00146AC7"/>
    <w:rsid w:val="00160C1B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95DA9"/>
    <w:rsid w:val="005C2421"/>
    <w:rsid w:val="005D1C72"/>
    <w:rsid w:val="005D73CA"/>
    <w:rsid w:val="005F2B6B"/>
    <w:rsid w:val="005F576F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A325B"/>
    <w:rsid w:val="006B310C"/>
    <w:rsid w:val="006B37EF"/>
    <w:rsid w:val="006B768D"/>
    <w:rsid w:val="006C4E21"/>
    <w:rsid w:val="006C6F75"/>
    <w:rsid w:val="006E410B"/>
    <w:rsid w:val="00717977"/>
    <w:rsid w:val="00723223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14526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550F4"/>
    <w:rsid w:val="00C84869"/>
    <w:rsid w:val="00CA1F83"/>
    <w:rsid w:val="00CE1FE4"/>
    <w:rsid w:val="00D37480"/>
    <w:rsid w:val="00D42D58"/>
    <w:rsid w:val="00D52DEB"/>
    <w:rsid w:val="00DA4695"/>
    <w:rsid w:val="00DB51E6"/>
    <w:rsid w:val="00DD1D90"/>
    <w:rsid w:val="00E001CB"/>
    <w:rsid w:val="00E039CF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51589"/>
    <w:rsid w:val="00F76DCE"/>
    <w:rsid w:val="00F8321E"/>
    <w:rsid w:val="00FA4C80"/>
    <w:rsid w:val="00FB35C4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F5B89-5886-462F-9FCC-AC45BAD5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2019-08-22T04:38:00Z</dcterms:created>
  <dcterms:modified xsi:type="dcterms:W3CDTF">2019-08-22T04:38:00Z</dcterms:modified>
</cp:coreProperties>
</file>