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3F" w:rsidRPr="00381C3F" w:rsidRDefault="00F4484B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484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-517175</wp:posOffset>
            </wp:positionH>
            <wp:positionV relativeFrom="paragraph">
              <wp:posOffset>-270773</wp:posOffset>
            </wp:positionV>
            <wp:extent cx="2708385" cy="764628"/>
            <wp:effectExtent l="19050" t="0" r="0" b="0"/>
            <wp:wrapSquare wrapText="bothSides"/>
            <wp:docPr id="1" name="Рисунок 0" descr="Скриншот 02-12-2017 11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2-12-2017 1128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C3F" w:rsidRPr="00381C3F">
        <w:rPr>
          <w:rFonts w:ascii="Times New Roman" w:hAnsi="Times New Roman" w:cs="Times New Roman"/>
          <w:sz w:val="28"/>
          <w:szCs w:val="28"/>
        </w:rPr>
        <w:t>В ______________________ районный суд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Заявитель: ___________________________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(наименование или Ф.И.О.)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адрес: ______________________________,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телефон: ____________________________,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Представитель заявителя: _____________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C3F">
        <w:rPr>
          <w:rFonts w:ascii="Times New Roman" w:hAnsi="Times New Roman" w:cs="Times New Roman"/>
          <w:sz w:val="28"/>
          <w:szCs w:val="28"/>
        </w:rPr>
        <w:t>(данные с учетом ст. 48 Гражданского</w:t>
      </w:r>
      <w:proofErr w:type="gramEnd"/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процессуального кодекса </w:t>
      </w:r>
      <w:proofErr w:type="gramStart"/>
      <w:r w:rsidRPr="00381C3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C3F">
        <w:rPr>
          <w:rFonts w:ascii="Times New Roman" w:hAnsi="Times New Roman" w:cs="Times New Roman"/>
          <w:sz w:val="28"/>
          <w:szCs w:val="28"/>
        </w:rPr>
        <w:t>Федерации)</w:t>
      </w:r>
      <w:proofErr w:type="gramEnd"/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адрес: ______________________________,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телефон: ____________________________,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Заинтересованное лицо: _______________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(наименование или Ф.И.О.)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адрес: ______________________________,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телефон: ____________________________,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</w:t>
      </w:r>
    </w:p>
    <w:p w:rsidR="00381C3F" w:rsidRPr="00381C3F" w:rsidRDefault="00381C3F" w:rsidP="00381C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1C3F" w:rsidRDefault="00381C3F" w:rsidP="00381C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3F" w:rsidRPr="00381C3F" w:rsidRDefault="00381C3F" w:rsidP="00381C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1C3F" w:rsidRPr="00381C3F" w:rsidRDefault="00381C3F" w:rsidP="00381C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3F">
        <w:rPr>
          <w:rFonts w:ascii="Times New Roman" w:hAnsi="Times New Roman" w:cs="Times New Roman"/>
          <w:b/>
          <w:sz w:val="28"/>
          <w:szCs w:val="28"/>
        </w:rPr>
        <w:t xml:space="preserve">о восстановлении </w:t>
      </w:r>
      <w:proofErr w:type="gramStart"/>
      <w:r w:rsidRPr="00381C3F">
        <w:rPr>
          <w:rFonts w:ascii="Times New Roman" w:hAnsi="Times New Roman" w:cs="Times New Roman"/>
          <w:b/>
          <w:sz w:val="28"/>
          <w:szCs w:val="28"/>
        </w:rPr>
        <w:t>пропущенного</w:t>
      </w:r>
      <w:proofErr w:type="gramEnd"/>
    </w:p>
    <w:p w:rsidR="00381C3F" w:rsidRPr="00381C3F" w:rsidRDefault="00381C3F" w:rsidP="00381C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3F">
        <w:rPr>
          <w:rFonts w:ascii="Times New Roman" w:hAnsi="Times New Roman" w:cs="Times New Roman"/>
          <w:b/>
          <w:sz w:val="28"/>
          <w:szCs w:val="28"/>
        </w:rPr>
        <w:t>процессуального срока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C3F" w:rsidRPr="00381C3F" w:rsidRDefault="00F4484B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___</w:t>
      </w:r>
      <w:r w:rsidR="00381C3F" w:rsidRPr="00381C3F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</w:t>
      </w:r>
      <w:r w:rsidR="00F448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81C3F">
        <w:rPr>
          <w:rFonts w:ascii="Times New Roman" w:hAnsi="Times New Roman" w:cs="Times New Roman"/>
          <w:sz w:val="28"/>
          <w:szCs w:val="28"/>
        </w:rPr>
        <w:t>(основания для совершения процессуального действия)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В установленный законом срок я не мог ______________________ (процессуальное действие, например, подать исковое заявление) по причине </w:t>
      </w:r>
    </w:p>
    <w:p w:rsidR="00F4484B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>____________</w:t>
      </w:r>
      <w:r w:rsidR="00F4484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81C3F">
        <w:rPr>
          <w:rFonts w:ascii="Times New Roman" w:hAnsi="Times New Roman" w:cs="Times New Roman"/>
          <w:sz w:val="28"/>
          <w:szCs w:val="28"/>
        </w:rPr>
        <w:t>___________</w:t>
      </w:r>
      <w:r w:rsidR="00F4484B">
        <w:rPr>
          <w:rFonts w:ascii="Times New Roman" w:hAnsi="Times New Roman" w:cs="Times New Roman"/>
          <w:sz w:val="28"/>
          <w:szCs w:val="28"/>
        </w:rPr>
        <w:t>.</w:t>
      </w:r>
      <w:r w:rsidRPr="0038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3F" w:rsidRPr="00381C3F" w:rsidRDefault="00F4484B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C3F" w:rsidRPr="00381C3F">
        <w:rPr>
          <w:rFonts w:ascii="Times New Roman" w:hAnsi="Times New Roman" w:cs="Times New Roman"/>
          <w:sz w:val="28"/>
          <w:szCs w:val="28"/>
        </w:rPr>
        <w:t>(уважительная причина)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381C3F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381C3F">
        <w:rPr>
          <w:rFonts w:ascii="Times New Roman" w:hAnsi="Times New Roman" w:cs="Times New Roman"/>
          <w:sz w:val="28"/>
          <w:szCs w:val="28"/>
        </w:rPr>
        <w:t xml:space="preserve"> и в соответствии со статьей 112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кодекса Российской Федерации ходатайствую о восстановлении пропущенного процессуального срока </w:t>
      </w:r>
      <w:proofErr w:type="gramStart"/>
      <w:r w:rsidRPr="00381C3F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3F">
        <w:rPr>
          <w:rFonts w:ascii="Times New Roman" w:hAnsi="Times New Roman" w:cs="Times New Roman"/>
          <w:sz w:val="28"/>
          <w:szCs w:val="28"/>
        </w:rPr>
        <w:t>__________</w:t>
      </w:r>
      <w:r w:rsidR="00F4484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81C3F">
        <w:rPr>
          <w:rFonts w:ascii="Times New Roman" w:hAnsi="Times New Roman" w:cs="Times New Roman"/>
          <w:sz w:val="28"/>
          <w:szCs w:val="28"/>
        </w:rPr>
        <w:t>_____________.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(процессуальное действие, например на подачу искового заявления)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>Одновременно с подачей настоящего ходатайства подаю исковое заявление (жалобу, представляю документы и другое), в отношении которого пропущен срок.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>Приложения: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1. Документы, доказывающие уважительность причин для пропуска процессуального срока.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2. Документы, подтверждающие совершение Заявителем процессуального действия, в отношении которого пропущен срок.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3. Доверенность представителя от "__"___________ ____ </w:t>
      </w:r>
      <w:proofErr w:type="gramStart"/>
      <w:r w:rsidRPr="00381C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1C3F">
        <w:rPr>
          <w:rFonts w:ascii="Times New Roman" w:hAnsi="Times New Roman" w:cs="Times New Roman"/>
          <w:sz w:val="28"/>
          <w:szCs w:val="28"/>
        </w:rPr>
        <w:t xml:space="preserve">. N ______ (если </w:t>
      </w:r>
      <w:r w:rsidRPr="00381C3F">
        <w:rPr>
          <w:rFonts w:ascii="Times New Roman" w:hAnsi="Times New Roman" w:cs="Times New Roman"/>
          <w:sz w:val="28"/>
          <w:szCs w:val="28"/>
        </w:rPr>
        <w:lastRenderedPageBreak/>
        <w:t>заявление подписывается представителем заявителя).</w:t>
      </w:r>
    </w:p>
    <w:p w:rsid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"___"________ ___ </w:t>
      </w:r>
      <w:proofErr w:type="gramStart"/>
      <w:r w:rsidRPr="00381C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1C3F">
        <w:rPr>
          <w:rFonts w:ascii="Times New Roman" w:hAnsi="Times New Roman" w:cs="Times New Roman"/>
          <w:sz w:val="28"/>
          <w:szCs w:val="28"/>
        </w:rPr>
        <w:t>.</w:t>
      </w:r>
    </w:p>
    <w:p w:rsid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>Заявитель (представитель):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>_______________/____________________________/</w:t>
      </w:r>
    </w:p>
    <w:p w:rsidR="00381C3F" w:rsidRPr="00381C3F" w:rsidRDefault="00381C3F" w:rsidP="00381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C3F">
        <w:rPr>
          <w:rFonts w:ascii="Times New Roman" w:hAnsi="Times New Roman" w:cs="Times New Roman"/>
          <w:sz w:val="28"/>
          <w:szCs w:val="28"/>
        </w:rPr>
        <w:t xml:space="preserve"> (подпись) (Ф.И.О.)</w:t>
      </w:r>
    </w:p>
    <w:p w:rsidR="00381C3F" w:rsidRPr="00381C3F" w:rsidRDefault="00381C3F" w:rsidP="00381C3F">
      <w:pPr>
        <w:rPr>
          <w:sz w:val="28"/>
          <w:szCs w:val="28"/>
        </w:rPr>
      </w:pPr>
    </w:p>
    <w:p w:rsidR="009D7855" w:rsidRPr="00381C3F" w:rsidRDefault="009D7855" w:rsidP="00381C3F">
      <w:pPr>
        <w:rPr>
          <w:sz w:val="28"/>
          <w:szCs w:val="28"/>
        </w:rPr>
      </w:pPr>
    </w:p>
    <w:sectPr w:rsidR="009D7855" w:rsidRPr="00381C3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03" w:rsidRDefault="003C0103" w:rsidP="005F2B6B">
      <w:r>
        <w:separator/>
      </w:r>
    </w:p>
  </w:endnote>
  <w:endnote w:type="continuationSeparator" w:id="0">
    <w:p w:rsidR="003C0103" w:rsidRDefault="003C010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03" w:rsidRDefault="003C0103" w:rsidP="005F2B6B">
      <w:r>
        <w:separator/>
      </w:r>
    </w:p>
  </w:footnote>
  <w:footnote w:type="continuationSeparator" w:id="0">
    <w:p w:rsidR="003C0103" w:rsidRDefault="003C0103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32636"/>
    <w:multiLevelType w:val="hybridMultilevel"/>
    <w:tmpl w:val="CB04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35610"/>
    <w:rsid w:val="000C3EAC"/>
    <w:rsid w:val="000D2B24"/>
    <w:rsid w:val="000D62F7"/>
    <w:rsid w:val="000F332E"/>
    <w:rsid w:val="0011609F"/>
    <w:rsid w:val="00167B9F"/>
    <w:rsid w:val="0019083E"/>
    <w:rsid w:val="001C0A7D"/>
    <w:rsid w:val="00201062"/>
    <w:rsid w:val="0025169F"/>
    <w:rsid w:val="00264244"/>
    <w:rsid w:val="002D715D"/>
    <w:rsid w:val="00381C3F"/>
    <w:rsid w:val="003A1966"/>
    <w:rsid w:val="003B5C84"/>
    <w:rsid w:val="003C0103"/>
    <w:rsid w:val="0040056D"/>
    <w:rsid w:val="00417231"/>
    <w:rsid w:val="0051553D"/>
    <w:rsid w:val="005314AE"/>
    <w:rsid w:val="00542AC4"/>
    <w:rsid w:val="00557417"/>
    <w:rsid w:val="005D73CA"/>
    <w:rsid w:val="005F2B6B"/>
    <w:rsid w:val="0060611B"/>
    <w:rsid w:val="00634FEA"/>
    <w:rsid w:val="00655956"/>
    <w:rsid w:val="00657D75"/>
    <w:rsid w:val="006B310C"/>
    <w:rsid w:val="006E410B"/>
    <w:rsid w:val="008B4AB9"/>
    <w:rsid w:val="0090595D"/>
    <w:rsid w:val="00942958"/>
    <w:rsid w:val="009662E4"/>
    <w:rsid w:val="0098021D"/>
    <w:rsid w:val="00992A50"/>
    <w:rsid w:val="009D2D38"/>
    <w:rsid w:val="009D7855"/>
    <w:rsid w:val="00A54078"/>
    <w:rsid w:val="00AB6D09"/>
    <w:rsid w:val="00B55394"/>
    <w:rsid w:val="00BC44DB"/>
    <w:rsid w:val="00BF08AC"/>
    <w:rsid w:val="00C635AD"/>
    <w:rsid w:val="00CE1FE4"/>
    <w:rsid w:val="00DB51E6"/>
    <w:rsid w:val="00E0534B"/>
    <w:rsid w:val="00E07199"/>
    <w:rsid w:val="00E13EEE"/>
    <w:rsid w:val="00E26ECE"/>
    <w:rsid w:val="00E44FD4"/>
    <w:rsid w:val="00E47C67"/>
    <w:rsid w:val="00E664C2"/>
    <w:rsid w:val="00E66C4F"/>
    <w:rsid w:val="00E70C68"/>
    <w:rsid w:val="00E85386"/>
    <w:rsid w:val="00EA0F5F"/>
    <w:rsid w:val="00EC3EE8"/>
    <w:rsid w:val="00F13DBE"/>
    <w:rsid w:val="00F23B8E"/>
    <w:rsid w:val="00F4484B"/>
    <w:rsid w:val="00F71FD1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unhideWhenUsed/>
    <w:rsid w:val="00E66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3C90-3C31-47FB-BD95-1D17D008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2019-08-02T12:01:00Z</dcterms:created>
  <dcterms:modified xsi:type="dcterms:W3CDTF">2019-08-02T12:03:00Z</dcterms:modified>
</cp:coreProperties>
</file>