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E1" w:rsidRPr="00EF7AE2" w:rsidRDefault="000728E1" w:rsidP="00EF7AE2">
      <w:pPr>
        <w:jc w:val="right"/>
        <w:rPr>
          <w:sz w:val="28"/>
          <w:szCs w:val="28"/>
        </w:rPr>
      </w:pPr>
      <w:r w:rsidRPr="00EF7AE2">
        <w:rPr>
          <w:sz w:val="28"/>
          <w:szCs w:val="28"/>
        </w:rPr>
        <w:t>В ______________________________________</w:t>
      </w:r>
      <w:r w:rsidRPr="00EF7AE2">
        <w:rPr>
          <w:sz w:val="28"/>
          <w:szCs w:val="28"/>
        </w:rPr>
        <w:br/>
        <w:t>(наименование суда)</w:t>
      </w:r>
      <w:r w:rsidRPr="00EF7AE2">
        <w:rPr>
          <w:sz w:val="28"/>
          <w:szCs w:val="28"/>
        </w:rPr>
        <w:br/>
        <w:t>Заявитель: _______________________________</w:t>
      </w:r>
      <w:r w:rsidRPr="00EF7AE2">
        <w:rPr>
          <w:sz w:val="28"/>
          <w:szCs w:val="28"/>
        </w:rPr>
        <w:br/>
        <w:t>(ФИО полностью, адрес)</w:t>
      </w:r>
      <w:r w:rsidRPr="00EF7AE2">
        <w:rPr>
          <w:sz w:val="28"/>
          <w:szCs w:val="28"/>
        </w:rPr>
        <w:br/>
        <w:t>Заинтересованное лицо: ____________________</w:t>
      </w:r>
      <w:r w:rsidRPr="00EF7AE2">
        <w:rPr>
          <w:sz w:val="28"/>
          <w:szCs w:val="28"/>
        </w:rPr>
        <w:br/>
        <w:t>(ФИО полностью, адрес)</w:t>
      </w:r>
      <w:r w:rsidRPr="00EF7AE2">
        <w:rPr>
          <w:sz w:val="28"/>
          <w:szCs w:val="28"/>
        </w:rPr>
        <w:br/>
      </w:r>
    </w:p>
    <w:p w:rsidR="000728E1" w:rsidRPr="00EF7AE2" w:rsidRDefault="000728E1" w:rsidP="00EF7AE2">
      <w:pPr>
        <w:rPr>
          <w:sz w:val="28"/>
          <w:szCs w:val="28"/>
        </w:rPr>
      </w:pPr>
    </w:p>
    <w:p w:rsidR="00EF7AE2" w:rsidRDefault="00EF7AE2" w:rsidP="00EF7AE2">
      <w:pPr>
        <w:jc w:val="center"/>
        <w:rPr>
          <w:sz w:val="28"/>
          <w:szCs w:val="28"/>
        </w:rPr>
      </w:pPr>
    </w:p>
    <w:p w:rsidR="00EF7AE2" w:rsidRDefault="00EF7AE2" w:rsidP="00EF7AE2">
      <w:pPr>
        <w:jc w:val="center"/>
        <w:rPr>
          <w:sz w:val="28"/>
          <w:szCs w:val="28"/>
        </w:rPr>
      </w:pPr>
    </w:p>
    <w:p w:rsidR="00747CC2" w:rsidRDefault="00747CC2" w:rsidP="00747CC2">
      <w:pPr>
        <w:jc w:val="center"/>
        <w:rPr>
          <w:sz w:val="28"/>
          <w:szCs w:val="28"/>
        </w:rPr>
      </w:pPr>
      <w:r w:rsidRPr="00747CC2">
        <w:rPr>
          <w:sz w:val="28"/>
          <w:szCs w:val="28"/>
        </w:rPr>
        <w:t xml:space="preserve">ЗАЯВЛЕНИЕ </w:t>
      </w:r>
    </w:p>
    <w:p w:rsidR="00747CC2" w:rsidRDefault="00747CC2" w:rsidP="00747CC2">
      <w:pPr>
        <w:jc w:val="center"/>
        <w:rPr>
          <w:sz w:val="28"/>
          <w:szCs w:val="28"/>
        </w:rPr>
      </w:pPr>
      <w:r w:rsidRPr="00747CC2">
        <w:rPr>
          <w:sz w:val="28"/>
          <w:szCs w:val="28"/>
        </w:rPr>
        <w:t>ОБ ОТМЕНЕ РЕШЕНИЯ О ПРИЗНАНИИ БЕЗВЕСТНО ОТСУТСТВУЮЩИМ</w:t>
      </w:r>
    </w:p>
    <w:p w:rsidR="00747CC2" w:rsidRPr="00747CC2" w:rsidRDefault="00747CC2" w:rsidP="00747CC2">
      <w:pPr>
        <w:jc w:val="center"/>
        <w:rPr>
          <w:sz w:val="28"/>
          <w:szCs w:val="28"/>
        </w:rPr>
      </w:pPr>
    </w:p>
    <w:p w:rsidR="00747CC2" w:rsidRDefault="00747CC2" w:rsidP="00747CC2">
      <w:pPr>
        <w:rPr>
          <w:sz w:val="28"/>
          <w:szCs w:val="28"/>
        </w:rPr>
      </w:pPr>
    </w:p>
    <w:p w:rsidR="00747CC2" w:rsidRPr="00747CC2" w:rsidRDefault="00747CC2" w:rsidP="00747CC2">
      <w:pPr>
        <w:rPr>
          <w:sz w:val="28"/>
          <w:szCs w:val="28"/>
        </w:rPr>
      </w:pPr>
      <w:r w:rsidRPr="00747CC2">
        <w:rPr>
          <w:sz w:val="28"/>
          <w:szCs w:val="28"/>
        </w:rPr>
        <w:t xml:space="preserve">Решением _________ (указать наименование суда) от "___"_________ ____ </w:t>
      </w:r>
      <w:proofErr w:type="gramStart"/>
      <w:r w:rsidRPr="00747CC2">
        <w:rPr>
          <w:sz w:val="28"/>
          <w:szCs w:val="28"/>
        </w:rPr>
        <w:t>г</w:t>
      </w:r>
      <w:proofErr w:type="gramEnd"/>
      <w:r w:rsidRPr="00747CC2">
        <w:rPr>
          <w:sz w:val="28"/>
          <w:szCs w:val="28"/>
        </w:rPr>
        <w:t>. я был признан безвестно отсутствующим. Решение было вынесено по заявлению _________ (указать, кто был заявителем) для _________ (указать основания признания гражданина безвестно отсутствующим).</w:t>
      </w:r>
    </w:p>
    <w:p w:rsidR="00747CC2" w:rsidRPr="00747CC2" w:rsidRDefault="00747CC2" w:rsidP="00747CC2">
      <w:pPr>
        <w:rPr>
          <w:sz w:val="28"/>
          <w:szCs w:val="28"/>
        </w:rPr>
      </w:pPr>
      <w:r w:rsidRPr="00747CC2">
        <w:rPr>
          <w:sz w:val="28"/>
          <w:szCs w:val="28"/>
        </w:rPr>
        <w:t>Основания считать меня безвестно отсутствующим возникли, поскольку _________ (указать основания, по которым гражданин считался безвестно отсутствующим, где он находился все это время, почему не сообщал о месте своего нахождения и не проживал по домашнему адресу).</w:t>
      </w:r>
    </w:p>
    <w:p w:rsidR="00747CC2" w:rsidRPr="00747CC2" w:rsidRDefault="00747CC2" w:rsidP="00747CC2">
      <w:pPr>
        <w:rPr>
          <w:sz w:val="28"/>
          <w:szCs w:val="28"/>
        </w:rPr>
      </w:pPr>
      <w:r w:rsidRPr="00747CC2">
        <w:rPr>
          <w:sz w:val="28"/>
          <w:szCs w:val="28"/>
        </w:rPr>
        <w:t xml:space="preserve">После признания меня безвестно отсутствующим _________ (указать, какие последствия имели признание гражданина безвестно отсутствующим, чего он </w:t>
      </w:r>
      <w:proofErr w:type="gramStart"/>
      <w:r w:rsidRPr="00747CC2">
        <w:rPr>
          <w:sz w:val="28"/>
          <w:szCs w:val="28"/>
        </w:rPr>
        <w:t>лишился и какие права подлежат</w:t>
      </w:r>
      <w:proofErr w:type="gramEnd"/>
      <w:r w:rsidRPr="00747CC2">
        <w:rPr>
          <w:sz w:val="28"/>
          <w:szCs w:val="28"/>
        </w:rPr>
        <w:t xml:space="preserve"> восстановлению). </w:t>
      </w:r>
    </w:p>
    <w:p w:rsidR="00747CC2" w:rsidRPr="00747CC2" w:rsidRDefault="00747CC2" w:rsidP="00747CC2">
      <w:pPr>
        <w:rPr>
          <w:sz w:val="28"/>
          <w:szCs w:val="28"/>
        </w:rPr>
      </w:pPr>
      <w:r w:rsidRPr="00747CC2">
        <w:rPr>
          <w:sz w:val="28"/>
          <w:szCs w:val="28"/>
        </w:rPr>
        <w:t>На основании изложенного, руководствуясь статьей 280 Гражданского процессуального кодекса РФ,</w:t>
      </w:r>
    </w:p>
    <w:p w:rsidR="00747CC2" w:rsidRDefault="00747CC2" w:rsidP="00747CC2">
      <w:pPr>
        <w:rPr>
          <w:b/>
          <w:bCs/>
          <w:sz w:val="28"/>
          <w:szCs w:val="28"/>
        </w:rPr>
      </w:pPr>
    </w:p>
    <w:p w:rsidR="00747CC2" w:rsidRDefault="00747CC2" w:rsidP="00747CC2">
      <w:pPr>
        <w:jc w:val="center"/>
        <w:rPr>
          <w:b/>
          <w:bCs/>
          <w:sz w:val="28"/>
          <w:szCs w:val="28"/>
        </w:rPr>
      </w:pPr>
      <w:r w:rsidRPr="00747CC2">
        <w:rPr>
          <w:b/>
          <w:bCs/>
          <w:sz w:val="28"/>
          <w:szCs w:val="28"/>
        </w:rPr>
        <w:t>Прошу:</w:t>
      </w:r>
    </w:p>
    <w:p w:rsidR="00747CC2" w:rsidRPr="00747CC2" w:rsidRDefault="00747CC2" w:rsidP="00747CC2">
      <w:pPr>
        <w:rPr>
          <w:sz w:val="28"/>
          <w:szCs w:val="28"/>
        </w:rPr>
      </w:pPr>
    </w:p>
    <w:p w:rsidR="00747CC2" w:rsidRPr="00747CC2" w:rsidRDefault="00747CC2" w:rsidP="00747CC2">
      <w:pPr>
        <w:numPr>
          <w:ilvl w:val="0"/>
          <w:numId w:val="20"/>
        </w:numPr>
        <w:ind w:left="0" w:firstLine="0"/>
        <w:rPr>
          <w:sz w:val="28"/>
          <w:szCs w:val="28"/>
        </w:rPr>
      </w:pPr>
      <w:r w:rsidRPr="00747CC2">
        <w:rPr>
          <w:sz w:val="28"/>
          <w:szCs w:val="28"/>
        </w:rPr>
        <w:t xml:space="preserve">Отменить решение _________ (указать наименование суда) от "___"_________ ____ </w:t>
      </w:r>
      <w:proofErr w:type="gramStart"/>
      <w:r w:rsidRPr="00747CC2">
        <w:rPr>
          <w:sz w:val="28"/>
          <w:szCs w:val="28"/>
        </w:rPr>
        <w:t>г</w:t>
      </w:r>
      <w:proofErr w:type="gramEnd"/>
      <w:r w:rsidRPr="00747CC2">
        <w:rPr>
          <w:sz w:val="28"/>
          <w:szCs w:val="28"/>
        </w:rPr>
        <w:t>. о признании меня безвестно отсутствующим.</w:t>
      </w:r>
    </w:p>
    <w:p w:rsidR="00747CC2" w:rsidRPr="00747CC2" w:rsidRDefault="00747CC2" w:rsidP="00747CC2">
      <w:pPr>
        <w:rPr>
          <w:sz w:val="28"/>
          <w:szCs w:val="28"/>
        </w:rPr>
      </w:pPr>
      <w:r w:rsidRPr="00747CC2">
        <w:rPr>
          <w:b/>
          <w:bCs/>
          <w:sz w:val="28"/>
          <w:szCs w:val="28"/>
        </w:rPr>
        <w:t>Перечень прилагаемых к заявлению документов</w:t>
      </w:r>
      <w:r w:rsidRPr="00747CC2">
        <w:rPr>
          <w:sz w:val="28"/>
          <w:szCs w:val="28"/>
        </w:rPr>
        <w:t> (копии по числу лиц, участвующих в деле):</w:t>
      </w:r>
    </w:p>
    <w:p w:rsidR="00747CC2" w:rsidRPr="00747CC2" w:rsidRDefault="00747CC2" w:rsidP="00747CC2">
      <w:pPr>
        <w:numPr>
          <w:ilvl w:val="0"/>
          <w:numId w:val="19"/>
        </w:numPr>
        <w:ind w:left="0" w:firstLine="0"/>
        <w:rPr>
          <w:sz w:val="28"/>
          <w:szCs w:val="28"/>
        </w:rPr>
      </w:pPr>
      <w:r w:rsidRPr="00747CC2">
        <w:rPr>
          <w:sz w:val="28"/>
          <w:szCs w:val="28"/>
        </w:rPr>
        <w:t>Копия заявления</w:t>
      </w:r>
    </w:p>
    <w:p w:rsidR="00747CC2" w:rsidRPr="00747CC2" w:rsidRDefault="00747CC2" w:rsidP="00747CC2">
      <w:pPr>
        <w:numPr>
          <w:ilvl w:val="0"/>
          <w:numId w:val="19"/>
        </w:numPr>
        <w:ind w:left="0" w:firstLine="0"/>
        <w:rPr>
          <w:sz w:val="28"/>
          <w:szCs w:val="28"/>
        </w:rPr>
      </w:pPr>
      <w:r w:rsidRPr="00747CC2">
        <w:rPr>
          <w:sz w:val="28"/>
          <w:szCs w:val="28"/>
        </w:rPr>
        <w:t>Документ, подтверждающий уплату государственной пошлины</w:t>
      </w:r>
    </w:p>
    <w:p w:rsidR="00747CC2" w:rsidRPr="00747CC2" w:rsidRDefault="00747CC2" w:rsidP="00747CC2">
      <w:pPr>
        <w:numPr>
          <w:ilvl w:val="0"/>
          <w:numId w:val="19"/>
        </w:numPr>
        <w:ind w:left="0" w:firstLine="0"/>
        <w:rPr>
          <w:sz w:val="28"/>
          <w:szCs w:val="28"/>
        </w:rPr>
      </w:pPr>
      <w:r w:rsidRPr="00747CC2">
        <w:rPr>
          <w:sz w:val="28"/>
          <w:szCs w:val="28"/>
        </w:rPr>
        <w:t>Копия решения суда</w:t>
      </w:r>
    </w:p>
    <w:p w:rsidR="00747CC2" w:rsidRDefault="00747CC2" w:rsidP="00747CC2">
      <w:pPr>
        <w:rPr>
          <w:sz w:val="28"/>
          <w:szCs w:val="28"/>
        </w:rPr>
      </w:pPr>
    </w:p>
    <w:p w:rsidR="00747CC2" w:rsidRDefault="00747CC2" w:rsidP="00747CC2">
      <w:pPr>
        <w:rPr>
          <w:sz w:val="28"/>
          <w:szCs w:val="28"/>
        </w:rPr>
      </w:pPr>
    </w:p>
    <w:p w:rsidR="00747CC2" w:rsidRPr="00747CC2" w:rsidRDefault="00747CC2" w:rsidP="00747CC2">
      <w:pPr>
        <w:rPr>
          <w:sz w:val="28"/>
          <w:szCs w:val="28"/>
        </w:rPr>
      </w:pPr>
      <w:r w:rsidRPr="00747CC2">
        <w:rPr>
          <w:sz w:val="28"/>
          <w:szCs w:val="28"/>
        </w:rPr>
        <w:t xml:space="preserve">Дата подачи заявления "___"_________ ____ </w:t>
      </w:r>
      <w:proofErr w:type="gramStart"/>
      <w:r w:rsidRPr="00747CC2">
        <w:rPr>
          <w:sz w:val="28"/>
          <w:szCs w:val="28"/>
        </w:rPr>
        <w:t>г</w:t>
      </w:r>
      <w:proofErr w:type="gramEnd"/>
      <w:r w:rsidRPr="00747CC2">
        <w:rPr>
          <w:sz w:val="28"/>
          <w:szCs w:val="28"/>
        </w:rPr>
        <w:t>.                       Подпись: _______</w:t>
      </w:r>
    </w:p>
    <w:p w:rsidR="00522423" w:rsidRPr="00EF7AE2" w:rsidRDefault="00522423" w:rsidP="00747CC2">
      <w:pPr>
        <w:jc w:val="center"/>
        <w:rPr>
          <w:sz w:val="28"/>
          <w:szCs w:val="28"/>
        </w:rPr>
      </w:pPr>
    </w:p>
    <w:sectPr w:rsidR="00522423" w:rsidRPr="00EF7AE2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0D" w:rsidRDefault="005F7D0D" w:rsidP="00DB2959">
      <w:r>
        <w:separator/>
      </w:r>
    </w:p>
  </w:endnote>
  <w:endnote w:type="continuationSeparator" w:id="0">
    <w:p w:rsidR="005F7D0D" w:rsidRDefault="005F7D0D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0D" w:rsidRDefault="005F7D0D" w:rsidP="00DB2959">
      <w:r>
        <w:separator/>
      </w:r>
    </w:p>
  </w:footnote>
  <w:footnote w:type="continuationSeparator" w:id="0">
    <w:p w:rsidR="005F7D0D" w:rsidRDefault="005F7D0D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E6C27"/>
    <w:multiLevelType w:val="hybridMultilevel"/>
    <w:tmpl w:val="DF6E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18"/>
  </w:num>
  <w:num w:numId="6">
    <w:abstractNumId w:val="8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19"/>
  </w:num>
  <w:num w:numId="12">
    <w:abstractNumId w:val="14"/>
  </w:num>
  <w:num w:numId="13">
    <w:abstractNumId w:val="4"/>
  </w:num>
  <w:num w:numId="14">
    <w:abstractNumId w:val="17"/>
  </w:num>
  <w:num w:numId="15">
    <w:abstractNumId w:val="9"/>
  </w:num>
  <w:num w:numId="16">
    <w:abstractNumId w:val="16"/>
  </w:num>
  <w:num w:numId="17">
    <w:abstractNumId w:val="7"/>
  </w:num>
  <w:num w:numId="18">
    <w:abstractNumId w:val="3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6023D"/>
    <w:rsid w:val="000728E1"/>
    <w:rsid w:val="0007611A"/>
    <w:rsid w:val="000F722B"/>
    <w:rsid w:val="00166E3E"/>
    <w:rsid w:val="001773C8"/>
    <w:rsid w:val="00187F2C"/>
    <w:rsid w:val="00241DC1"/>
    <w:rsid w:val="00273087"/>
    <w:rsid w:val="00275A82"/>
    <w:rsid w:val="00276172"/>
    <w:rsid w:val="002B7C60"/>
    <w:rsid w:val="00300D82"/>
    <w:rsid w:val="00350AC8"/>
    <w:rsid w:val="003809BE"/>
    <w:rsid w:val="00384D93"/>
    <w:rsid w:val="00395D62"/>
    <w:rsid w:val="003D0A42"/>
    <w:rsid w:val="00421CDF"/>
    <w:rsid w:val="00425AB6"/>
    <w:rsid w:val="00450CC4"/>
    <w:rsid w:val="00493C6D"/>
    <w:rsid w:val="004B03B6"/>
    <w:rsid w:val="004C3B55"/>
    <w:rsid w:val="00513322"/>
    <w:rsid w:val="00522423"/>
    <w:rsid w:val="005E1FBD"/>
    <w:rsid w:val="005F7D0D"/>
    <w:rsid w:val="00601B6A"/>
    <w:rsid w:val="00617B9A"/>
    <w:rsid w:val="00631304"/>
    <w:rsid w:val="006561B2"/>
    <w:rsid w:val="00677926"/>
    <w:rsid w:val="006A3D1D"/>
    <w:rsid w:val="006D27CF"/>
    <w:rsid w:val="006E65E1"/>
    <w:rsid w:val="00747CC2"/>
    <w:rsid w:val="00756A4C"/>
    <w:rsid w:val="0076059D"/>
    <w:rsid w:val="007A7604"/>
    <w:rsid w:val="007B0FD3"/>
    <w:rsid w:val="007D0D6C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B0CDA"/>
    <w:rsid w:val="00BB7173"/>
    <w:rsid w:val="00BE03FC"/>
    <w:rsid w:val="00C561FE"/>
    <w:rsid w:val="00C637E1"/>
    <w:rsid w:val="00CB3271"/>
    <w:rsid w:val="00CE60BA"/>
    <w:rsid w:val="00D344D1"/>
    <w:rsid w:val="00DB2959"/>
    <w:rsid w:val="00DF0891"/>
    <w:rsid w:val="00E372BF"/>
    <w:rsid w:val="00E50B28"/>
    <w:rsid w:val="00E73A84"/>
    <w:rsid w:val="00E765E5"/>
    <w:rsid w:val="00E8350C"/>
    <w:rsid w:val="00E93D3B"/>
    <w:rsid w:val="00E966B0"/>
    <w:rsid w:val="00E97733"/>
    <w:rsid w:val="00EE0E9B"/>
    <w:rsid w:val="00EE4E48"/>
    <w:rsid w:val="00EE624D"/>
    <w:rsid w:val="00EF248A"/>
    <w:rsid w:val="00EF7AE2"/>
    <w:rsid w:val="00F06C66"/>
    <w:rsid w:val="00F20ECF"/>
    <w:rsid w:val="00F53145"/>
    <w:rsid w:val="00F705CA"/>
    <w:rsid w:val="00F85CD8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table" w:styleId="af0">
    <w:name w:val="Table Grid"/>
    <w:basedOn w:val="a2"/>
    <w:rsid w:val="0006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2019-07-25T16:08:00Z</dcterms:created>
  <dcterms:modified xsi:type="dcterms:W3CDTF">2019-07-25T16:08:00Z</dcterms:modified>
</cp:coreProperties>
</file>