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16B" w:rsidRPr="00A2716B" w:rsidRDefault="00A2716B" w:rsidP="00A2716B">
      <w:pPr>
        <w:jc w:val="center"/>
        <w:rPr>
          <w:sz w:val="28"/>
          <w:szCs w:val="28"/>
        </w:rPr>
      </w:pPr>
    </w:p>
    <w:p w:rsidR="005A787E" w:rsidRPr="005A787E" w:rsidRDefault="005A787E" w:rsidP="005A787E">
      <w:pPr>
        <w:spacing w:before="100" w:beforeAutospacing="1" w:after="288"/>
        <w:jc w:val="right"/>
        <w:rPr>
          <w:sz w:val="28"/>
          <w:szCs w:val="28"/>
        </w:rPr>
      </w:pPr>
      <w:r w:rsidRPr="005A787E">
        <w:rPr>
          <w:sz w:val="28"/>
          <w:szCs w:val="28"/>
        </w:rPr>
        <w:t>В _________________________</w:t>
      </w:r>
      <w:r w:rsidRPr="005A787E">
        <w:rPr>
          <w:sz w:val="28"/>
          <w:szCs w:val="28"/>
        </w:rPr>
        <w:br/>
        <w:t>(наименование суда)</w:t>
      </w:r>
      <w:r w:rsidRPr="005A787E">
        <w:rPr>
          <w:sz w:val="28"/>
          <w:szCs w:val="28"/>
        </w:rPr>
        <w:br/>
        <w:t>от _________________________</w:t>
      </w:r>
      <w:r w:rsidRPr="005A787E">
        <w:rPr>
          <w:sz w:val="28"/>
          <w:szCs w:val="28"/>
        </w:rPr>
        <w:br/>
        <w:t>(ФИО полностью, адрес)</w:t>
      </w:r>
    </w:p>
    <w:p w:rsidR="005A787E" w:rsidRPr="005A787E" w:rsidRDefault="005A787E" w:rsidP="005A787E">
      <w:pPr>
        <w:spacing w:after="240" w:line="360" w:lineRule="atLeast"/>
        <w:jc w:val="center"/>
        <w:outlineLvl w:val="1"/>
        <w:rPr>
          <w:sz w:val="28"/>
          <w:szCs w:val="28"/>
        </w:rPr>
      </w:pPr>
      <w:r w:rsidRPr="005A787E">
        <w:rPr>
          <w:sz w:val="28"/>
          <w:szCs w:val="28"/>
        </w:rPr>
        <w:t>ЗАЯВЛЕНИЕ</w:t>
      </w:r>
    </w:p>
    <w:p w:rsidR="005A787E" w:rsidRPr="005A787E" w:rsidRDefault="005A787E" w:rsidP="005A787E">
      <w:pPr>
        <w:spacing w:after="240" w:line="360" w:lineRule="atLeast"/>
        <w:jc w:val="center"/>
        <w:outlineLvl w:val="2"/>
        <w:rPr>
          <w:sz w:val="28"/>
          <w:szCs w:val="28"/>
        </w:rPr>
      </w:pPr>
      <w:r w:rsidRPr="005A787E">
        <w:rPr>
          <w:sz w:val="28"/>
          <w:szCs w:val="28"/>
        </w:rPr>
        <w:t>о рассрочке уплаты государственной пошлины</w:t>
      </w:r>
      <w:r w:rsidRPr="005A787E">
        <w:rPr>
          <w:b/>
          <w:bCs/>
          <w:sz w:val="28"/>
          <w:szCs w:val="28"/>
        </w:rPr>
        <w:t> </w:t>
      </w:r>
    </w:p>
    <w:p w:rsidR="005A787E" w:rsidRPr="005A787E" w:rsidRDefault="005A787E" w:rsidP="005A787E">
      <w:pPr>
        <w:spacing w:before="100" w:beforeAutospacing="1" w:after="288"/>
        <w:jc w:val="both"/>
        <w:rPr>
          <w:sz w:val="28"/>
          <w:szCs w:val="28"/>
        </w:rPr>
      </w:pPr>
      <w:r w:rsidRPr="005A787E">
        <w:rPr>
          <w:sz w:val="28"/>
          <w:szCs w:val="28"/>
        </w:rPr>
        <w:t>Я подал в суд иск к _________ (ФИО ответчика) о _________ (указать, о чем иск).</w:t>
      </w:r>
    </w:p>
    <w:p w:rsidR="005A787E" w:rsidRPr="005A787E" w:rsidRDefault="005A787E" w:rsidP="005A787E">
      <w:pPr>
        <w:spacing w:before="100" w:beforeAutospacing="1" w:after="288"/>
        <w:jc w:val="both"/>
        <w:rPr>
          <w:sz w:val="28"/>
          <w:szCs w:val="28"/>
        </w:rPr>
      </w:pPr>
      <w:r w:rsidRPr="005A787E">
        <w:rPr>
          <w:sz w:val="28"/>
          <w:szCs w:val="28"/>
        </w:rPr>
        <w:t>Цена иска составляет _______ руб., в соответствии со статьей 333.19 Налогового кодекса РФ, я должен уплатить государственную пошлину при подаче иска в суд в размере _______ руб.</w:t>
      </w:r>
    </w:p>
    <w:p w:rsidR="005A787E" w:rsidRPr="005A787E" w:rsidRDefault="005A787E" w:rsidP="005A787E">
      <w:pPr>
        <w:spacing w:before="100" w:beforeAutospacing="1" w:after="288"/>
        <w:jc w:val="both"/>
        <w:rPr>
          <w:sz w:val="28"/>
          <w:szCs w:val="28"/>
        </w:rPr>
      </w:pPr>
      <w:r w:rsidRPr="005A787E">
        <w:rPr>
          <w:sz w:val="28"/>
          <w:szCs w:val="28"/>
        </w:rPr>
        <w:t>Мое материальное положение не позволяет на момент подачи иска единовременно оплатить государственную пошлину в установленном размере, поскольку _________ (указать причины тяжелого материального положения). Мое материальное положение позволяет мне оплатить государственную пошлину ежемесячными платежами, суммами по _______ руб., что подтверждается _________ (указать, почему материальное положение позволяет оплатить государственную пошлину только частями, в течение указанного времени).</w:t>
      </w:r>
    </w:p>
    <w:p w:rsidR="005A787E" w:rsidRPr="005A787E" w:rsidRDefault="005A787E" w:rsidP="005A787E">
      <w:pPr>
        <w:spacing w:before="100" w:beforeAutospacing="1" w:after="288"/>
        <w:jc w:val="both"/>
        <w:rPr>
          <w:sz w:val="28"/>
          <w:szCs w:val="28"/>
        </w:rPr>
      </w:pPr>
      <w:r w:rsidRPr="005A787E">
        <w:rPr>
          <w:sz w:val="28"/>
          <w:szCs w:val="28"/>
        </w:rPr>
        <w:t xml:space="preserve">В соответствии со статьей 64 Налогового кодекса РФ, рассрочка по уплате налога представляет собой изменение срока уплаты налога на срок, не превышающий один год. </w:t>
      </w:r>
      <w:proofErr w:type="gramStart"/>
      <w:r w:rsidRPr="005A787E">
        <w:rPr>
          <w:sz w:val="28"/>
          <w:szCs w:val="28"/>
        </w:rPr>
        <w:t>Рассрочка по уплате налога может быть предоставлена заинтересованному лицу, финансовое положение которого не позволяет уплатить этот налог в установленный срок, однако имеются достаточные основания полагать, что возможность уплаты указанным лицом такого налога возникнет в течение срока, на который предоставляется рассрочка в случае, если имущественное положение физического лица исключает возможность единовременной уплаты налога.</w:t>
      </w:r>
      <w:proofErr w:type="gramEnd"/>
    </w:p>
    <w:p w:rsidR="005A787E" w:rsidRPr="005A787E" w:rsidRDefault="005A787E" w:rsidP="005A787E">
      <w:pPr>
        <w:spacing w:before="100" w:beforeAutospacing="1" w:after="288"/>
        <w:jc w:val="both"/>
        <w:rPr>
          <w:sz w:val="28"/>
          <w:szCs w:val="28"/>
        </w:rPr>
      </w:pPr>
      <w:r w:rsidRPr="005A787E">
        <w:rPr>
          <w:sz w:val="28"/>
          <w:szCs w:val="28"/>
        </w:rPr>
        <w:t>На основании изложенного, руководствуясь статьей 333.41 Гражданского процессуального кодекса РФ,</w:t>
      </w:r>
    </w:p>
    <w:p w:rsidR="005A787E" w:rsidRPr="005A787E" w:rsidRDefault="005A787E" w:rsidP="005A787E">
      <w:pPr>
        <w:spacing w:before="100" w:beforeAutospacing="1" w:after="288"/>
        <w:jc w:val="center"/>
        <w:rPr>
          <w:sz w:val="28"/>
          <w:szCs w:val="28"/>
        </w:rPr>
      </w:pPr>
      <w:r w:rsidRPr="005A787E">
        <w:rPr>
          <w:b/>
          <w:bCs/>
          <w:sz w:val="28"/>
          <w:szCs w:val="28"/>
        </w:rPr>
        <w:t>Прошу:</w:t>
      </w:r>
    </w:p>
    <w:p w:rsidR="005A787E" w:rsidRPr="005A787E" w:rsidRDefault="005A787E" w:rsidP="005A787E">
      <w:pPr>
        <w:spacing w:before="100" w:beforeAutospacing="1" w:after="288"/>
        <w:jc w:val="both"/>
        <w:rPr>
          <w:sz w:val="28"/>
          <w:szCs w:val="28"/>
        </w:rPr>
      </w:pPr>
      <w:r w:rsidRPr="005A787E">
        <w:rPr>
          <w:sz w:val="28"/>
          <w:szCs w:val="28"/>
        </w:rPr>
        <w:t xml:space="preserve">Предоставить рассрочку уплаты государственной пошлины ежемесячными платежами по _______ руб. в срок до «___»_________ ____ </w:t>
      </w:r>
      <w:proofErr w:type="gramStart"/>
      <w:r w:rsidRPr="005A787E">
        <w:rPr>
          <w:sz w:val="28"/>
          <w:szCs w:val="28"/>
        </w:rPr>
        <w:t>г</w:t>
      </w:r>
      <w:proofErr w:type="gramEnd"/>
      <w:r w:rsidRPr="005A787E">
        <w:rPr>
          <w:sz w:val="28"/>
          <w:szCs w:val="28"/>
        </w:rPr>
        <w:t>.</w:t>
      </w:r>
    </w:p>
    <w:p w:rsidR="005A787E" w:rsidRPr="005A787E" w:rsidRDefault="005A787E" w:rsidP="005A787E">
      <w:pPr>
        <w:spacing w:before="100" w:beforeAutospacing="1" w:after="288"/>
        <w:jc w:val="both"/>
        <w:rPr>
          <w:sz w:val="28"/>
          <w:szCs w:val="28"/>
        </w:rPr>
      </w:pPr>
      <w:r w:rsidRPr="005A787E">
        <w:rPr>
          <w:b/>
          <w:bCs/>
          <w:sz w:val="28"/>
          <w:szCs w:val="28"/>
        </w:rPr>
        <w:t>Перечень прилагаемых документов</w:t>
      </w:r>
      <w:r w:rsidRPr="005A787E">
        <w:rPr>
          <w:sz w:val="28"/>
          <w:szCs w:val="28"/>
        </w:rPr>
        <w:t>:</w:t>
      </w:r>
    </w:p>
    <w:p w:rsidR="005A787E" w:rsidRPr="005A787E" w:rsidRDefault="005A787E" w:rsidP="005A787E">
      <w:pPr>
        <w:numPr>
          <w:ilvl w:val="0"/>
          <w:numId w:val="13"/>
        </w:numPr>
        <w:spacing w:before="100" w:beforeAutospacing="1" w:after="100" w:afterAutospacing="1"/>
        <w:ind w:left="360"/>
        <w:rPr>
          <w:sz w:val="28"/>
          <w:szCs w:val="28"/>
        </w:rPr>
      </w:pPr>
      <w:r w:rsidRPr="005A787E">
        <w:rPr>
          <w:sz w:val="28"/>
          <w:szCs w:val="28"/>
        </w:rPr>
        <w:t>Документы, подтверждающие тяжелое материальное положение</w:t>
      </w:r>
    </w:p>
    <w:p w:rsidR="005A787E" w:rsidRPr="005A787E" w:rsidRDefault="005A787E" w:rsidP="005A787E">
      <w:pPr>
        <w:numPr>
          <w:ilvl w:val="0"/>
          <w:numId w:val="13"/>
        </w:numPr>
        <w:spacing w:before="100" w:beforeAutospacing="1" w:after="100" w:afterAutospacing="1"/>
        <w:ind w:left="360"/>
        <w:rPr>
          <w:sz w:val="28"/>
          <w:szCs w:val="28"/>
        </w:rPr>
      </w:pPr>
      <w:r w:rsidRPr="005A787E">
        <w:rPr>
          <w:sz w:val="28"/>
          <w:szCs w:val="28"/>
        </w:rPr>
        <w:lastRenderedPageBreak/>
        <w:t>Документы, подтверждающие, что имущественное положение позволит уплатить государственную пошлину в рассрочку</w:t>
      </w:r>
    </w:p>
    <w:p w:rsidR="005A787E" w:rsidRPr="005A787E" w:rsidRDefault="005A787E" w:rsidP="005A787E">
      <w:pPr>
        <w:spacing w:before="100" w:beforeAutospacing="1" w:after="288"/>
        <w:rPr>
          <w:sz w:val="28"/>
          <w:szCs w:val="28"/>
        </w:rPr>
      </w:pPr>
      <w:r w:rsidRPr="005A787E">
        <w:rPr>
          <w:sz w:val="28"/>
          <w:szCs w:val="28"/>
        </w:rPr>
        <w:t xml:space="preserve">Дата подачи заявления: "___"_________ ____ </w:t>
      </w:r>
      <w:proofErr w:type="gramStart"/>
      <w:r w:rsidRPr="005A787E">
        <w:rPr>
          <w:sz w:val="28"/>
          <w:szCs w:val="28"/>
        </w:rPr>
        <w:t>г</w:t>
      </w:r>
      <w:proofErr w:type="gramEnd"/>
      <w:r w:rsidRPr="005A787E">
        <w:rPr>
          <w:sz w:val="28"/>
          <w:szCs w:val="28"/>
        </w:rPr>
        <w:t>.                             Подпись _______</w:t>
      </w:r>
    </w:p>
    <w:p w:rsidR="00A2716B" w:rsidRPr="00551FAC" w:rsidRDefault="00A2716B" w:rsidP="005A787E">
      <w:pPr>
        <w:jc w:val="right"/>
        <w:rPr>
          <w:sz w:val="28"/>
        </w:rPr>
      </w:pPr>
    </w:p>
    <w:sectPr w:rsidR="00A2716B" w:rsidRPr="00551FAC" w:rsidSect="00201062">
      <w:headerReference w:type="default" r:id="rId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217" w:rsidRDefault="00061217" w:rsidP="005F2B6B">
      <w:r>
        <w:separator/>
      </w:r>
    </w:p>
  </w:endnote>
  <w:endnote w:type="continuationSeparator" w:id="0">
    <w:p w:rsidR="00061217" w:rsidRDefault="00061217" w:rsidP="005F2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217" w:rsidRDefault="00061217" w:rsidP="005F2B6B">
      <w:r>
        <w:separator/>
      </w:r>
    </w:p>
  </w:footnote>
  <w:footnote w:type="continuationSeparator" w:id="0">
    <w:p w:rsidR="00061217" w:rsidRDefault="00061217" w:rsidP="005F2B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5F2B6B" w:rsidP="005F2B6B">
    <w:pPr>
      <w:pStyle w:val="a5"/>
    </w:pPr>
    <w:r w:rsidRPr="005F2B6B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2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C4323DA"/>
    <w:multiLevelType w:val="multilevel"/>
    <w:tmpl w:val="4D2E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EB3BEC"/>
    <w:multiLevelType w:val="multilevel"/>
    <w:tmpl w:val="36F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F465D0"/>
    <w:multiLevelType w:val="hybridMultilevel"/>
    <w:tmpl w:val="56F44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AA7044"/>
    <w:multiLevelType w:val="multilevel"/>
    <w:tmpl w:val="6D6AF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AA47F6"/>
    <w:multiLevelType w:val="multilevel"/>
    <w:tmpl w:val="B8F2B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1D7063"/>
    <w:multiLevelType w:val="multilevel"/>
    <w:tmpl w:val="CDFA6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53D32D0"/>
    <w:multiLevelType w:val="multilevel"/>
    <w:tmpl w:val="3FACF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2561422"/>
    <w:multiLevelType w:val="multilevel"/>
    <w:tmpl w:val="1A4C4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1"/>
  </w:num>
  <w:num w:numId="5">
    <w:abstractNumId w:val="4"/>
  </w:num>
  <w:num w:numId="6">
    <w:abstractNumId w:val="3"/>
  </w:num>
  <w:num w:numId="7">
    <w:abstractNumId w:val="5"/>
  </w:num>
  <w:num w:numId="8">
    <w:abstractNumId w:val="7"/>
  </w:num>
  <w:num w:numId="9">
    <w:abstractNumId w:val="12"/>
  </w:num>
  <w:num w:numId="10">
    <w:abstractNumId w:val="6"/>
  </w:num>
  <w:num w:numId="11">
    <w:abstractNumId w:val="10"/>
  </w:num>
  <w:num w:numId="12">
    <w:abstractNumId w:val="9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67586"/>
  </w:hdrShapeDefaults>
  <w:footnotePr>
    <w:footnote w:id="-1"/>
    <w:footnote w:id="0"/>
  </w:footnotePr>
  <w:endnotePr>
    <w:endnote w:id="-1"/>
    <w:endnote w:id="0"/>
  </w:endnotePr>
  <w:compat/>
  <w:rsids>
    <w:rsidRoot w:val="005F2B6B"/>
    <w:rsid w:val="00034AD9"/>
    <w:rsid w:val="00061217"/>
    <w:rsid w:val="000C3EAC"/>
    <w:rsid w:val="000D2B24"/>
    <w:rsid w:val="000E36C7"/>
    <w:rsid w:val="0011609F"/>
    <w:rsid w:val="0012154E"/>
    <w:rsid w:val="00196CCE"/>
    <w:rsid w:val="001B56BB"/>
    <w:rsid w:val="001C0A7D"/>
    <w:rsid w:val="001F49C0"/>
    <w:rsid w:val="00201062"/>
    <w:rsid w:val="002220B2"/>
    <w:rsid w:val="0025169F"/>
    <w:rsid w:val="003112BE"/>
    <w:rsid w:val="00385D1F"/>
    <w:rsid w:val="0039540E"/>
    <w:rsid w:val="003B5C84"/>
    <w:rsid w:val="0040056D"/>
    <w:rsid w:val="00404C76"/>
    <w:rsid w:val="00417231"/>
    <w:rsid w:val="00454FD6"/>
    <w:rsid w:val="00457161"/>
    <w:rsid w:val="004762B8"/>
    <w:rsid w:val="004D732B"/>
    <w:rsid w:val="004E45A7"/>
    <w:rsid w:val="005022CC"/>
    <w:rsid w:val="0051553D"/>
    <w:rsid w:val="005314AE"/>
    <w:rsid w:val="00542AC4"/>
    <w:rsid w:val="00551FAC"/>
    <w:rsid w:val="005A787E"/>
    <w:rsid w:val="005D73CA"/>
    <w:rsid w:val="005F2B6B"/>
    <w:rsid w:val="005F70B6"/>
    <w:rsid w:val="006035C4"/>
    <w:rsid w:val="0060611B"/>
    <w:rsid w:val="00634FEA"/>
    <w:rsid w:val="00655956"/>
    <w:rsid w:val="006B310C"/>
    <w:rsid w:val="006E410B"/>
    <w:rsid w:val="006E7608"/>
    <w:rsid w:val="00732B52"/>
    <w:rsid w:val="007F0854"/>
    <w:rsid w:val="007F1164"/>
    <w:rsid w:val="008B4659"/>
    <w:rsid w:val="0090595D"/>
    <w:rsid w:val="00942958"/>
    <w:rsid w:val="009662E4"/>
    <w:rsid w:val="0098021D"/>
    <w:rsid w:val="009D2D38"/>
    <w:rsid w:val="009D47A4"/>
    <w:rsid w:val="009D7855"/>
    <w:rsid w:val="009E78DC"/>
    <w:rsid w:val="009F5087"/>
    <w:rsid w:val="009F6B56"/>
    <w:rsid w:val="00A2716B"/>
    <w:rsid w:val="00A54078"/>
    <w:rsid w:val="00AB054E"/>
    <w:rsid w:val="00AB6D09"/>
    <w:rsid w:val="00B55394"/>
    <w:rsid w:val="00BA31E9"/>
    <w:rsid w:val="00BC44DB"/>
    <w:rsid w:val="00BF08AC"/>
    <w:rsid w:val="00C231A7"/>
    <w:rsid w:val="00CE1FE4"/>
    <w:rsid w:val="00CF5EE4"/>
    <w:rsid w:val="00D6737C"/>
    <w:rsid w:val="00D77804"/>
    <w:rsid w:val="00D9385F"/>
    <w:rsid w:val="00DB51E6"/>
    <w:rsid w:val="00E0534B"/>
    <w:rsid w:val="00E07199"/>
    <w:rsid w:val="00E13EEE"/>
    <w:rsid w:val="00E26ECE"/>
    <w:rsid w:val="00E47C67"/>
    <w:rsid w:val="00E66C4F"/>
    <w:rsid w:val="00E70C68"/>
    <w:rsid w:val="00E85386"/>
    <w:rsid w:val="00EB52FC"/>
    <w:rsid w:val="00EC3EE8"/>
    <w:rsid w:val="00F24A79"/>
    <w:rsid w:val="00F76DCE"/>
    <w:rsid w:val="00FC5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540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iPriority w:val="99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uiPriority w:val="22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uiPriority w:val="99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39540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39540E"/>
    <w:rPr>
      <w:color w:val="0000FF"/>
      <w:u w:val="single"/>
    </w:rPr>
  </w:style>
  <w:style w:type="paragraph" w:customStyle="1" w:styleId="rteright">
    <w:name w:val="rteright"/>
    <w:basedOn w:val="a"/>
    <w:rsid w:val="00AB054E"/>
    <w:pPr>
      <w:spacing w:before="100" w:beforeAutospacing="1" w:after="100" w:afterAutospacing="1"/>
    </w:pPr>
  </w:style>
  <w:style w:type="paragraph" w:customStyle="1" w:styleId="rtecenter">
    <w:name w:val="rtecenter"/>
    <w:basedOn w:val="a"/>
    <w:rsid w:val="00AB054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3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4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1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1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19995C-40FE-40E3-8CEE-65887E37C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dcterms:created xsi:type="dcterms:W3CDTF">2019-07-25T19:00:00Z</dcterms:created>
  <dcterms:modified xsi:type="dcterms:W3CDTF">2019-07-25T19:00:00Z</dcterms:modified>
</cp:coreProperties>
</file>