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E1" w:rsidRPr="00EF7AE2" w:rsidRDefault="000728E1" w:rsidP="00EF7AE2">
      <w:pPr>
        <w:jc w:val="right"/>
        <w:rPr>
          <w:sz w:val="28"/>
          <w:szCs w:val="28"/>
        </w:rPr>
      </w:pPr>
      <w:r w:rsidRPr="00EF7AE2">
        <w:rPr>
          <w:sz w:val="28"/>
          <w:szCs w:val="28"/>
        </w:rPr>
        <w:t>В ______________________________________</w:t>
      </w:r>
      <w:r w:rsidRPr="00EF7AE2">
        <w:rPr>
          <w:sz w:val="28"/>
          <w:szCs w:val="28"/>
        </w:rPr>
        <w:br/>
        <w:t>(наименование суда)</w:t>
      </w:r>
      <w:r w:rsidRPr="00EF7AE2">
        <w:rPr>
          <w:sz w:val="28"/>
          <w:szCs w:val="28"/>
        </w:rPr>
        <w:br/>
        <w:t>Заявитель: _______________________________</w:t>
      </w:r>
      <w:r w:rsidRPr="00EF7AE2">
        <w:rPr>
          <w:sz w:val="28"/>
          <w:szCs w:val="28"/>
        </w:rPr>
        <w:br/>
        <w:t>(ФИО полностью, адрес)</w:t>
      </w:r>
      <w:r w:rsidRPr="00EF7AE2">
        <w:rPr>
          <w:sz w:val="28"/>
          <w:szCs w:val="28"/>
        </w:rPr>
        <w:br/>
        <w:t>Заинтересованное лицо: ____________________</w:t>
      </w:r>
      <w:r w:rsidRPr="00EF7AE2">
        <w:rPr>
          <w:sz w:val="28"/>
          <w:szCs w:val="28"/>
        </w:rPr>
        <w:br/>
        <w:t>(ФИО полностью, адрес)</w:t>
      </w:r>
      <w:r w:rsidRPr="00EF7AE2">
        <w:rPr>
          <w:sz w:val="28"/>
          <w:szCs w:val="28"/>
        </w:rPr>
        <w:br/>
      </w:r>
    </w:p>
    <w:p w:rsidR="000728E1" w:rsidRPr="00EF7AE2" w:rsidRDefault="000728E1" w:rsidP="00EF7AE2">
      <w:pPr>
        <w:rPr>
          <w:sz w:val="28"/>
          <w:szCs w:val="28"/>
        </w:rPr>
      </w:pPr>
    </w:p>
    <w:p w:rsidR="00EF7AE2" w:rsidRDefault="00EF7AE2" w:rsidP="00EF7AE2">
      <w:pPr>
        <w:jc w:val="center"/>
        <w:rPr>
          <w:sz w:val="28"/>
          <w:szCs w:val="28"/>
        </w:rPr>
      </w:pPr>
    </w:p>
    <w:p w:rsidR="00EF7AE2" w:rsidRDefault="00EF7AE2" w:rsidP="00EF7AE2">
      <w:pPr>
        <w:jc w:val="center"/>
        <w:rPr>
          <w:sz w:val="28"/>
          <w:szCs w:val="28"/>
        </w:rPr>
      </w:pPr>
    </w:p>
    <w:p w:rsidR="000728E1" w:rsidRPr="00EF7AE2" w:rsidRDefault="000728E1" w:rsidP="00EF7AE2">
      <w:pPr>
        <w:jc w:val="center"/>
        <w:rPr>
          <w:sz w:val="28"/>
          <w:szCs w:val="28"/>
        </w:rPr>
      </w:pPr>
      <w:r w:rsidRPr="00EF7AE2">
        <w:rPr>
          <w:sz w:val="28"/>
          <w:szCs w:val="28"/>
        </w:rPr>
        <w:t>ЗАЯВЛЕНИЕ</w:t>
      </w:r>
    </w:p>
    <w:p w:rsidR="000728E1" w:rsidRPr="00EF7AE2" w:rsidRDefault="000728E1" w:rsidP="00EF7AE2">
      <w:pPr>
        <w:jc w:val="center"/>
        <w:rPr>
          <w:sz w:val="28"/>
          <w:szCs w:val="28"/>
        </w:rPr>
      </w:pPr>
      <w:r w:rsidRPr="00EF7AE2">
        <w:rPr>
          <w:sz w:val="28"/>
          <w:szCs w:val="28"/>
        </w:rPr>
        <w:t>о признании гражданина безвестно отсутствующим</w:t>
      </w:r>
    </w:p>
    <w:p w:rsidR="000728E1" w:rsidRPr="00EF7AE2" w:rsidRDefault="000728E1" w:rsidP="00EF7AE2">
      <w:pPr>
        <w:rPr>
          <w:sz w:val="28"/>
          <w:szCs w:val="28"/>
        </w:rPr>
      </w:pPr>
    </w:p>
    <w:p w:rsidR="000728E1" w:rsidRPr="00EF7AE2" w:rsidRDefault="000728E1" w:rsidP="00EF7AE2">
      <w:pPr>
        <w:rPr>
          <w:sz w:val="28"/>
          <w:szCs w:val="28"/>
        </w:rPr>
      </w:pPr>
      <w:r w:rsidRPr="00EF7AE2">
        <w:rPr>
          <w:sz w:val="28"/>
          <w:szCs w:val="28"/>
        </w:rPr>
        <w:t>Я являюсь _</w:t>
      </w:r>
      <w:r w:rsidR="00EF7AE2">
        <w:rPr>
          <w:sz w:val="28"/>
          <w:szCs w:val="28"/>
        </w:rPr>
        <w:t>________ (указать, кем приходит</w:t>
      </w:r>
      <w:r w:rsidRPr="00EF7AE2">
        <w:rPr>
          <w:sz w:val="28"/>
          <w:szCs w:val="28"/>
        </w:rPr>
        <w:t xml:space="preserve">ся заявитель лицу, признаваемому безвестно отсутствующим), который до "___"_________ ____ года постоянно проживал по адресу:  _________ (полный адрес места жительства безвестно отсутствующего). </w:t>
      </w:r>
    </w:p>
    <w:p w:rsidR="000728E1" w:rsidRPr="00EF7AE2" w:rsidRDefault="000728E1" w:rsidP="00EF7AE2">
      <w:pPr>
        <w:rPr>
          <w:sz w:val="28"/>
          <w:szCs w:val="28"/>
        </w:rPr>
      </w:pPr>
      <w:r w:rsidRPr="00EF7AE2">
        <w:rPr>
          <w:sz w:val="28"/>
          <w:szCs w:val="28"/>
        </w:rPr>
        <w:t>"___"_________ ____ года _________ (ФИО безвестно отсутствующего) ушел из дома и больше не вернулся _________ (необходимо подробно указать обстоятельства исчезновения гражданина).</w:t>
      </w:r>
    </w:p>
    <w:p w:rsidR="000728E1" w:rsidRPr="00EF7AE2" w:rsidRDefault="000728E1" w:rsidP="00EF7AE2">
      <w:pPr>
        <w:rPr>
          <w:sz w:val="28"/>
          <w:szCs w:val="28"/>
        </w:rPr>
      </w:pPr>
      <w:r w:rsidRPr="00EF7AE2">
        <w:rPr>
          <w:sz w:val="28"/>
          <w:szCs w:val="28"/>
        </w:rPr>
        <w:t>Предпринятые меры по поиску _________ (указать, какие меры были приняты для поиска безвестно отсутствующего) результатов не дали.</w:t>
      </w:r>
    </w:p>
    <w:p w:rsidR="000728E1" w:rsidRPr="00EF7AE2" w:rsidRDefault="000728E1" w:rsidP="00EF7AE2">
      <w:pPr>
        <w:rPr>
          <w:sz w:val="28"/>
          <w:szCs w:val="28"/>
        </w:rPr>
      </w:pPr>
      <w:proofErr w:type="gramStart"/>
      <w:r w:rsidRPr="00EF7AE2">
        <w:rPr>
          <w:sz w:val="28"/>
          <w:szCs w:val="28"/>
        </w:rPr>
        <w:t>Признание _________ (ФИО безвестно отсутствующего) необходимо для _________ (указать цель признания безвестно отсутствующим).</w:t>
      </w:r>
      <w:proofErr w:type="gramEnd"/>
    </w:p>
    <w:p w:rsidR="000728E1" w:rsidRPr="00EF7AE2" w:rsidRDefault="000728E1" w:rsidP="00EF7AE2">
      <w:pPr>
        <w:rPr>
          <w:b/>
          <w:bCs/>
          <w:sz w:val="28"/>
          <w:szCs w:val="28"/>
        </w:rPr>
      </w:pPr>
      <w:r w:rsidRPr="00EF7AE2">
        <w:rPr>
          <w:sz w:val="28"/>
          <w:szCs w:val="28"/>
        </w:rPr>
        <w:t>На основании изложенного, руководствуясь статьями 131-132, 276-277 Гражданского процессуального кодекса РФ,</w:t>
      </w:r>
    </w:p>
    <w:p w:rsidR="00EF7AE2" w:rsidRDefault="00EF7AE2" w:rsidP="00EF7AE2">
      <w:pPr>
        <w:rPr>
          <w:b/>
          <w:bCs/>
          <w:sz w:val="28"/>
          <w:szCs w:val="28"/>
        </w:rPr>
      </w:pPr>
    </w:p>
    <w:p w:rsidR="000728E1" w:rsidRDefault="000728E1" w:rsidP="00EF7AE2">
      <w:pPr>
        <w:jc w:val="center"/>
        <w:rPr>
          <w:b/>
          <w:bCs/>
          <w:sz w:val="28"/>
          <w:szCs w:val="28"/>
        </w:rPr>
      </w:pPr>
      <w:r w:rsidRPr="00EF7AE2">
        <w:rPr>
          <w:b/>
          <w:bCs/>
          <w:sz w:val="28"/>
          <w:szCs w:val="28"/>
        </w:rPr>
        <w:t>Прошу:</w:t>
      </w:r>
    </w:p>
    <w:p w:rsidR="00EF7AE2" w:rsidRPr="00EF7AE2" w:rsidRDefault="00EF7AE2" w:rsidP="00EF7AE2">
      <w:pPr>
        <w:rPr>
          <w:sz w:val="28"/>
          <w:szCs w:val="28"/>
        </w:rPr>
      </w:pPr>
    </w:p>
    <w:p w:rsidR="000728E1" w:rsidRPr="00EF7AE2" w:rsidRDefault="000728E1" w:rsidP="00EF7AE2">
      <w:pPr>
        <w:numPr>
          <w:ilvl w:val="0"/>
          <w:numId w:val="2"/>
        </w:numPr>
        <w:suppressAutoHyphens/>
        <w:ind w:left="0" w:firstLine="0"/>
        <w:rPr>
          <w:b/>
          <w:sz w:val="28"/>
          <w:szCs w:val="28"/>
        </w:rPr>
      </w:pPr>
      <w:r w:rsidRPr="00EF7AE2">
        <w:rPr>
          <w:sz w:val="28"/>
          <w:szCs w:val="28"/>
        </w:rPr>
        <w:t>Признать _________ (ФИО гражданина) безвестно отсутствующим с "___"_________ ____ года.</w:t>
      </w:r>
    </w:p>
    <w:p w:rsidR="00EF7AE2" w:rsidRDefault="00EF7AE2" w:rsidP="00EF7AE2">
      <w:pPr>
        <w:rPr>
          <w:b/>
          <w:sz w:val="28"/>
          <w:szCs w:val="28"/>
        </w:rPr>
      </w:pPr>
    </w:p>
    <w:p w:rsidR="000728E1" w:rsidRPr="00EF7AE2" w:rsidRDefault="000728E1" w:rsidP="00EF7AE2">
      <w:pPr>
        <w:rPr>
          <w:sz w:val="28"/>
          <w:szCs w:val="28"/>
        </w:rPr>
      </w:pPr>
      <w:r w:rsidRPr="00EF7AE2">
        <w:rPr>
          <w:b/>
          <w:sz w:val="28"/>
          <w:szCs w:val="28"/>
        </w:rPr>
        <w:t>Ходатайство:</w:t>
      </w:r>
    </w:p>
    <w:p w:rsidR="000728E1" w:rsidRPr="00EF7AE2" w:rsidRDefault="000728E1" w:rsidP="00EF7AE2">
      <w:pPr>
        <w:rPr>
          <w:sz w:val="28"/>
          <w:szCs w:val="28"/>
        </w:rPr>
      </w:pPr>
      <w:r w:rsidRPr="00EF7AE2">
        <w:rPr>
          <w:sz w:val="28"/>
          <w:szCs w:val="28"/>
        </w:rPr>
        <w:t>Для подтверждения отсутствия _________ (ФИО безвестно отсутствующего) более года по своему месту жительства прошу допросить свидетелей:</w:t>
      </w:r>
    </w:p>
    <w:p w:rsidR="000728E1" w:rsidRPr="00EF7AE2" w:rsidRDefault="000728E1" w:rsidP="00EF7AE2">
      <w:pPr>
        <w:numPr>
          <w:ilvl w:val="0"/>
          <w:numId w:val="3"/>
        </w:numPr>
        <w:suppressAutoHyphens/>
        <w:ind w:left="0" w:firstLine="0"/>
        <w:rPr>
          <w:sz w:val="28"/>
          <w:szCs w:val="28"/>
        </w:rPr>
      </w:pPr>
      <w:r w:rsidRPr="00EF7AE2">
        <w:rPr>
          <w:sz w:val="28"/>
          <w:szCs w:val="28"/>
        </w:rPr>
        <w:t>_________ (ФИО свидетеля, адрес)</w:t>
      </w:r>
    </w:p>
    <w:p w:rsidR="000728E1" w:rsidRPr="00EF7AE2" w:rsidRDefault="000728E1" w:rsidP="00EF7AE2">
      <w:pPr>
        <w:numPr>
          <w:ilvl w:val="0"/>
          <w:numId w:val="3"/>
        </w:numPr>
        <w:suppressAutoHyphens/>
        <w:ind w:left="0" w:firstLine="0"/>
        <w:rPr>
          <w:b/>
          <w:bCs/>
          <w:sz w:val="28"/>
          <w:szCs w:val="28"/>
        </w:rPr>
      </w:pPr>
      <w:r w:rsidRPr="00EF7AE2">
        <w:rPr>
          <w:sz w:val="28"/>
          <w:szCs w:val="28"/>
        </w:rPr>
        <w:t>_________ (ФИО свидетеля, адрес)</w:t>
      </w:r>
    </w:p>
    <w:p w:rsidR="00EF7AE2" w:rsidRDefault="00EF7AE2" w:rsidP="00EF7AE2">
      <w:pPr>
        <w:rPr>
          <w:b/>
          <w:bCs/>
          <w:sz w:val="28"/>
          <w:szCs w:val="28"/>
        </w:rPr>
      </w:pPr>
    </w:p>
    <w:p w:rsidR="000728E1" w:rsidRPr="00EF7AE2" w:rsidRDefault="000728E1" w:rsidP="00EF7AE2">
      <w:pPr>
        <w:rPr>
          <w:sz w:val="28"/>
          <w:szCs w:val="28"/>
        </w:rPr>
      </w:pPr>
      <w:r w:rsidRPr="00EF7AE2">
        <w:rPr>
          <w:b/>
          <w:bCs/>
          <w:sz w:val="28"/>
          <w:szCs w:val="28"/>
        </w:rPr>
        <w:t xml:space="preserve">Перечень прилагаемых к заявлению документов </w:t>
      </w:r>
      <w:r w:rsidRPr="00EF7AE2">
        <w:rPr>
          <w:sz w:val="28"/>
          <w:szCs w:val="28"/>
        </w:rPr>
        <w:t>(копии по числу лиц, участвующих в деле):</w:t>
      </w:r>
    </w:p>
    <w:p w:rsidR="000728E1" w:rsidRPr="00EF7AE2" w:rsidRDefault="000728E1" w:rsidP="00EF7AE2">
      <w:pPr>
        <w:numPr>
          <w:ilvl w:val="0"/>
          <w:numId w:val="18"/>
        </w:numPr>
        <w:suppressAutoHyphens/>
        <w:ind w:left="0" w:firstLine="0"/>
        <w:rPr>
          <w:sz w:val="28"/>
          <w:szCs w:val="28"/>
        </w:rPr>
      </w:pPr>
      <w:r w:rsidRPr="00EF7AE2">
        <w:rPr>
          <w:sz w:val="28"/>
          <w:szCs w:val="28"/>
        </w:rPr>
        <w:t>Копия заявления</w:t>
      </w:r>
    </w:p>
    <w:p w:rsidR="000728E1" w:rsidRPr="00EF7AE2" w:rsidRDefault="000728E1" w:rsidP="00EF7AE2">
      <w:pPr>
        <w:numPr>
          <w:ilvl w:val="0"/>
          <w:numId w:val="18"/>
        </w:numPr>
        <w:suppressAutoHyphens/>
        <w:ind w:left="0" w:firstLine="0"/>
        <w:rPr>
          <w:sz w:val="28"/>
          <w:szCs w:val="28"/>
        </w:rPr>
      </w:pPr>
      <w:r w:rsidRPr="00EF7AE2">
        <w:rPr>
          <w:sz w:val="28"/>
          <w:szCs w:val="28"/>
        </w:rPr>
        <w:t>Документ, подтверждающий уплату госпошлины</w:t>
      </w:r>
    </w:p>
    <w:p w:rsidR="000728E1" w:rsidRPr="00EF7AE2" w:rsidRDefault="000728E1" w:rsidP="00EF7AE2">
      <w:pPr>
        <w:numPr>
          <w:ilvl w:val="0"/>
          <w:numId w:val="18"/>
        </w:numPr>
        <w:suppressAutoHyphens/>
        <w:ind w:left="0" w:firstLine="0"/>
        <w:rPr>
          <w:sz w:val="28"/>
          <w:szCs w:val="28"/>
        </w:rPr>
      </w:pPr>
      <w:r w:rsidRPr="00EF7AE2">
        <w:rPr>
          <w:sz w:val="28"/>
          <w:szCs w:val="28"/>
        </w:rPr>
        <w:t>Документы, подтверждающие, что заявитель заинтересован в признании гражданина безвестно отсутствующим</w:t>
      </w:r>
    </w:p>
    <w:p w:rsidR="000728E1" w:rsidRPr="00EF7AE2" w:rsidRDefault="000728E1" w:rsidP="00EF7AE2">
      <w:pPr>
        <w:numPr>
          <w:ilvl w:val="0"/>
          <w:numId w:val="18"/>
        </w:numPr>
        <w:suppressAutoHyphens/>
        <w:ind w:left="0" w:firstLine="0"/>
        <w:rPr>
          <w:sz w:val="28"/>
          <w:szCs w:val="28"/>
        </w:rPr>
      </w:pPr>
      <w:r w:rsidRPr="00EF7AE2">
        <w:rPr>
          <w:sz w:val="28"/>
          <w:szCs w:val="28"/>
        </w:rPr>
        <w:t>Справка о месте жительства безвестно отсутствующего</w:t>
      </w:r>
    </w:p>
    <w:p w:rsidR="000728E1" w:rsidRPr="00EF7AE2" w:rsidRDefault="000728E1" w:rsidP="00EF7AE2">
      <w:pPr>
        <w:numPr>
          <w:ilvl w:val="0"/>
          <w:numId w:val="18"/>
        </w:numPr>
        <w:suppressAutoHyphens/>
        <w:ind w:left="0" w:firstLine="0"/>
        <w:rPr>
          <w:sz w:val="28"/>
          <w:szCs w:val="28"/>
        </w:rPr>
      </w:pPr>
      <w:r w:rsidRPr="00EF7AE2">
        <w:rPr>
          <w:sz w:val="28"/>
          <w:szCs w:val="28"/>
        </w:rPr>
        <w:lastRenderedPageBreak/>
        <w:t>Справка ОВД о розыскных мероприятиях</w:t>
      </w:r>
    </w:p>
    <w:p w:rsidR="000728E1" w:rsidRPr="00EF7AE2" w:rsidRDefault="000728E1" w:rsidP="00EF7AE2">
      <w:pPr>
        <w:numPr>
          <w:ilvl w:val="0"/>
          <w:numId w:val="18"/>
        </w:numPr>
        <w:suppressAutoHyphens/>
        <w:ind w:left="0" w:firstLine="0"/>
        <w:rPr>
          <w:sz w:val="28"/>
          <w:szCs w:val="28"/>
        </w:rPr>
      </w:pPr>
      <w:r w:rsidRPr="00EF7AE2">
        <w:rPr>
          <w:sz w:val="28"/>
          <w:szCs w:val="28"/>
        </w:rPr>
        <w:t>Другие доказательства, подтверждающие, что гражданин безвестно отсутствует более года в своем месте жительства</w:t>
      </w:r>
    </w:p>
    <w:p w:rsidR="000728E1" w:rsidRPr="00EF7AE2" w:rsidRDefault="000728E1" w:rsidP="00EF7AE2">
      <w:pPr>
        <w:rPr>
          <w:sz w:val="28"/>
          <w:szCs w:val="28"/>
        </w:rPr>
      </w:pPr>
    </w:p>
    <w:p w:rsidR="00EF7AE2" w:rsidRDefault="00EF7AE2" w:rsidP="00EF7AE2">
      <w:pPr>
        <w:rPr>
          <w:sz w:val="28"/>
          <w:szCs w:val="28"/>
        </w:rPr>
      </w:pPr>
    </w:p>
    <w:p w:rsidR="000728E1" w:rsidRPr="00EF7AE2" w:rsidRDefault="000728E1" w:rsidP="00EF7AE2">
      <w:pPr>
        <w:rPr>
          <w:sz w:val="28"/>
          <w:szCs w:val="28"/>
        </w:rPr>
      </w:pPr>
      <w:r w:rsidRPr="00EF7AE2">
        <w:rPr>
          <w:sz w:val="28"/>
          <w:szCs w:val="28"/>
        </w:rPr>
        <w:t>Дата подачи заявления "___"_________ ____ г.                 Подпись заявителя: _______</w:t>
      </w:r>
    </w:p>
    <w:p w:rsidR="00522423" w:rsidRPr="00EF7AE2" w:rsidRDefault="00522423" w:rsidP="00EF7AE2">
      <w:pPr>
        <w:rPr>
          <w:sz w:val="28"/>
          <w:szCs w:val="28"/>
        </w:rPr>
      </w:pPr>
    </w:p>
    <w:sectPr w:rsidR="00522423" w:rsidRPr="00EF7AE2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98" w:rsidRDefault="00AB7398" w:rsidP="00DB2959">
      <w:r>
        <w:separator/>
      </w:r>
    </w:p>
  </w:endnote>
  <w:endnote w:type="continuationSeparator" w:id="0">
    <w:p w:rsidR="00AB7398" w:rsidRDefault="00AB7398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98" w:rsidRDefault="00AB7398" w:rsidP="00DB2959">
      <w:r>
        <w:separator/>
      </w:r>
    </w:p>
  </w:footnote>
  <w:footnote w:type="continuationSeparator" w:id="0">
    <w:p w:rsidR="00AB7398" w:rsidRDefault="00AB7398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16"/>
  </w:num>
  <w:num w:numId="6">
    <w:abstractNumId w:val="8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7"/>
  </w:num>
  <w:num w:numId="12">
    <w:abstractNumId w:val="12"/>
  </w:num>
  <w:num w:numId="13">
    <w:abstractNumId w:val="4"/>
  </w:num>
  <w:num w:numId="14">
    <w:abstractNumId w:val="15"/>
  </w:num>
  <w:num w:numId="15">
    <w:abstractNumId w:val="9"/>
  </w:num>
  <w:num w:numId="16">
    <w:abstractNumId w:val="14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6023D"/>
    <w:rsid w:val="000728E1"/>
    <w:rsid w:val="0007611A"/>
    <w:rsid w:val="000F722B"/>
    <w:rsid w:val="00166E3E"/>
    <w:rsid w:val="001773C8"/>
    <w:rsid w:val="00187F2C"/>
    <w:rsid w:val="00241DC1"/>
    <w:rsid w:val="00273087"/>
    <w:rsid w:val="00275A82"/>
    <w:rsid w:val="00276172"/>
    <w:rsid w:val="002B7C60"/>
    <w:rsid w:val="00300D82"/>
    <w:rsid w:val="00350AC8"/>
    <w:rsid w:val="003809BE"/>
    <w:rsid w:val="00384D93"/>
    <w:rsid w:val="00395D62"/>
    <w:rsid w:val="003D0A42"/>
    <w:rsid w:val="00421CDF"/>
    <w:rsid w:val="00425AB6"/>
    <w:rsid w:val="00450CC4"/>
    <w:rsid w:val="00493C6D"/>
    <w:rsid w:val="004B03B6"/>
    <w:rsid w:val="004C3B55"/>
    <w:rsid w:val="00513322"/>
    <w:rsid w:val="00522423"/>
    <w:rsid w:val="005E1FBD"/>
    <w:rsid w:val="00601B6A"/>
    <w:rsid w:val="00617B9A"/>
    <w:rsid w:val="00631304"/>
    <w:rsid w:val="006561B2"/>
    <w:rsid w:val="00677926"/>
    <w:rsid w:val="006A3D1D"/>
    <w:rsid w:val="006D27CF"/>
    <w:rsid w:val="006E65E1"/>
    <w:rsid w:val="00756A4C"/>
    <w:rsid w:val="0076059D"/>
    <w:rsid w:val="007A7604"/>
    <w:rsid w:val="007B0FD3"/>
    <w:rsid w:val="007D0D6C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7DCF"/>
    <w:rsid w:val="00A20AC7"/>
    <w:rsid w:val="00A77689"/>
    <w:rsid w:val="00A91129"/>
    <w:rsid w:val="00AA0F10"/>
    <w:rsid w:val="00AB7398"/>
    <w:rsid w:val="00AE286E"/>
    <w:rsid w:val="00AE5263"/>
    <w:rsid w:val="00B224A2"/>
    <w:rsid w:val="00B526EA"/>
    <w:rsid w:val="00B750A3"/>
    <w:rsid w:val="00BB0CDA"/>
    <w:rsid w:val="00BB7173"/>
    <w:rsid w:val="00BE03FC"/>
    <w:rsid w:val="00C561FE"/>
    <w:rsid w:val="00C637E1"/>
    <w:rsid w:val="00CB3271"/>
    <w:rsid w:val="00CE60BA"/>
    <w:rsid w:val="00D344D1"/>
    <w:rsid w:val="00DB2959"/>
    <w:rsid w:val="00DF0891"/>
    <w:rsid w:val="00E372BF"/>
    <w:rsid w:val="00E50B28"/>
    <w:rsid w:val="00E73A84"/>
    <w:rsid w:val="00E765E5"/>
    <w:rsid w:val="00E8350C"/>
    <w:rsid w:val="00E93D3B"/>
    <w:rsid w:val="00E966B0"/>
    <w:rsid w:val="00E97733"/>
    <w:rsid w:val="00EE0E9B"/>
    <w:rsid w:val="00EE4E48"/>
    <w:rsid w:val="00EE624D"/>
    <w:rsid w:val="00EF248A"/>
    <w:rsid w:val="00EF7AE2"/>
    <w:rsid w:val="00F06C66"/>
    <w:rsid w:val="00F20ECF"/>
    <w:rsid w:val="00F53145"/>
    <w:rsid w:val="00F705CA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table" w:styleId="af0">
    <w:name w:val="Table Grid"/>
    <w:basedOn w:val="a2"/>
    <w:rsid w:val="0006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2019-07-25T15:58:00Z</dcterms:created>
  <dcterms:modified xsi:type="dcterms:W3CDTF">2019-07-25T16:01:00Z</dcterms:modified>
</cp:coreProperties>
</file>