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72" w:rsidRDefault="00FC6172" w:rsidP="00FC6172">
      <w:pPr>
        <w:pStyle w:val="ab"/>
        <w:widowControl w:val="0"/>
        <w:autoSpaceDE w:val="0"/>
        <w:spacing w:line="20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>В _________________________________</w:t>
      </w:r>
      <w:r>
        <w:rPr>
          <w:color w:val="000000"/>
          <w:sz w:val="24"/>
        </w:rPr>
        <w:br/>
        <w:t>(наименование суда)</w:t>
      </w:r>
      <w:r>
        <w:rPr>
          <w:color w:val="000000"/>
          <w:sz w:val="24"/>
        </w:rPr>
        <w:br/>
        <w:t>Истец: _____________________________</w:t>
      </w:r>
      <w:r>
        <w:rPr>
          <w:color w:val="000000"/>
          <w:sz w:val="24"/>
        </w:rPr>
        <w:br/>
        <w:t>(ФИО полностью, адрес)</w:t>
      </w:r>
      <w:r>
        <w:rPr>
          <w:color w:val="000000"/>
          <w:sz w:val="24"/>
        </w:rPr>
        <w:br/>
        <w:t>Ответчик: ___________________________</w:t>
      </w:r>
      <w:r>
        <w:rPr>
          <w:color w:val="000000"/>
          <w:sz w:val="24"/>
        </w:rPr>
        <w:br/>
        <w:t>(ФИО предпринимателя или</w:t>
      </w:r>
      <w:r>
        <w:rPr>
          <w:color w:val="000000"/>
          <w:sz w:val="24"/>
        </w:rPr>
        <w:br/>
        <w:t>наименование предприятия полностью, адрес)</w:t>
      </w:r>
      <w:r>
        <w:rPr>
          <w:color w:val="000000"/>
          <w:sz w:val="24"/>
        </w:rPr>
        <w:br/>
        <w:t>Цена иска ___________________________</w:t>
      </w:r>
      <w:r>
        <w:rPr>
          <w:color w:val="000000"/>
          <w:sz w:val="24"/>
        </w:rPr>
        <w:br/>
        <w:t>(вся сумма из требований)</w:t>
      </w:r>
    </w:p>
    <w:p w:rsidR="00FC6172" w:rsidRDefault="00FC6172" w:rsidP="00FC6172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FC6172" w:rsidRDefault="00FC6172" w:rsidP="00FC6172">
      <w:pPr>
        <w:pStyle w:val="ab"/>
        <w:spacing w:line="200" w:lineRule="atLeast"/>
        <w:jc w:val="center"/>
        <w:rPr>
          <w:color w:val="000000"/>
          <w:sz w:val="24"/>
        </w:rPr>
      </w:pPr>
    </w:p>
    <w:p w:rsidR="00FC6172" w:rsidRDefault="00FC6172" w:rsidP="00FC6172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ИСКОВОЕ ЗАЯВЛЕНИЕ</w:t>
      </w:r>
    </w:p>
    <w:p w:rsidR="00FC6172" w:rsidRDefault="00FC6172" w:rsidP="00FC6172">
      <w:pPr>
        <w:pStyle w:val="3"/>
        <w:keepNext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00" w:lineRule="atLeast"/>
        <w:jc w:val="center"/>
        <w:rPr>
          <w:b w:val="0"/>
          <w:color w:val="000000"/>
          <w:sz w:val="24"/>
          <w:szCs w:val="24"/>
        </w:rPr>
      </w:pPr>
    </w:p>
    <w:p w:rsidR="00FC6172" w:rsidRDefault="00FC6172" w:rsidP="00FC6172">
      <w:pPr>
        <w:pStyle w:val="3"/>
        <w:keepNext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00" w:lineRule="atLeast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 восстановлении на работе</w:t>
      </w:r>
    </w:p>
    <w:p w:rsidR="00FC6172" w:rsidRDefault="00FC6172" w:rsidP="00FC6172">
      <w:pPr>
        <w:pStyle w:val="ab"/>
        <w:spacing w:line="200" w:lineRule="atLeast"/>
        <w:jc w:val="center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Я работаю на предприятии _________ с "___"_________ ____ г. в должности _________. Приказом № ___ от "___"_________ ____г. я был уволен с работы _________ (указать основания из приказа). Считаю увольнение незаконным, поскольку _________ (указать причины).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В связи с незаконным увольнением ответчик обязан выплатить мне средний заработок за время вынужденного прогула со дня, следующего за увольнением, до восстановления на работе. По состоянию на день моего обращения в суд с исковым заявлением ответчик обязан выплатить _______ руб. Расчет прилагается.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В соответствии со статьей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Незаконными действиями работодателя мне причинен моральный вред, который выразился в _________ (указать конкретные переживания, </w:t>
      </w:r>
      <w:proofErr w:type="gramStart"/>
      <w:r>
        <w:rPr>
          <w:color w:val="000000"/>
          <w:sz w:val="24"/>
        </w:rPr>
        <w:t>например</w:t>
      </w:r>
      <w:proofErr w:type="gramEnd"/>
      <w:r>
        <w:rPr>
          <w:color w:val="000000"/>
          <w:sz w:val="24"/>
        </w:rPr>
        <w:t>: стресс, депрессия, бессонница и др.). Причиненный мне моральный вред я оцениваю в _______ руб.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На основании изложенного, руководствуясь статьей 391 Трудового кодекса РФ, статьями 131-132 Гражданского процессуального кодекса РФ,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jc w:val="center"/>
      </w:pPr>
      <w:r>
        <w:rPr>
          <w:rStyle w:val="ae"/>
          <w:b w:val="0"/>
          <w:color w:val="000000"/>
          <w:sz w:val="24"/>
        </w:rPr>
        <w:t>Прошу:</w:t>
      </w:r>
    </w:p>
    <w:p w:rsidR="00FC6172" w:rsidRDefault="00FC6172" w:rsidP="00FC6172">
      <w:pPr>
        <w:pStyle w:val="ab"/>
        <w:spacing w:line="200" w:lineRule="atLeast"/>
        <w:jc w:val="center"/>
      </w:pPr>
    </w:p>
    <w:p w:rsidR="00FC6172" w:rsidRDefault="00FC6172" w:rsidP="00FC6172">
      <w:pPr>
        <w:pStyle w:val="ab"/>
        <w:numPr>
          <w:ilvl w:val="0"/>
          <w:numId w:val="3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Восстановить меня на работе на предприятии ________</w:t>
      </w:r>
      <w:proofErr w:type="gramStart"/>
      <w:r>
        <w:rPr>
          <w:color w:val="000000"/>
          <w:sz w:val="24"/>
        </w:rPr>
        <w:t>_  в</w:t>
      </w:r>
      <w:proofErr w:type="gramEnd"/>
      <w:r>
        <w:rPr>
          <w:color w:val="000000"/>
          <w:sz w:val="24"/>
        </w:rPr>
        <w:t xml:space="preserve"> должности ________.</w:t>
      </w:r>
    </w:p>
    <w:p w:rsidR="00FC6172" w:rsidRDefault="00FC6172" w:rsidP="00FC6172">
      <w:pPr>
        <w:pStyle w:val="ab"/>
        <w:numPr>
          <w:ilvl w:val="0"/>
          <w:numId w:val="3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Взыскать с _________ (наименование работодателя полностью) в мою пользу средний заработок за время вынужденного прогула по день восстановления на работе.</w:t>
      </w:r>
    </w:p>
    <w:p w:rsidR="00FC6172" w:rsidRDefault="00FC6172" w:rsidP="00FC6172">
      <w:pPr>
        <w:pStyle w:val="ab"/>
        <w:numPr>
          <w:ilvl w:val="0"/>
          <w:numId w:val="3"/>
        </w:numPr>
        <w:suppressAutoHyphens/>
        <w:spacing w:line="200" w:lineRule="atLeast"/>
      </w:pPr>
      <w:r>
        <w:rPr>
          <w:color w:val="000000"/>
          <w:sz w:val="24"/>
        </w:rPr>
        <w:t>Взыскать с _________ (наименование работодателя полностью) в мою пользу в счет компенсации морального вреда _______ руб.</w:t>
      </w:r>
    </w:p>
    <w:p w:rsidR="00FC6172" w:rsidRDefault="00FC6172" w:rsidP="00FC6172">
      <w:pPr>
        <w:pStyle w:val="ab"/>
        <w:spacing w:line="200" w:lineRule="atLeast"/>
      </w:pPr>
    </w:p>
    <w:p w:rsidR="00FC6172" w:rsidRDefault="00FC6172" w:rsidP="00FC6172">
      <w:pPr>
        <w:pStyle w:val="ab"/>
        <w:spacing w:line="200" w:lineRule="atLeast"/>
      </w:pPr>
      <w:r>
        <w:rPr>
          <w:rStyle w:val="ae"/>
          <w:b w:val="0"/>
          <w:color w:val="000000"/>
          <w:sz w:val="24"/>
        </w:rPr>
        <w:t xml:space="preserve">Перечень прилагаемых к заявлению документов </w:t>
      </w:r>
      <w:r>
        <w:rPr>
          <w:color w:val="000000"/>
          <w:sz w:val="24"/>
        </w:rPr>
        <w:t>(копии по числу лиц, участвующих в деле):</w:t>
      </w:r>
    </w:p>
    <w:p w:rsidR="00FC6172" w:rsidRDefault="00FC6172" w:rsidP="00FC6172">
      <w:pPr>
        <w:pStyle w:val="ab"/>
        <w:spacing w:line="200" w:lineRule="atLeast"/>
      </w:pP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Копия искового заявления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Копия приказа о приеме истца на работу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Трудовой договор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Копия приказа об увольнении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Копия трудовой книжки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lastRenderedPageBreak/>
        <w:t>Справка о тарифной ставке (окладе) и среднем заработке истца</w:t>
      </w:r>
    </w:p>
    <w:p w:rsidR="00FC6172" w:rsidRDefault="00FC6172" w:rsidP="00FC6172">
      <w:pPr>
        <w:pStyle w:val="ab"/>
        <w:numPr>
          <w:ilvl w:val="0"/>
          <w:numId w:val="1"/>
        </w:numPr>
        <w:suppressAutoHyphens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Расчет среднего заработка за время вынужденного прогула</w:t>
      </w: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</w:p>
    <w:p w:rsidR="00FC6172" w:rsidRDefault="00FC6172" w:rsidP="00FC6172">
      <w:pPr>
        <w:pStyle w:val="ab"/>
        <w:spacing w:line="200" w:lineRule="atLeast"/>
        <w:rPr>
          <w:color w:val="000000"/>
          <w:sz w:val="24"/>
        </w:rPr>
      </w:pPr>
      <w:r>
        <w:rPr>
          <w:color w:val="000000"/>
          <w:sz w:val="24"/>
        </w:rPr>
        <w:t>Дата подачи заявления "___"_________ ____ г.                            Подпись истца _______</w:t>
      </w:r>
    </w:p>
    <w:p w:rsidR="00FC6172" w:rsidRDefault="00FC6172" w:rsidP="00FC6172">
      <w:pPr>
        <w:widowControl w:val="0"/>
        <w:autoSpaceDE w:val="0"/>
        <w:spacing w:line="200" w:lineRule="atLeast"/>
        <w:jc w:val="both"/>
      </w:pPr>
    </w:p>
    <w:p w:rsidR="00053AE8" w:rsidRPr="00FC6172" w:rsidRDefault="00053AE8" w:rsidP="00FC6172">
      <w:bookmarkStart w:id="0" w:name="_GoBack"/>
      <w:bookmarkEnd w:id="0"/>
    </w:p>
    <w:sectPr w:rsidR="00053AE8" w:rsidRPr="00FC617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2A" w:rsidRDefault="0012772A" w:rsidP="005F2B6B">
      <w:r>
        <w:separator/>
      </w:r>
    </w:p>
  </w:endnote>
  <w:endnote w:type="continuationSeparator" w:id="0">
    <w:p w:rsidR="0012772A" w:rsidRDefault="0012772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2A" w:rsidRDefault="0012772A" w:rsidP="005F2B6B">
      <w:r>
        <w:separator/>
      </w:r>
    </w:p>
  </w:footnote>
  <w:footnote w:type="continuationSeparator" w:id="0">
    <w:p w:rsidR="0012772A" w:rsidRDefault="0012772A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ABE"/>
    <w:multiLevelType w:val="multilevel"/>
    <w:tmpl w:val="E20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D24F6"/>
    <w:multiLevelType w:val="multilevel"/>
    <w:tmpl w:val="396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195A"/>
    <w:rsid w:val="000D2B24"/>
    <w:rsid w:val="0011609F"/>
    <w:rsid w:val="0012772A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044A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96C5D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73996"/>
    <w:rsid w:val="00784394"/>
    <w:rsid w:val="00797F90"/>
    <w:rsid w:val="007B5622"/>
    <w:rsid w:val="007C36B8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3087E"/>
    <w:rsid w:val="00A54078"/>
    <w:rsid w:val="00A6071F"/>
    <w:rsid w:val="00A65802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93AE6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35242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6172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69D8-B10B-4D2A-8BAA-8AFE75D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3B24-D052-49A6-A4BD-D937FBBE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2019-04-16T11:30:00Z</dcterms:created>
  <dcterms:modified xsi:type="dcterms:W3CDTF">2019-04-16T11:30:00Z</dcterms:modified>
</cp:coreProperties>
</file>