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2A" w:rsidRDefault="00686E2A" w:rsidP="00686E2A">
      <w:pPr>
        <w:jc w:val="right"/>
        <w:rPr>
          <w:sz w:val="28"/>
          <w:szCs w:val="28"/>
        </w:rPr>
      </w:pPr>
    </w:p>
    <w:p w:rsidR="00A84C4A" w:rsidRDefault="00686E2A" w:rsidP="00686E2A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Генеральному директору «________________»</w:t>
      </w:r>
    </w:p>
    <w:p w:rsidR="00686E2A" w:rsidRDefault="00686E2A" w:rsidP="00686E2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86E2A" w:rsidRDefault="00686E2A" w:rsidP="00686E2A">
      <w:pPr>
        <w:jc w:val="right"/>
        <w:rPr>
          <w:sz w:val="28"/>
          <w:szCs w:val="28"/>
        </w:rPr>
      </w:pPr>
    </w:p>
    <w:p w:rsidR="00686E2A" w:rsidRDefault="00686E2A" w:rsidP="00686E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</w:t>
      </w:r>
    </w:p>
    <w:p w:rsidR="00686E2A" w:rsidRDefault="00686E2A" w:rsidP="00686E2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86E2A" w:rsidRDefault="00686E2A" w:rsidP="00686E2A">
      <w:pPr>
        <w:jc w:val="right"/>
        <w:rPr>
          <w:sz w:val="28"/>
          <w:szCs w:val="28"/>
        </w:rPr>
      </w:pPr>
    </w:p>
    <w:p w:rsidR="00686E2A" w:rsidRDefault="00686E2A" w:rsidP="00686E2A">
      <w:pPr>
        <w:jc w:val="right"/>
        <w:rPr>
          <w:sz w:val="28"/>
          <w:szCs w:val="28"/>
        </w:rPr>
      </w:pPr>
    </w:p>
    <w:p w:rsidR="00686E2A" w:rsidRDefault="00686E2A" w:rsidP="00686E2A">
      <w:pPr>
        <w:jc w:val="right"/>
        <w:rPr>
          <w:sz w:val="28"/>
          <w:szCs w:val="28"/>
        </w:rPr>
      </w:pPr>
    </w:p>
    <w:p w:rsidR="00686E2A" w:rsidRDefault="00686E2A" w:rsidP="00686E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86E2A" w:rsidRDefault="00686E2A" w:rsidP="00686E2A">
      <w:pPr>
        <w:jc w:val="right"/>
        <w:rPr>
          <w:sz w:val="28"/>
          <w:szCs w:val="28"/>
        </w:rPr>
      </w:pPr>
    </w:p>
    <w:p w:rsidR="00686E2A" w:rsidRDefault="00686E2A" w:rsidP="00686E2A">
      <w:pPr>
        <w:jc w:val="right"/>
        <w:rPr>
          <w:sz w:val="28"/>
          <w:szCs w:val="28"/>
        </w:rPr>
      </w:pPr>
    </w:p>
    <w:p w:rsidR="00686E2A" w:rsidRDefault="00686E2A" w:rsidP="00686E2A">
      <w:pPr>
        <w:jc w:val="right"/>
        <w:rPr>
          <w:sz w:val="28"/>
          <w:szCs w:val="28"/>
        </w:rPr>
      </w:pPr>
    </w:p>
    <w:p w:rsidR="00686E2A" w:rsidRDefault="00686E2A" w:rsidP="00686E2A">
      <w:pPr>
        <w:rPr>
          <w:sz w:val="28"/>
          <w:szCs w:val="28"/>
        </w:rPr>
      </w:pPr>
      <w:r>
        <w:rPr>
          <w:sz w:val="28"/>
          <w:szCs w:val="28"/>
        </w:rPr>
        <w:t>Прошу Вас выдать мне выписку из трудовой книжки согласно ст. 62 ТК РФ со сведениями о последнем месте работы.</w:t>
      </w:r>
    </w:p>
    <w:p w:rsidR="00686E2A" w:rsidRDefault="00686E2A" w:rsidP="00686E2A">
      <w:pPr>
        <w:jc w:val="right"/>
        <w:rPr>
          <w:sz w:val="28"/>
          <w:szCs w:val="28"/>
        </w:rPr>
      </w:pPr>
    </w:p>
    <w:p w:rsidR="00686E2A" w:rsidRDefault="00686E2A" w:rsidP="00686E2A">
      <w:pPr>
        <w:jc w:val="right"/>
        <w:rPr>
          <w:sz w:val="28"/>
          <w:szCs w:val="28"/>
        </w:rPr>
      </w:pPr>
    </w:p>
    <w:p w:rsidR="00686E2A" w:rsidRDefault="00686E2A" w:rsidP="00686E2A">
      <w:pPr>
        <w:jc w:val="right"/>
        <w:rPr>
          <w:sz w:val="28"/>
          <w:szCs w:val="28"/>
        </w:rPr>
      </w:pPr>
    </w:p>
    <w:p w:rsidR="00686E2A" w:rsidRDefault="00686E2A" w:rsidP="00686E2A">
      <w:pPr>
        <w:jc w:val="right"/>
        <w:rPr>
          <w:sz w:val="28"/>
          <w:szCs w:val="28"/>
        </w:rPr>
      </w:pPr>
    </w:p>
    <w:p w:rsidR="00686E2A" w:rsidRDefault="00686E2A" w:rsidP="00686E2A">
      <w:pPr>
        <w:rPr>
          <w:sz w:val="28"/>
          <w:szCs w:val="28"/>
        </w:rPr>
      </w:pPr>
      <w:r>
        <w:rPr>
          <w:sz w:val="28"/>
          <w:szCs w:val="28"/>
        </w:rPr>
        <w:t>Дата ____________________</w:t>
      </w:r>
    </w:p>
    <w:p w:rsidR="00686E2A" w:rsidRDefault="00686E2A" w:rsidP="00686E2A">
      <w:pPr>
        <w:rPr>
          <w:sz w:val="28"/>
          <w:szCs w:val="28"/>
        </w:rPr>
      </w:pPr>
    </w:p>
    <w:p w:rsidR="00686E2A" w:rsidRDefault="00686E2A" w:rsidP="00686E2A">
      <w:pPr>
        <w:rPr>
          <w:sz w:val="28"/>
          <w:szCs w:val="28"/>
        </w:rPr>
      </w:pPr>
    </w:p>
    <w:p w:rsidR="00686E2A" w:rsidRDefault="00686E2A" w:rsidP="00686E2A">
      <w:pPr>
        <w:rPr>
          <w:sz w:val="28"/>
          <w:szCs w:val="28"/>
        </w:rPr>
      </w:pPr>
      <w:r>
        <w:rPr>
          <w:sz w:val="28"/>
          <w:szCs w:val="28"/>
        </w:rPr>
        <w:t>Подпись ____________________</w:t>
      </w:r>
    </w:p>
    <w:p w:rsidR="00686E2A" w:rsidRDefault="00686E2A" w:rsidP="00686E2A">
      <w:pPr>
        <w:jc w:val="right"/>
        <w:rPr>
          <w:sz w:val="28"/>
          <w:szCs w:val="28"/>
        </w:rPr>
      </w:pPr>
    </w:p>
    <w:p w:rsidR="00686E2A" w:rsidRDefault="00686E2A" w:rsidP="00686E2A">
      <w:pPr>
        <w:jc w:val="right"/>
        <w:rPr>
          <w:sz w:val="28"/>
          <w:szCs w:val="28"/>
        </w:rPr>
      </w:pPr>
    </w:p>
    <w:p w:rsidR="00686E2A" w:rsidRPr="00686E2A" w:rsidRDefault="00686E2A" w:rsidP="00686E2A">
      <w:pPr>
        <w:jc w:val="right"/>
        <w:rPr>
          <w:sz w:val="28"/>
          <w:szCs w:val="28"/>
          <w:lang w:val="en-US"/>
        </w:rPr>
      </w:pPr>
      <w:bookmarkStart w:id="0" w:name="_GoBack"/>
      <w:bookmarkEnd w:id="0"/>
    </w:p>
    <w:sectPr w:rsidR="00686E2A" w:rsidRPr="00686E2A" w:rsidSect="00201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62" w:rsidRDefault="008A6D62" w:rsidP="005F2B6B">
      <w:r>
        <w:separator/>
      </w:r>
    </w:p>
  </w:endnote>
  <w:endnote w:type="continuationSeparator" w:id="0">
    <w:p w:rsidR="008A6D62" w:rsidRDefault="008A6D62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C9" w:rsidRDefault="00E834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C9" w:rsidRDefault="00E834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C9" w:rsidRDefault="00E834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62" w:rsidRDefault="008A6D62" w:rsidP="005F2B6B">
      <w:r>
        <w:separator/>
      </w:r>
    </w:p>
  </w:footnote>
  <w:footnote w:type="continuationSeparator" w:id="0">
    <w:p w:rsidR="008A6D62" w:rsidRDefault="008A6D62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C9" w:rsidRDefault="00E834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C9" w:rsidRDefault="00E834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12ECF"/>
    <w:rsid w:val="000172DF"/>
    <w:rsid w:val="00034AD9"/>
    <w:rsid w:val="00044784"/>
    <w:rsid w:val="00046E37"/>
    <w:rsid w:val="00053AE8"/>
    <w:rsid w:val="00054F8E"/>
    <w:rsid w:val="00075F0E"/>
    <w:rsid w:val="000930B8"/>
    <w:rsid w:val="000B34AD"/>
    <w:rsid w:val="000B5E91"/>
    <w:rsid w:val="000B69E7"/>
    <w:rsid w:val="000C13CE"/>
    <w:rsid w:val="000C3EAC"/>
    <w:rsid w:val="000D2B24"/>
    <w:rsid w:val="00106EDD"/>
    <w:rsid w:val="00114745"/>
    <w:rsid w:val="001155DB"/>
    <w:rsid w:val="0011609F"/>
    <w:rsid w:val="001162F5"/>
    <w:rsid w:val="00132CC7"/>
    <w:rsid w:val="00146AC7"/>
    <w:rsid w:val="00186DFD"/>
    <w:rsid w:val="001C0898"/>
    <w:rsid w:val="001C0A7D"/>
    <w:rsid w:val="001D4908"/>
    <w:rsid w:val="001E2621"/>
    <w:rsid w:val="001E6DF7"/>
    <w:rsid w:val="001F0655"/>
    <w:rsid w:val="00201062"/>
    <w:rsid w:val="00212E27"/>
    <w:rsid w:val="00216D1E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1536"/>
    <w:rsid w:val="002C5D4F"/>
    <w:rsid w:val="002D23C8"/>
    <w:rsid w:val="002D6567"/>
    <w:rsid w:val="002D772A"/>
    <w:rsid w:val="002E34C4"/>
    <w:rsid w:val="002E7C9A"/>
    <w:rsid w:val="0030284C"/>
    <w:rsid w:val="00306B5A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3F65F1"/>
    <w:rsid w:val="00400022"/>
    <w:rsid w:val="0040056D"/>
    <w:rsid w:val="00407F33"/>
    <w:rsid w:val="00417231"/>
    <w:rsid w:val="00426D11"/>
    <w:rsid w:val="0044759C"/>
    <w:rsid w:val="004528F9"/>
    <w:rsid w:val="004531E1"/>
    <w:rsid w:val="00453B7E"/>
    <w:rsid w:val="004549E8"/>
    <w:rsid w:val="00456847"/>
    <w:rsid w:val="00464B92"/>
    <w:rsid w:val="00483170"/>
    <w:rsid w:val="004931F6"/>
    <w:rsid w:val="00495FC2"/>
    <w:rsid w:val="004C04F9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5FBA"/>
    <w:rsid w:val="005D73CA"/>
    <w:rsid w:val="005E6489"/>
    <w:rsid w:val="005F2B6B"/>
    <w:rsid w:val="005F6E02"/>
    <w:rsid w:val="0060611B"/>
    <w:rsid w:val="00614DE1"/>
    <w:rsid w:val="006212AD"/>
    <w:rsid w:val="00626932"/>
    <w:rsid w:val="00634FEA"/>
    <w:rsid w:val="006400BA"/>
    <w:rsid w:val="00655956"/>
    <w:rsid w:val="00656A42"/>
    <w:rsid w:val="00657399"/>
    <w:rsid w:val="00657599"/>
    <w:rsid w:val="0067168D"/>
    <w:rsid w:val="0067696E"/>
    <w:rsid w:val="00683AD2"/>
    <w:rsid w:val="00686E2A"/>
    <w:rsid w:val="0069123B"/>
    <w:rsid w:val="006B310C"/>
    <w:rsid w:val="006B37EF"/>
    <w:rsid w:val="006B768D"/>
    <w:rsid w:val="006C070D"/>
    <w:rsid w:val="006C4E21"/>
    <w:rsid w:val="006C6F75"/>
    <w:rsid w:val="006D383A"/>
    <w:rsid w:val="006E13D1"/>
    <w:rsid w:val="006E410B"/>
    <w:rsid w:val="0071007C"/>
    <w:rsid w:val="00717977"/>
    <w:rsid w:val="00723223"/>
    <w:rsid w:val="007422F6"/>
    <w:rsid w:val="00745238"/>
    <w:rsid w:val="00746BB8"/>
    <w:rsid w:val="00747DD0"/>
    <w:rsid w:val="00755D63"/>
    <w:rsid w:val="00770347"/>
    <w:rsid w:val="00784394"/>
    <w:rsid w:val="007B4F50"/>
    <w:rsid w:val="007F72C6"/>
    <w:rsid w:val="008145E1"/>
    <w:rsid w:val="00852DC5"/>
    <w:rsid w:val="00861F7E"/>
    <w:rsid w:val="00871DD3"/>
    <w:rsid w:val="00875A38"/>
    <w:rsid w:val="00880B76"/>
    <w:rsid w:val="00883CBC"/>
    <w:rsid w:val="008A162E"/>
    <w:rsid w:val="008A34BB"/>
    <w:rsid w:val="008A680E"/>
    <w:rsid w:val="008A6D62"/>
    <w:rsid w:val="008C067E"/>
    <w:rsid w:val="008D1CC0"/>
    <w:rsid w:val="008F7021"/>
    <w:rsid w:val="00901DC2"/>
    <w:rsid w:val="0090595D"/>
    <w:rsid w:val="00912EF2"/>
    <w:rsid w:val="00937E10"/>
    <w:rsid w:val="00942958"/>
    <w:rsid w:val="00961801"/>
    <w:rsid w:val="00961A3D"/>
    <w:rsid w:val="009662E4"/>
    <w:rsid w:val="009668DB"/>
    <w:rsid w:val="0098021D"/>
    <w:rsid w:val="0098378F"/>
    <w:rsid w:val="00997242"/>
    <w:rsid w:val="009A0EDF"/>
    <w:rsid w:val="009A2F1B"/>
    <w:rsid w:val="009C1454"/>
    <w:rsid w:val="009D2D38"/>
    <w:rsid w:val="009D596B"/>
    <w:rsid w:val="009D7855"/>
    <w:rsid w:val="009E3317"/>
    <w:rsid w:val="009E35D6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84C4A"/>
    <w:rsid w:val="00A94680"/>
    <w:rsid w:val="00AA0A69"/>
    <w:rsid w:val="00AB4D93"/>
    <w:rsid w:val="00AB6D09"/>
    <w:rsid w:val="00AB76AA"/>
    <w:rsid w:val="00AC06B1"/>
    <w:rsid w:val="00AC1C4E"/>
    <w:rsid w:val="00AD0DE1"/>
    <w:rsid w:val="00AD31A0"/>
    <w:rsid w:val="00AD5EC7"/>
    <w:rsid w:val="00AD5F3B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1E33"/>
    <w:rsid w:val="00B92A64"/>
    <w:rsid w:val="00BC1A78"/>
    <w:rsid w:val="00BC44DB"/>
    <w:rsid w:val="00BF08AC"/>
    <w:rsid w:val="00BF231B"/>
    <w:rsid w:val="00C03D60"/>
    <w:rsid w:val="00C242F8"/>
    <w:rsid w:val="00C325E5"/>
    <w:rsid w:val="00C32937"/>
    <w:rsid w:val="00C32B4F"/>
    <w:rsid w:val="00C3639D"/>
    <w:rsid w:val="00C377CC"/>
    <w:rsid w:val="00C50462"/>
    <w:rsid w:val="00C550F4"/>
    <w:rsid w:val="00C84869"/>
    <w:rsid w:val="00CA1F83"/>
    <w:rsid w:val="00CC7C4B"/>
    <w:rsid w:val="00CE1FE4"/>
    <w:rsid w:val="00D162E6"/>
    <w:rsid w:val="00D37480"/>
    <w:rsid w:val="00D42D58"/>
    <w:rsid w:val="00D52DEB"/>
    <w:rsid w:val="00D6274F"/>
    <w:rsid w:val="00D7187F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752"/>
    <w:rsid w:val="00E039CF"/>
    <w:rsid w:val="00E044F5"/>
    <w:rsid w:val="00E04A21"/>
    <w:rsid w:val="00E0534B"/>
    <w:rsid w:val="00E07199"/>
    <w:rsid w:val="00E13EEE"/>
    <w:rsid w:val="00E26ECE"/>
    <w:rsid w:val="00E328FA"/>
    <w:rsid w:val="00E476D5"/>
    <w:rsid w:val="00E47C67"/>
    <w:rsid w:val="00E5154A"/>
    <w:rsid w:val="00E5412B"/>
    <w:rsid w:val="00E57561"/>
    <w:rsid w:val="00E66C4F"/>
    <w:rsid w:val="00E70C68"/>
    <w:rsid w:val="00E834C9"/>
    <w:rsid w:val="00E85386"/>
    <w:rsid w:val="00E93F15"/>
    <w:rsid w:val="00E95E16"/>
    <w:rsid w:val="00EB0EFC"/>
    <w:rsid w:val="00EC3EE8"/>
    <w:rsid w:val="00EC414A"/>
    <w:rsid w:val="00EC6BF6"/>
    <w:rsid w:val="00EE03E5"/>
    <w:rsid w:val="00EE7AEF"/>
    <w:rsid w:val="00EF200C"/>
    <w:rsid w:val="00EF2255"/>
    <w:rsid w:val="00EF5BEB"/>
    <w:rsid w:val="00F04E7A"/>
    <w:rsid w:val="00F15978"/>
    <w:rsid w:val="00F159C7"/>
    <w:rsid w:val="00F34314"/>
    <w:rsid w:val="00F46009"/>
    <w:rsid w:val="00F51589"/>
    <w:rsid w:val="00F76DCE"/>
    <w:rsid w:val="00F82477"/>
    <w:rsid w:val="00F8321E"/>
    <w:rsid w:val="00F84624"/>
    <w:rsid w:val="00FA4C80"/>
    <w:rsid w:val="00FA4EE8"/>
    <w:rsid w:val="00FB35C4"/>
    <w:rsid w:val="00FC50CF"/>
    <w:rsid w:val="00FC7D6B"/>
    <w:rsid w:val="00FF428A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47DD0"/>
    <w:pPr>
      <w:keepNext/>
      <w:autoSpaceDE w:val="0"/>
      <w:autoSpaceDN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746BB8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B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B91E3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47DD0"/>
    <w:rPr>
      <w:rFonts w:ascii="Cambria" w:eastAsia="Times New Roman" w:hAnsi="Cambria" w:cs="Times New Roman"/>
      <w:b/>
      <w:bCs/>
      <w:sz w:val="26"/>
      <w:szCs w:val="26"/>
    </w:rPr>
  </w:style>
  <w:style w:type="table" w:styleId="af4">
    <w:name w:val="Table Grid"/>
    <w:basedOn w:val="a1"/>
    <w:uiPriority w:val="59"/>
    <w:rsid w:val="0011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47DD0"/>
    <w:pPr>
      <w:keepNext/>
      <w:autoSpaceDE w:val="0"/>
      <w:autoSpaceDN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746BB8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B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B91E3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47DD0"/>
    <w:rPr>
      <w:rFonts w:ascii="Cambria" w:eastAsia="Times New Roman" w:hAnsi="Cambria" w:cs="Times New Roman"/>
      <w:b/>
      <w:bCs/>
      <w:sz w:val="26"/>
      <w:szCs w:val="26"/>
    </w:rPr>
  </w:style>
  <w:style w:type="table" w:styleId="af4">
    <w:name w:val="Table Grid"/>
    <w:basedOn w:val="a1"/>
    <w:uiPriority w:val="59"/>
    <w:rsid w:val="0011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602D9-3172-48F3-8559-089142F1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2019-04-18T05:33:00Z</dcterms:created>
  <dcterms:modified xsi:type="dcterms:W3CDTF">2019-04-18T05:33:00Z</dcterms:modified>
</cp:coreProperties>
</file>