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3C" w:rsidRPr="00E26D0F" w:rsidRDefault="00CB093C" w:rsidP="00CB093C">
      <w:pPr>
        <w:pBdr>
          <w:bottom w:val="single" w:sz="12" w:space="1" w:color="auto"/>
        </w:pBdr>
        <w:shd w:val="clear" w:color="auto" w:fill="FFFFFF"/>
        <w:spacing w:after="240"/>
        <w:textAlignment w:val="baseline"/>
        <w:outlineLvl w:val="2"/>
        <w:rPr>
          <w:color w:val="000000"/>
        </w:rPr>
      </w:pPr>
    </w:p>
    <w:p w:rsidR="00CB093C" w:rsidRPr="00E26D0F" w:rsidRDefault="00CB093C" w:rsidP="00CB093C">
      <w:pPr>
        <w:shd w:val="clear" w:color="auto" w:fill="FFFFFF"/>
        <w:spacing w:after="240"/>
        <w:textAlignment w:val="baseline"/>
        <w:outlineLvl w:val="2"/>
        <w:rPr>
          <w:color w:val="000000"/>
        </w:rPr>
      </w:pPr>
      <w:r w:rsidRPr="00E26D0F">
        <w:rPr>
          <w:color w:val="000000"/>
        </w:rPr>
        <w:t xml:space="preserve"> (наименование юридического лица)</w:t>
      </w:r>
    </w:p>
    <w:p w:rsidR="00CB093C" w:rsidRPr="00E26D0F" w:rsidRDefault="00CB093C" w:rsidP="00CB093C">
      <w:pPr>
        <w:shd w:val="clear" w:color="auto" w:fill="FFFFFF"/>
        <w:spacing w:after="240"/>
        <w:jc w:val="center"/>
        <w:textAlignment w:val="baseline"/>
        <w:outlineLvl w:val="2"/>
        <w:rPr>
          <w:color w:val="000000"/>
        </w:rPr>
      </w:pPr>
      <w:r w:rsidRPr="00E26D0F">
        <w:rPr>
          <w:color w:val="000000"/>
        </w:rPr>
        <w:t>ПРИКАЗ N ________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both"/>
        <w:textAlignment w:val="baseline"/>
        <w:rPr>
          <w:color w:val="000000"/>
        </w:rPr>
      </w:pPr>
      <w:r w:rsidRPr="00E26D0F">
        <w:rPr>
          <w:color w:val="000000"/>
        </w:rPr>
        <w:t xml:space="preserve">"___"________ ___ </w:t>
      </w:r>
      <w:proofErr w:type="gramStart"/>
      <w:r w:rsidRPr="00E26D0F">
        <w:rPr>
          <w:color w:val="000000"/>
        </w:rPr>
        <w:t>г</w:t>
      </w:r>
      <w:proofErr w:type="gramEnd"/>
      <w:r w:rsidRPr="00E26D0F">
        <w:rPr>
          <w:color w:val="000000"/>
        </w:rPr>
        <w:t xml:space="preserve">.                        </w:t>
      </w:r>
      <w:r w:rsidRPr="00E26D0F">
        <w:rPr>
          <w:color w:val="000000"/>
        </w:rPr>
        <w:tab/>
      </w:r>
      <w:r w:rsidRPr="00E26D0F">
        <w:rPr>
          <w:color w:val="000000"/>
        </w:rPr>
        <w:tab/>
      </w:r>
      <w:r w:rsidRPr="00E26D0F">
        <w:rPr>
          <w:color w:val="000000"/>
        </w:rPr>
        <w:tab/>
      </w:r>
      <w:r w:rsidRPr="00E26D0F">
        <w:rPr>
          <w:color w:val="000000"/>
        </w:rPr>
        <w:tab/>
        <w:t xml:space="preserve">             г. _______________</w:t>
      </w:r>
    </w:p>
    <w:p w:rsidR="00CB093C" w:rsidRPr="00E26D0F" w:rsidRDefault="00CB093C" w:rsidP="00CB093C">
      <w:pPr>
        <w:rPr>
          <w:color w:val="000000"/>
        </w:rPr>
      </w:pPr>
      <w:r w:rsidRPr="00E26D0F">
        <w:rPr>
          <w:color w:val="000000"/>
        </w:rPr>
        <w:br/>
      </w:r>
    </w:p>
    <w:p w:rsidR="00CB093C" w:rsidRPr="00E26D0F" w:rsidRDefault="00CB093C" w:rsidP="00CB093C">
      <w:pPr>
        <w:shd w:val="clear" w:color="auto" w:fill="FFFFFF"/>
        <w:spacing w:after="360"/>
        <w:jc w:val="center"/>
        <w:textAlignment w:val="baseline"/>
        <w:rPr>
          <w:b/>
          <w:color w:val="000000"/>
        </w:rPr>
      </w:pPr>
      <w:r w:rsidRPr="00E26D0F">
        <w:rPr>
          <w:b/>
          <w:color w:val="000000"/>
        </w:rPr>
        <w:t>Об установлении персональной надбавки</w:t>
      </w:r>
    </w:p>
    <w:p w:rsidR="00CB093C" w:rsidRPr="00E26D0F" w:rsidRDefault="00CB093C" w:rsidP="00CB093C">
      <w:pPr>
        <w:shd w:val="clear" w:color="auto" w:fill="FFFFFF"/>
        <w:spacing w:after="360"/>
        <w:textAlignment w:val="baseline"/>
        <w:rPr>
          <w:color w:val="000000"/>
        </w:rPr>
      </w:pPr>
      <w:r w:rsidRPr="00E26D0F">
        <w:rPr>
          <w:color w:val="000000"/>
        </w:rPr>
        <w:t>Учитывая сложность выполняемой работы (высокую квалификацию, особые условия труда, выслугу лет и т.д.), руководствуясь ст. 129 Трудового кодекса РФ и п. _____ Коллективного договора (соглашения или иного локального нормативного акта работодателя),</w:t>
      </w:r>
    </w:p>
    <w:p w:rsidR="00CB093C" w:rsidRPr="00E26D0F" w:rsidRDefault="00CB093C" w:rsidP="00CB093C">
      <w:pPr>
        <w:shd w:val="clear" w:color="auto" w:fill="FFFFFF"/>
        <w:spacing w:after="240"/>
        <w:textAlignment w:val="baseline"/>
        <w:outlineLvl w:val="2"/>
        <w:rPr>
          <w:color w:val="000000"/>
        </w:rPr>
      </w:pPr>
      <w:r w:rsidRPr="00E26D0F">
        <w:rPr>
          <w:color w:val="000000"/>
        </w:rPr>
        <w:t>ПРИКАЗЫВАЮ: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textAlignment w:val="baseline"/>
        <w:rPr>
          <w:color w:val="000000"/>
        </w:rPr>
      </w:pPr>
      <w:r w:rsidRPr="00E26D0F">
        <w:rPr>
          <w:color w:val="000000"/>
        </w:rPr>
        <w:t xml:space="preserve">    1. Установить _________________________________________________________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jc w:val="center"/>
        <w:textAlignment w:val="baseline"/>
        <w:rPr>
          <w:color w:val="000000"/>
          <w:sz w:val="20"/>
          <w:szCs w:val="20"/>
        </w:rPr>
      </w:pPr>
      <w:r w:rsidRPr="00E26D0F">
        <w:rPr>
          <w:color w:val="000000"/>
          <w:sz w:val="20"/>
          <w:szCs w:val="20"/>
        </w:rPr>
        <w:t>(указать должность, структурное подразделение, Ф.И.О. работника)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color w:val="000000"/>
        </w:rPr>
      </w:pPr>
      <w:r w:rsidRPr="00E26D0F">
        <w:rPr>
          <w:color w:val="000000"/>
        </w:rPr>
        <w:t>персональную  надбавку  к  должностному  окладу в размере __________ рублей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color w:val="000000"/>
        </w:rPr>
      </w:pPr>
      <w:r w:rsidRPr="00E26D0F">
        <w:rPr>
          <w:color w:val="000000"/>
        </w:rPr>
        <w:t xml:space="preserve">ежемесячно (ежеквартально, на срок </w:t>
      </w:r>
      <w:proofErr w:type="gramStart"/>
      <w:r w:rsidRPr="00E26D0F">
        <w:rPr>
          <w:color w:val="000000"/>
        </w:rPr>
        <w:t>до</w:t>
      </w:r>
      <w:proofErr w:type="gramEnd"/>
      <w:r w:rsidRPr="00E26D0F">
        <w:rPr>
          <w:color w:val="000000"/>
        </w:rPr>
        <w:t xml:space="preserve"> _____________) с "___"________ ___ г.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textAlignment w:val="baseline"/>
        <w:rPr>
          <w:color w:val="000000"/>
        </w:rPr>
      </w:pPr>
      <w:r w:rsidRPr="00E26D0F">
        <w:rPr>
          <w:color w:val="000000"/>
        </w:rPr>
        <w:t xml:space="preserve">    2. Бухгалтерии рассчитать _____________________________________________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jc w:val="center"/>
        <w:textAlignment w:val="baseline"/>
        <w:rPr>
          <w:color w:val="000000"/>
          <w:sz w:val="20"/>
          <w:szCs w:val="20"/>
        </w:rPr>
      </w:pPr>
      <w:r w:rsidRPr="00E26D0F">
        <w:rPr>
          <w:color w:val="000000"/>
          <w:sz w:val="20"/>
          <w:szCs w:val="20"/>
        </w:rPr>
        <w:t>(Ф.И.О. работника)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color w:val="000000"/>
        </w:rPr>
      </w:pPr>
      <w:r w:rsidRPr="00E26D0F">
        <w:rPr>
          <w:color w:val="000000"/>
        </w:rPr>
        <w:t>заработную плату с учетом п. 1 настоящего Приказа.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textAlignment w:val="baseline"/>
        <w:rPr>
          <w:color w:val="000000"/>
        </w:rPr>
      </w:pPr>
      <w:r w:rsidRPr="00E26D0F">
        <w:rPr>
          <w:color w:val="000000"/>
        </w:rPr>
        <w:t xml:space="preserve">    3. Отделу кадров ознакомить ___________________________________________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jc w:val="center"/>
        <w:textAlignment w:val="baseline"/>
        <w:rPr>
          <w:color w:val="000000"/>
          <w:sz w:val="20"/>
          <w:szCs w:val="20"/>
        </w:rPr>
      </w:pPr>
      <w:r w:rsidRPr="00E26D0F">
        <w:rPr>
          <w:color w:val="000000"/>
          <w:sz w:val="20"/>
          <w:szCs w:val="20"/>
        </w:rPr>
        <w:t>(Ф.И.О. работника)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color w:val="000000"/>
        </w:rPr>
      </w:pPr>
      <w:r w:rsidRPr="00E26D0F">
        <w:rPr>
          <w:color w:val="000000"/>
        </w:rPr>
        <w:t>с настоящим Приказом.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color w:val="000000"/>
        </w:rPr>
      </w:pPr>
      <w:r w:rsidRPr="00E26D0F">
        <w:rPr>
          <w:color w:val="000000"/>
        </w:rPr>
        <w:t xml:space="preserve">    4.   Контроль   за   исполнением   настоящего   Приказа   возложить  </w:t>
      </w:r>
      <w:proofErr w:type="gramStart"/>
      <w:r w:rsidRPr="00E26D0F">
        <w:rPr>
          <w:color w:val="000000"/>
        </w:rPr>
        <w:t>на</w:t>
      </w:r>
      <w:proofErr w:type="gramEnd"/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textAlignment w:val="baseline"/>
        <w:rPr>
          <w:color w:val="000000"/>
        </w:rPr>
      </w:pPr>
      <w:r w:rsidRPr="00E26D0F">
        <w:rPr>
          <w:color w:val="000000"/>
        </w:rPr>
        <w:t>___________________________________________________________________________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jc w:val="center"/>
        <w:textAlignment w:val="baseline"/>
        <w:rPr>
          <w:color w:val="000000"/>
          <w:sz w:val="20"/>
          <w:szCs w:val="20"/>
        </w:rPr>
      </w:pPr>
      <w:r w:rsidRPr="00E26D0F">
        <w:rPr>
          <w:color w:val="000000"/>
          <w:sz w:val="20"/>
          <w:szCs w:val="20"/>
        </w:rPr>
        <w:t>(указать должность, структурное подразделение, Ф.И.О. работника)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color w:val="000000"/>
        </w:rPr>
      </w:pPr>
      <w:r w:rsidRPr="00E26D0F">
        <w:rPr>
          <w:color w:val="000000"/>
        </w:rPr>
        <w:t>(оставляю за собой).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color w:val="000000"/>
        </w:rPr>
      </w:pPr>
      <w:r w:rsidRPr="00E26D0F">
        <w:rPr>
          <w:color w:val="000000"/>
        </w:rPr>
        <w:t xml:space="preserve">    Основание: _______________________________________________.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textAlignment w:val="baseline"/>
        <w:rPr>
          <w:color w:val="000000"/>
        </w:rPr>
      </w:pPr>
      <w:r w:rsidRPr="00E26D0F">
        <w:rPr>
          <w:color w:val="000000"/>
        </w:rPr>
        <w:t xml:space="preserve">    ________________________         ______________        ________________</w:t>
      </w:r>
    </w:p>
    <w:p w:rsidR="00CB093C" w:rsidRPr="00E26D0F" w:rsidRDefault="00CB093C" w:rsidP="00CB09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E26D0F">
        <w:rPr>
          <w:color w:val="000000"/>
          <w:sz w:val="20"/>
          <w:szCs w:val="20"/>
        </w:rPr>
        <w:t xml:space="preserve">(должность руководителя)   </w:t>
      </w:r>
      <w:r>
        <w:rPr>
          <w:color w:val="000000"/>
          <w:sz w:val="20"/>
          <w:szCs w:val="20"/>
        </w:rPr>
        <w:tab/>
      </w:r>
      <w:r w:rsidRPr="00E26D0F">
        <w:rPr>
          <w:color w:val="000000"/>
          <w:sz w:val="20"/>
          <w:szCs w:val="20"/>
        </w:rPr>
        <w:t xml:space="preserve">         (подпись)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26D0F">
        <w:rPr>
          <w:color w:val="000000"/>
          <w:sz w:val="20"/>
          <w:szCs w:val="20"/>
        </w:rPr>
        <w:t xml:space="preserve">    (Ф.И.О.)</w:t>
      </w:r>
    </w:p>
    <w:p w:rsidR="00422B00" w:rsidRPr="00CB093C" w:rsidRDefault="00422B00" w:rsidP="00CB093C">
      <w:pPr>
        <w:rPr>
          <w:szCs w:val="28"/>
        </w:rPr>
      </w:pPr>
    </w:p>
    <w:sectPr w:rsidR="00422B00" w:rsidRPr="00CB093C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1E" w:rsidRDefault="000A5A1E" w:rsidP="005F2B6B">
      <w:r>
        <w:separator/>
      </w:r>
    </w:p>
  </w:endnote>
  <w:endnote w:type="continuationSeparator" w:id="0">
    <w:p w:rsidR="000A5A1E" w:rsidRDefault="000A5A1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1E" w:rsidRDefault="000A5A1E" w:rsidP="005F2B6B">
      <w:r>
        <w:separator/>
      </w:r>
    </w:p>
  </w:footnote>
  <w:footnote w:type="continuationSeparator" w:id="0">
    <w:p w:rsidR="000A5A1E" w:rsidRDefault="000A5A1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A0901"/>
    <w:rsid w:val="000A5A1E"/>
    <w:rsid w:val="000C3EAC"/>
    <w:rsid w:val="001166C2"/>
    <w:rsid w:val="001562D8"/>
    <w:rsid w:val="001C69A3"/>
    <w:rsid w:val="00201062"/>
    <w:rsid w:val="0025169F"/>
    <w:rsid w:val="002A0630"/>
    <w:rsid w:val="002E056F"/>
    <w:rsid w:val="00311DC3"/>
    <w:rsid w:val="0035306C"/>
    <w:rsid w:val="0038357F"/>
    <w:rsid w:val="003B5C84"/>
    <w:rsid w:val="003E284F"/>
    <w:rsid w:val="00422B00"/>
    <w:rsid w:val="0047423E"/>
    <w:rsid w:val="00490E2C"/>
    <w:rsid w:val="005314AE"/>
    <w:rsid w:val="005C3DA1"/>
    <w:rsid w:val="005D73CA"/>
    <w:rsid w:val="005F2B6B"/>
    <w:rsid w:val="006E410B"/>
    <w:rsid w:val="00734DE6"/>
    <w:rsid w:val="00805725"/>
    <w:rsid w:val="008608E5"/>
    <w:rsid w:val="008B2B79"/>
    <w:rsid w:val="008F4063"/>
    <w:rsid w:val="0090595D"/>
    <w:rsid w:val="00942958"/>
    <w:rsid w:val="00964967"/>
    <w:rsid w:val="009662E4"/>
    <w:rsid w:val="009C32FF"/>
    <w:rsid w:val="009D2D38"/>
    <w:rsid w:val="00A54078"/>
    <w:rsid w:val="00A92AA5"/>
    <w:rsid w:val="00AB6D09"/>
    <w:rsid w:val="00AF2410"/>
    <w:rsid w:val="00B41AD8"/>
    <w:rsid w:val="00BC7E22"/>
    <w:rsid w:val="00BD4825"/>
    <w:rsid w:val="00C82976"/>
    <w:rsid w:val="00CB093C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EC7BAA"/>
    <w:rsid w:val="00F02ABE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422B00"/>
    <w:rPr>
      <w:color w:val="0000FF"/>
      <w:u w:val="single"/>
    </w:rPr>
  </w:style>
  <w:style w:type="character" w:styleId="af0">
    <w:name w:val="Strong"/>
    <w:basedOn w:val="a0"/>
    <w:uiPriority w:val="22"/>
    <w:qFormat/>
    <w:rsid w:val="003E284F"/>
    <w:rPr>
      <w:b/>
      <w:bCs/>
    </w:rPr>
  </w:style>
  <w:style w:type="paragraph" w:customStyle="1" w:styleId="ConsPlusNormal">
    <w:name w:val="ConsPlusNormal"/>
    <w:rsid w:val="004742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9AB12-45B7-43BD-8FD9-5F000A39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Alexey</cp:lastModifiedBy>
  <cp:revision>2</cp:revision>
  <dcterms:created xsi:type="dcterms:W3CDTF">2019-03-22T11:10:00Z</dcterms:created>
  <dcterms:modified xsi:type="dcterms:W3CDTF">2019-03-22T11:10:00Z</dcterms:modified>
</cp:coreProperties>
</file>