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00" w:rsidRDefault="00422B00" w:rsidP="00A661E5">
      <w:pPr>
        <w:rPr>
          <w:b/>
          <w:sz w:val="28"/>
          <w:szCs w:val="28"/>
        </w:rPr>
      </w:pPr>
      <w:bookmarkStart w:id="0" w:name="_GoBack"/>
      <w:bookmarkEnd w:id="0"/>
    </w:p>
    <w:p w:rsidR="007F4441" w:rsidRDefault="007F4441" w:rsidP="007F4441">
      <w:pPr>
        <w:spacing w:after="60"/>
        <w:ind w:left="6663"/>
        <w:rPr>
          <w:sz w:val="16"/>
          <w:szCs w:val="16"/>
        </w:rPr>
      </w:pPr>
      <w:r>
        <w:rPr>
          <w:sz w:val="16"/>
          <w:szCs w:val="16"/>
        </w:rPr>
        <w:t>Унифицированная форма № Т-2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371"/>
        <w:gridCol w:w="709"/>
        <w:gridCol w:w="992"/>
        <w:gridCol w:w="1135"/>
      </w:tblGrid>
      <w:tr w:rsidR="007F4441" w:rsidTr="007F4441">
        <w:trPr>
          <w:cantSplit/>
        </w:trPr>
        <w:tc>
          <w:tcPr>
            <w:tcW w:w="7371" w:type="dxa"/>
          </w:tcPr>
          <w:p w:rsidR="007F4441" w:rsidRDefault="007F444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F4441" w:rsidRDefault="007F44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jc w:val="center"/>
            </w:pPr>
            <w:r>
              <w:t>Код</w:t>
            </w:r>
          </w:p>
        </w:tc>
      </w:tr>
      <w:tr w:rsidR="007F4441" w:rsidTr="007F4441">
        <w:trPr>
          <w:cantSplit/>
        </w:trPr>
        <w:tc>
          <w:tcPr>
            <w:tcW w:w="7371" w:type="dxa"/>
          </w:tcPr>
          <w:p w:rsidR="007F4441" w:rsidRDefault="007F4441"/>
        </w:tc>
        <w:tc>
          <w:tcPr>
            <w:tcW w:w="1701" w:type="dxa"/>
            <w:gridSpan w:val="2"/>
            <w:hideMark/>
          </w:tcPr>
          <w:p w:rsidR="007F4441" w:rsidRDefault="007F4441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jc w:val="center"/>
            </w:pPr>
            <w:r>
              <w:t>0301002</w:t>
            </w:r>
          </w:p>
        </w:tc>
      </w:tr>
      <w:tr w:rsidR="007F4441" w:rsidTr="007F4441">
        <w:trPr>
          <w:cantSplit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441" w:rsidRDefault="007F4441">
            <w:pPr>
              <w:jc w:val="center"/>
            </w:pPr>
          </w:p>
        </w:tc>
        <w:tc>
          <w:tcPr>
            <w:tcW w:w="992" w:type="dxa"/>
            <w:vAlign w:val="center"/>
            <w:hideMark/>
          </w:tcPr>
          <w:p w:rsidR="007F4441" w:rsidRDefault="007F4441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41" w:rsidRDefault="007F4441">
            <w:pPr>
              <w:jc w:val="center"/>
            </w:pPr>
          </w:p>
        </w:tc>
      </w:tr>
    </w:tbl>
    <w:p w:rsidR="007F4441" w:rsidRDefault="007F4441" w:rsidP="007F4441">
      <w:pPr>
        <w:spacing w:after="120"/>
        <w:ind w:left="3544"/>
        <w:rPr>
          <w:sz w:val="14"/>
          <w:szCs w:val="14"/>
        </w:rPr>
      </w:pPr>
      <w:r>
        <w:rPr>
          <w:sz w:val="14"/>
          <w:szCs w:val="1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21"/>
        <w:gridCol w:w="964"/>
        <w:gridCol w:w="1985"/>
        <w:gridCol w:w="2126"/>
        <w:gridCol w:w="567"/>
        <w:gridCol w:w="1247"/>
        <w:gridCol w:w="1446"/>
        <w:gridCol w:w="850"/>
      </w:tblGrid>
      <w:tr w:rsidR="007F4441" w:rsidTr="007F444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</w:t>
            </w:r>
            <w:r>
              <w:rPr>
                <w:sz w:val="18"/>
                <w:szCs w:val="18"/>
              </w:rPr>
              <w:softHyphen/>
              <w:t>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</w:t>
            </w:r>
            <w:r>
              <w:rPr>
                <w:sz w:val="18"/>
                <w:szCs w:val="18"/>
              </w:rPr>
              <w:softHyphen/>
              <w:t>фика</w:t>
            </w:r>
            <w:r>
              <w:rPr>
                <w:sz w:val="18"/>
                <w:szCs w:val="18"/>
              </w:rPr>
              <w:softHyphen/>
              <w:t>цион</w:t>
            </w:r>
            <w:r>
              <w:rPr>
                <w:sz w:val="18"/>
                <w:szCs w:val="18"/>
              </w:rPr>
              <w:softHyphen/>
              <w:t>ный номер налого</w:t>
            </w:r>
            <w:r>
              <w:rPr>
                <w:sz w:val="18"/>
                <w:szCs w:val="18"/>
              </w:rPr>
              <w:softHyphen/>
              <w:t>платель</w:t>
            </w:r>
            <w:r>
              <w:rPr>
                <w:sz w:val="18"/>
                <w:szCs w:val="18"/>
              </w:rPr>
              <w:softHyphen/>
              <w:t>щика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страхо</w:t>
            </w:r>
            <w:r>
              <w:rPr>
                <w:sz w:val="18"/>
                <w:szCs w:val="18"/>
              </w:rPr>
              <w:softHyphen/>
              <w:t>вого свиде</w:t>
            </w:r>
            <w:r>
              <w:rPr>
                <w:sz w:val="18"/>
                <w:szCs w:val="18"/>
              </w:rPr>
              <w:softHyphen/>
              <w:t>тельства государ</w:t>
            </w:r>
            <w:r>
              <w:rPr>
                <w:sz w:val="18"/>
                <w:szCs w:val="18"/>
              </w:rPr>
              <w:softHyphen/>
              <w:t>ствен</w:t>
            </w:r>
            <w:r>
              <w:rPr>
                <w:sz w:val="18"/>
                <w:szCs w:val="18"/>
              </w:rPr>
              <w:softHyphen/>
              <w:t>ного пенсион</w:t>
            </w:r>
            <w:r>
              <w:rPr>
                <w:sz w:val="18"/>
                <w:szCs w:val="18"/>
              </w:rPr>
              <w:softHyphen/>
              <w:t>ного страхо</w:t>
            </w:r>
            <w:r>
              <w:rPr>
                <w:sz w:val="18"/>
                <w:szCs w:val="18"/>
              </w:rPr>
              <w:softHyphen/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Алфа</w:t>
            </w:r>
            <w:r>
              <w:rPr>
                <w:sz w:val="18"/>
                <w:szCs w:val="18"/>
              </w:rPr>
              <w:softHyphen/>
              <w:t>вит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работы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работы</w:t>
            </w:r>
            <w:r>
              <w:rPr>
                <w:sz w:val="18"/>
                <w:szCs w:val="18"/>
              </w:rPr>
              <w:br/>
              <w:t>(основная, по совмес</w:t>
            </w:r>
            <w:r>
              <w:rPr>
                <w:sz w:val="18"/>
                <w:szCs w:val="18"/>
              </w:rPr>
              <w:softHyphen/>
              <w:t>титель</w:t>
            </w:r>
            <w:r>
              <w:rPr>
                <w:sz w:val="18"/>
                <w:szCs w:val="18"/>
              </w:rPr>
              <w:softHyphen/>
              <w:t>ству)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(мужской, женский)</w:t>
            </w:r>
          </w:p>
        </w:tc>
      </w:tr>
      <w:tr w:rsidR="007F4441" w:rsidTr="007F444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441" w:rsidRDefault="007F4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441" w:rsidRDefault="007F444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441" w:rsidRDefault="007F444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441" w:rsidRDefault="007F444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441" w:rsidRDefault="007F4441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441" w:rsidRDefault="007F4441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441" w:rsidRDefault="007F444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441" w:rsidRDefault="007F4441">
            <w:pPr>
              <w:jc w:val="center"/>
            </w:pPr>
          </w:p>
        </w:tc>
      </w:tr>
    </w:tbl>
    <w:p w:rsidR="007F4441" w:rsidRDefault="007F4441" w:rsidP="007F4441">
      <w:pPr>
        <w:spacing w:before="120"/>
        <w:jc w:val="center"/>
        <w:rPr>
          <w:b/>
          <w:bCs/>
        </w:rPr>
      </w:pPr>
      <w:r>
        <w:rPr>
          <w:b/>
          <w:bCs/>
        </w:rPr>
        <w:t>ЛИЧНАЯ КАРТОЧКА</w:t>
      </w:r>
      <w:r>
        <w:rPr>
          <w:b/>
          <w:bCs/>
        </w:rPr>
        <w:br/>
        <w:t>работника</w:t>
      </w:r>
    </w:p>
    <w:p w:rsidR="007F4441" w:rsidRDefault="007F4441" w:rsidP="007F4441">
      <w:pPr>
        <w:spacing w:before="120" w:after="120"/>
        <w:jc w:val="center"/>
        <w:rPr>
          <w:b/>
          <w:bCs/>
          <w:sz w:val="20"/>
          <w:szCs w:val="20"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ОБЩИЕ СВЕДЕНИЯ</w:t>
      </w:r>
    </w:p>
    <w:tbl>
      <w:tblPr>
        <w:tblW w:w="0" w:type="auto"/>
        <w:tblInd w:w="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842"/>
        <w:gridCol w:w="993"/>
        <w:gridCol w:w="1134"/>
      </w:tblGrid>
      <w:tr w:rsidR="007F4441" w:rsidTr="007F4441"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4441" w:rsidRDefault="007F4441">
            <w:pPr>
              <w:ind w:right="113"/>
              <w:jc w:val="right"/>
            </w:pPr>
            <w:r>
              <w:t>Трудовой договор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441" w:rsidRDefault="007F4441">
            <w:pPr>
              <w:ind w:right="114"/>
              <w:jc w:val="right"/>
            </w:pPr>
            <w: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jc w:val="center"/>
            </w:pPr>
          </w:p>
        </w:tc>
      </w:tr>
      <w:tr w:rsidR="007F4441" w:rsidTr="007F4441"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441" w:rsidRDefault="007F4441">
            <w:pPr>
              <w:ind w:right="113"/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441" w:rsidRDefault="007F4441">
            <w:pPr>
              <w:ind w:right="114"/>
              <w:jc w:val="right"/>
            </w:pPr>
            <w: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jc w:val="center"/>
            </w:pPr>
          </w:p>
        </w:tc>
      </w:tr>
    </w:tbl>
    <w:p w:rsidR="007F4441" w:rsidRDefault="007F4441" w:rsidP="007F4441">
      <w:pPr>
        <w:rPr>
          <w:sz w:val="6"/>
          <w:szCs w:val="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34"/>
        <w:gridCol w:w="3119"/>
        <w:gridCol w:w="567"/>
        <w:gridCol w:w="1871"/>
        <w:gridCol w:w="992"/>
        <w:gridCol w:w="2523"/>
      </w:tblGrid>
      <w:tr w:rsidR="007F4441" w:rsidTr="007F4441">
        <w:tc>
          <w:tcPr>
            <w:tcW w:w="1134" w:type="dxa"/>
            <w:vAlign w:val="bottom"/>
            <w:hideMark/>
          </w:tcPr>
          <w:p w:rsidR="007F4441" w:rsidRDefault="007F4441">
            <w:pPr>
              <w:rPr>
                <w:sz w:val="20"/>
                <w:szCs w:val="20"/>
              </w:rPr>
            </w:pPr>
            <w:r>
              <w:t>1. Фамилия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441" w:rsidRDefault="007F4441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7F4441" w:rsidRDefault="007F4441">
            <w:pPr>
              <w:jc w:val="right"/>
            </w:pPr>
            <w:r>
              <w:t>Имя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441" w:rsidRDefault="007F4441">
            <w:pPr>
              <w:jc w:val="center"/>
            </w:pPr>
          </w:p>
        </w:tc>
        <w:tc>
          <w:tcPr>
            <w:tcW w:w="992" w:type="dxa"/>
            <w:vAlign w:val="bottom"/>
            <w:hideMark/>
          </w:tcPr>
          <w:p w:rsidR="007F4441" w:rsidRDefault="007F4441">
            <w:pPr>
              <w:jc w:val="right"/>
            </w:pPr>
            <w:r>
              <w:t>Отчество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441" w:rsidRDefault="007F4441">
            <w:pPr>
              <w:jc w:val="center"/>
            </w:pPr>
          </w:p>
        </w:tc>
      </w:tr>
    </w:tbl>
    <w:p w:rsidR="007F4441" w:rsidRDefault="007F4441" w:rsidP="007F4441">
      <w:pPr>
        <w:rPr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300"/>
        <w:gridCol w:w="118"/>
        <w:gridCol w:w="8"/>
        <w:gridCol w:w="182"/>
        <w:gridCol w:w="125"/>
        <w:gridCol w:w="961"/>
        <w:gridCol w:w="2466"/>
        <w:gridCol w:w="2778"/>
        <w:gridCol w:w="140"/>
        <w:gridCol w:w="994"/>
        <w:gridCol w:w="1135"/>
      </w:tblGrid>
      <w:tr w:rsidR="007F4441" w:rsidTr="007F4441">
        <w:trPr>
          <w:cantSplit/>
        </w:trPr>
        <w:tc>
          <w:tcPr>
            <w:tcW w:w="9072" w:type="dxa"/>
            <w:gridSpan w:val="10"/>
            <w:vAlign w:val="bottom"/>
          </w:tcPr>
          <w:p w:rsidR="007F4441" w:rsidRDefault="007F44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41" w:rsidRDefault="007F4441">
            <w:pPr>
              <w:jc w:val="center"/>
            </w:pPr>
            <w:r>
              <w:t>Код</w:t>
            </w:r>
          </w:p>
        </w:tc>
      </w:tr>
      <w:tr w:rsidR="007F4441" w:rsidTr="007F4441">
        <w:trPr>
          <w:cantSplit/>
          <w:trHeight w:val="360"/>
        </w:trPr>
        <w:tc>
          <w:tcPr>
            <w:tcW w:w="1608" w:type="dxa"/>
            <w:gridSpan w:val="4"/>
            <w:vAlign w:val="bottom"/>
            <w:hideMark/>
          </w:tcPr>
          <w:p w:rsidR="007F4441" w:rsidRDefault="007F4441">
            <w:r>
              <w:t>2. Дата рождения</w:t>
            </w:r>
          </w:p>
        </w:tc>
        <w:tc>
          <w:tcPr>
            <w:tcW w:w="7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441" w:rsidRDefault="007F444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441" w:rsidRDefault="007F4441">
            <w:pPr>
              <w:jc w:val="center"/>
            </w:pPr>
          </w:p>
        </w:tc>
      </w:tr>
      <w:tr w:rsidR="007F4441" w:rsidTr="007F4441">
        <w:trPr>
          <w:cantSplit/>
        </w:trPr>
        <w:tc>
          <w:tcPr>
            <w:tcW w:w="9072" w:type="dxa"/>
            <w:gridSpan w:val="10"/>
            <w:hideMark/>
          </w:tcPr>
          <w:p w:rsidR="007F4441" w:rsidRDefault="007F4441">
            <w:pPr>
              <w:ind w:firstLine="49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(день, месяц,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441" w:rsidRDefault="007F4441">
            <w:pPr>
              <w:jc w:val="center"/>
              <w:rPr>
                <w:sz w:val="20"/>
                <w:szCs w:val="20"/>
              </w:rPr>
            </w:pPr>
          </w:p>
        </w:tc>
      </w:tr>
      <w:tr w:rsidR="007F4441" w:rsidTr="007F4441">
        <w:trPr>
          <w:cantSplit/>
        </w:trPr>
        <w:tc>
          <w:tcPr>
            <w:tcW w:w="1733" w:type="dxa"/>
            <w:gridSpan w:val="5"/>
            <w:vAlign w:val="bottom"/>
            <w:hideMark/>
          </w:tcPr>
          <w:p w:rsidR="007F4441" w:rsidRDefault="007F4441">
            <w:r>
              <w:t>3. Место рождения</w:t>
            </w:r>
          </w:p>
        </w:tc>
        <w:tc>
          <w:tcPr>
            <w:tcW w:w="6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441" w:rsidRDefault="007F4441">
            <w:pPr>
              <w:jc w:val="center"/>
            </w:pPr>
          </w:p>
        </w:tc>
        <w:tc>
          <w:tcPr>
            <w:tcW w:w="1134" w:type="dxa"/>
            <w:gridSpan w:val="2"/>
            <w:vAlign w:val="bottom"/>
            <w:hideMark/>
          </w:tcPr>
          <w:p w:rsidR="007F4441" w:rsidRDefault="007F4441">
            <w:pPr>
              <w:ind w:left="57"/>
            </w:pPr>
            <w:r>
              <w:t>по ОКАТО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/>
        </w:tc>
      </w:tr>
      <w:tr w:rsidR="007F4441" w:rsidTr="007F4441">
        <w:trPr>
          <w:trHeight w:val="360"/>
        </w:trPr>
        <w:tc>
          <w:tcPr>
            <w:tcW w:w="1426" w:type="dxa"/>
            <w:gridSpan w:val="3"/>
            <w:vAlign w:val="bottom"/>
            <w:hideMark/>
          </w:tcPr>
          <w:p w:rsidR="007F4441" w:rsidRDefault="007F4441">
            <w:r>
              <w:t>4. Гражданство</w:t>
            </w:r>
          </w:p>
        </w:tc>
        <w:tc>
          <w:tcPr>
            <w:tcW w:w="6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441" w:rsidRDefault="007F4441">
            <w:pPr>
              <w:jc w:val="center"/>
            </w:pPr>
          </w:p>
        </w:tc>
        <w:tc>
          <w:tcPr>
            <w:tcW w:w="1134" w:type="dxa"/>
            <w:gridSpan w:val="2"/>
            <w:vAlign w:val="bottom"/>
            <w:hideMark/>
          </w:tcPr>
          <w:p w:rsidR="007F4441" w:rsidRDefault="007F4441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441" w:rsidRDefault="007F4441">
            <w:pPr>
              <w:jc w:val="center"/>
            </w:pPr>
          </w:p>
        </w:tc>
      </w:tr>
      <w:tr w:rsidR="007F4441" w:rsidTr="007F4441">
        <w:trPr>
          <w:trHeight w:val="360"/>
        </w:trPr>
        <w:tc>
          <w:tcPr>
            <w:tcW w:w="2694" w:type="dxa"/>
            <w:gridSpan w:val="6"/>
            <w:vAlign w:val="bottom"/>
            <w:hideMark/>
          </w:tcPr>
          <w:p w:rsidR="007F4441" w:rsidRDefault="007F4441">
            <w:r>
              <w:t>5. Знание иностранного языка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441" w:rsidRDefault="007F4441">
            <w:pPr>
              <w:jc w:val="center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441" w:rsidRDefault="007F4441">
            <w:pPr>
              <w:jc w:val="center"/>
            </w:pPr>
          </w:p>
        </w:tc>
        <w:tc>
          <w:tcPr>
            <w:tcW w:w="1134" w:type="dxa"/>
            <w:gridSpan w:val="2"/>
            <w:vAlign w:val="bottom"/>
            <w:hideMark/>
          </w:tcPr>
          <w:p w:rsidR="007F4441" w:rsidRDefault="007F4441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441" w:rsidRDefault="007F4441">
            <w:pPr>
              <w:jc w:val="center"/>
            </w:pPr>
          </w:p>
        </w:tc>
      </w:tr>
      <w:tr w:rsidR="007F4441" w:rsidTr="007F4441">
        <w:trPr>
          <w:cantSplit/>
        </w:trPr>
        <w:tc>
          <w:tcPr>
            <w:tcW w:w="2694" w:type="dxa"/>
            <w:gridSpan w:val="6"/>
          </w:tcPr>
          <w:p w:rsidR="007F4441" w:rsidRDefault="007F4441">
            <w:pPr>
              <w:rPr>
                <w:sz w:val="14"/>
                <w:szCs w:val="14"/>
              </w:rPr>
            </w:pPr>
          </w:p>
        </w:tc>
        <w:tc>
          <w:tcPr>
            <w:tcW w:w="2466" w:type="dxa"/>
            <w:hideMark/>
          </w:tcPr>
          <w:p w:rsidR="007F4441" w:rsidRDefault="007F44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2778" w:type="dxa"/>
            <w:hideMark/>
          </w:tcPr>
          <w:p w:rsidR="007F4441" w:rsidRDefault="007F44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(степень знания)</w:t>
            </w:r>
          </w:p>
        </w:tc>
        <w:tc>
          <w:tcPr>
            <w:tcW w:w="1134" w:type="dxa"/>
            <w:gridSpan w:val="2"/>
          </w:tcPr>
          <w:p w:rsidR="007F4441" w:rsidRDefault="007F4441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441" w:rsidRDefault="007F4441">
            <w:pPr>
              <w:jc w:val="center"/>
              <w:rPr>
                <w:sz w:val="20"/>
                <w:szCs w:val="20"/>
              </w:rPr>
            </w:pPr>
          </w:p>
        </w:tc>
      </w:tr>
      <w:tr w:rsidR="007F4441" w:rsidTr="007F4441">
        <w:trPr>
          <w:cantSplit/>
        </w:trPr>
        <w:tc>
          <w:tcPr>
            <w:tcW w:w="2694" w:type="dxa"/>
            <w:gridSpan w:val="6"/>
            <w:vAlign w:val="bottom"/>
          </w:tcPr>
          <w:p w:rsidR="007F4441" w:rsidRDefault="007F4441"/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441" w:rsidRDefault="007F4441">
            <w:pPr>
              <w:jc w:val="center"/>
            </w:pPr>
          </w:p>
        </w:tc>
        <w:tc>
          <w:tcPr>
            <w:tcW w:w="1134" w:type="dxa"/>
            <w:gridSpan w:val="2"/>
            <w:vAlign w:val="bottom"/>
            <w:hideMark/>
          </w:tcPr>
          <w:p w:rsidR="007F4441" w:rsidRDefault="007F4441">
            <w:pPr>
              <w:ind w:left="57"/>
            </w:pPr>
            <w:r>
              <w:t>по ОКИН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/>
        </w:tc>
      </w:tr>
      <w:tr w:rsidR="007F4441" w:rsidTr="007F4441">
        <w:trPr>
          <w:cantSplit/>
          <w:trHeight w:val="360"/>
        </w:trPr>
        <w:tc>
          <w:tcPr>
            <w:tcW w:w="1418" w:type="dxa"/>
            <w:gridSpan w:val="2"/>
            <w:vAlign w:val="bottom"/>
            <w:hideMark/>
          </w:tcPr>
          <w:p w:rsidR="007F4441" w:rsidRDefault="007F4441">
            <w:r>
              <w:t>6. Образование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441" w:rsidRDefault="007F4441">
            <w:pPr>
              <w:jc w:val="center"/>
            </w:pPr>
          </w:p>
        </w:tc>
        <w:tc>
          <w:tcPr>
            <w:tcW w:w="1134" w:type="dxa"/>
            <w:gridSpan w:val="2"/>
            <w:vAlign w:val="bottom"/>
            <w:hideMark/>
          </w:tcPr>
          <w:p w:rsidR="007F4441" w:rsidRDefault="007F4441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441" w:rsidRDefault="007F4441">
            <w:pPr>
              <w:jc w:val="center"/>
            </w:pPr>
          </w:p>
        </w:tc>
      </w:tr>
      <w:tr w:rsidR="007F4441" w:rsidRPr="007F4441" w:rsidTr="007F4441">
        <w:trPr>
          <w:cantSplit/>
        </w:trPr>
        <w:tc>
          <w:tcPr>
            <w:tcW w:w="1300" w:type="dxa"/>
          </w:tcPr>
          <w:p w:rsidR="007F4441" w:rsidRDefault="007F4441">
            <w:pPr>
              <w:rPr>
                <w:sz w:val="14"/>
                <w:szCs w:val="14"/>
              </w:rPr>
            </w:pPr>
          </w:p>
        </w:tc>
        <w:tc>
          <w:tcPr>
            <w:tcW w:w="6778" w:type="dxa"/>
            <w:gridSpan w:val="8"/>
            <w:hideMark/>
          </w:tcPr>
          <w:p w:rsidR="007F4441" w:rsidRDefault="007F44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(среднее (полное) общее, начальное профессиональное, среднее профессиональное, высшее профессиональное)</w:t>
            </w:r>
          </w:p>
        </w:tc>
        <w:tc>
          <w:tcPr>
            <w:tcW w:w="2128" w:type="dxa"/>
            <w:gridSpan w:val="2"/>
          </w:tcPr>
          <w:p w:rsidR="007F4441" w:rsidRDefault="007F4441">
            <w:pPr>
              <w:rPr>
                <w:sz w:val="14"/>
                <w:szCs w:val="14"/>
              </w:rPr>
            </w:pPr>
          </w:p>
        </w:tc>
      </w:tr>
    </w:tbl>
    <w:p w:rsidR="007F4441" w:rsidRDefault="007F4441" w:rsidP="007F4441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095"/>
        <w:gridCol w:w="1649"/>
        <w:gridCol w:w="811"/>
        <w:gridCol w:w="1100"/>
        <w:gridCol w:w="1417"/>
        <w:gridCol w:w="1134"/>
      </w:tblGrid>
      <w:tr w:rsidR="007F4441" w:rsidTr="007F4441">
        <w:trPr>
          <w:cantSplit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41" w:rsidRDefault="007F4441">
            <w:pPr>
              <w:ind w:left="57"/>
              <w:rPr>
                <w:sz w:val="20"/>
                <w:szCs w:val="20"/>
              </w:rPr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41" w:rsidRDefault="007F4441">
            <w:pPr>
              <w:jc w:val="center"/>
            </w:pPr>
            <w:r>
              <w:t>Документ об образовании, о квалифи</w:t>
            </w:r>
            <w: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4441" w:rsidRDefault="007F4441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F4441" w:rsidRDefault="007F4441">
            <w:pPr>
              <w:jc w:val="center"/>
            </w:pPr>
          </w:p>
        </w:tc>
      </w:tr>
      <w:tr w:rsidR="007F4441" w:rsidTr="007F4441">
        <w:trPr>
          <w:cantSplit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ind w:left="57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41" w:rsidRDefault="007F4441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4441" w:rsidRDefault="007F4441"/>
        </w:tc>
      </w:tr>
      <w:tr w:rsidR="007F4441" w:rsidTr="007F4441">
        <w:trPr>
          <w:cantSplit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ind w:left="57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4441" w:rsidRDefault="007F4441"/>
        </w:tc>
      </w:tr>
      <w:tr w:rsidR="007F4441" w:rsidRPr="007F4441" w:rsidTr="007F4441">
        <w:trPr>
          <w:cantSplit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441" w:rsidRDefault="007F4441">
            <w:pPr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F4441" w:rsidRDefault="007F4441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4441" w:rsidRDefault="007F4441">
            <w:pPr>
              <w:jc w:val="center"/>
            </w:pPr>
          </w:p>
        </w:tc>
      </w:tr>
      <w:tr w:rsidR="007F4441" w:rsidTr="007F4441">
        <w:trPr>
          <w:cantSplit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ind w:left="57"/>
              <w:jc w:val="center"/>
            </w:pPr>
          </w:p>
        </w:tc>
        <w:tc>
          <w:tcPr>
            <w:tcW w:w="4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4441" w:rsidRDefault="007F4441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41" w:rsidRDefault="007F4441">
            <w:pPr>
              <w:jc w:val="center"/>
              <w:rPr>
                <w:lang w:val="en-US"/>
              </w:rPr>
            </w:pPr>
          </w:p>
        </w:tc>
      </w:tr>
      <w:tr w:rsidR="007F4441" w:rsidTr="007F4441">
        <w:trPr>
          <w:cantSplit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ind w:left="57"/>
              <w:jc w:val="center"/>
            </w:pPr>
          </w:p>
        </w:tc>
        <w:tc>
          <w:tcPr>
            <w:tcW w:w="8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rPr>
                <w:lang w:val="en-US"/>
              </w:rPr>
            </w:pPr>
          </w:p>
        </w:tc>
      </w:tr>
    </w:tbl>
    <w:p w:rsidR="007F4441" w:rsidRDefault="007F4441" w:rsidP="007F4441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095"/>
        <w:gridCol w:w="300"/>
        <w:gridCol w:w="1349"/>
        <w:gridCol w:w="811"/>
        <w:gridCol w:w="1100"/>
        <w:gridCol w:w="1417"/>
        <w:gridCol w:w="1134"/>
      </w:tblGrid>
      <w:tr w:rsidR="007F4441" w:rsidTr="007F4441">
        <w:trPr>
          <w:cantSplit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41" w:rsidRDefault="007F4441">
            <w:pPr>
              <w:ind w:left="57"/>
              <w:rPr>
                <w:sz w:val="20"/>
                <w:szCs w:val="20"/>
              </w:rPr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41" w:rsidRDefault="007F4441">
            <w:pPr>
              <w:jc w:val="center"/>
            </w:pPr>
            <w:r>
              <w:t>Документ об образовании, о квалифи</w:t>
            </w:r>
            <w: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4441" w:rsidRDefault="007F4441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F4441" w:rsidRDefault="007F4441">
            <w:pPr>
              <w:jc w:val="center"/>
            </w:pPr>
          </w:p>
        </w:tc>
      </w:tr>
      <w:tr w:rsidR="007F4441" w:rsidTr="007F4441">
        <w:trPr>
          <w:cantSplit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ind w:left="57"/>
              <w:jc w:val="center"/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41" w:rsidRDefault="007F4441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4441" w:rsidRDefault="007F4441"/>
        </w:tc>
      </w:tr>
      <w:tr w:rsidR="007F4441" w:rsidTr="007F4441">
        <w:trPr>
          <w:cantSplit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ind w:left="57"/>
              <w:jc w:val="center"/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4441" w:rsidRDefault="007F4441"/>
        </w:tc>
      </w:tr>
      <w:tr w:rsidR="007F4441" w:rsidRPr="007F4441" w:rsidTr="007F4441">
        <w:trPr>
          <w:cantSplit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441" w:rsidRDefault="007F4441">
            <w:pPr>
              <w:ind w:left="57"/>
            </w:pPr>
            <w:r>
              <w:lastRenderedPageBreak/>
              <w:t>Квалификация по документу об образовании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F4441" w:rsidRDefault="007F4441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4441" w:rsidRDefault="007F4441">
            <w:pPr>
              <w:jc w:val="center"/>
            </w:pPr>
          </w:p>
        </w:tc>
      </w:tr>
      <w:tr w:rsidR="007F4441" w:rsidTr="007F4441">
        <w:trPr>
          <w:cantSplit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4441" w:rsidRDefault="007F4441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441" w:rsidRDefault="007F4441">
            <w:pPr>
              <w:jc w:val="center"/>
              <w:rPr>
                <w:lang w:val="en-US"/>
              </w:rPr>
            </w:pPr>
          </w:p>
        </w:tc>
      </w:tr>
      <w:tr w:rsidR="007F4441" w:rsidTr="007F4441">
        <w:trPr>
          <w:cantSplit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ind w:left="57"/>
              <w:jc w:val="center"/>
            </w:pPr>
          </w:p>
        </w:tc>
        <w:tc>
          <w:tcPr>
            <w:tcW w:w="115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rPr>
                <w:lang w:val="en-US"/>
              </w:rPr>
            </w:pPr>
          </w:p>
        </w:tc>
      </w:tr>
      <w:tr w:rsidR="007F4441" w:rsidTr="007F4441">
        <w:trPr>
          <w:cantSplit/>
          <w:trHeight w:val="48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4441" w:rsidRDefault="007F4441">
            <w:pPr>
              <w:ind w:left="57"/>
            </w:pPr>
            <w:r>
              <w:t>Послевузовское профессиональное образование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441" w:rsidRDefault="007F444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4441" w:rsidRDefault="007F4441">
            <w:pPr>
              <w:ind w:right="113"/>
              <w:jc w:val="right"/>
            </w:pPr>
            <w:r>
              <w:t>Код 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441" w:rsidRDefault="007F4441">
            <w:pPr>
              <w:jc w:val="center"/>
            </w:pPr>
          </w:p>
        </w:tc>
      </w:tr>
      <w:tr w:rsidR="007F4441" w:rsidTr="007F4441">
        <w:trPr>
          <w:cantSplit/>
          <w:trHeight w:val="83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441" w:rsidRDefault="007F4441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F4441" w:rsidRDefault="007F44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(аспирантура, адъюнктура, докторантура)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4441" w:rsidRDefault="007F4441">
            <w:pPr>
              <w:ind w:right="113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4441" w:rsidRDefault="007F4441">
            <w:pPr>
              <w:jc w:val="center"/>
              <w:rPr>
                <w:sz w:val="20"/>
                <w:szCs w:val="20"/>
              </w:rPr>
            </w:pPr>
          </w:p>
        </w:tc>
      </w:tr>
    </w:tbl>
    <w:p w:rsidR="007F4441" w:rsidRDefault="007F4441" w:rsidP="007F4441">
      <w:pPr>
        <w:rPr>
          <w:sz w:val="12"/>
          <w:szCs w:val="1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2677"/>
        <w:gridCol w:w="3560"/>
        <w:gridCol w:w="1417"/>
        <w:gridCol w:w="1134"/>
      </w:tblGrid>
      <w:tr w:rsidR="007F4441" w:rsidTr="007F4441"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41" w:rsidRDefault="007F4441">
            <w:pPr>
              <w:jc w:val="center"/>
              <w:rPr>
                <w:sz w:val="20"/>
                <w:szCs w:val="20"/>
              </w:rPr>
            </w:pPr>
            <w:r>
              <w:t>Наименование образовательного,</w:t>
            </w:r>
            <w:r>
              <w:br/>
              <w:t>научного учреждения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41" w:rsidRDefault="007F4441">
            <w:pPr>
              <w:jc w:val="center"/>
            </w:pPr>
            <w:r>
              <w:t>Документ об образовании,</w:t>
            </w:r>
            <w:r>
              <w:br/>
              <w:t>номер, 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4441" w:rsidRDefault="007F4441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441" w:rsidRDefault="007F4441">
            <w:pPr>
              <w:jc w:val="center"/>
            </w:pPr>
          </w:p>
        </w:tc>
      </w:tr>
      <w:tr w:rsidR="007F4441" w:rsidTr="007F4441"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ind w:left="57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441" w:rsidRDefault="007F444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441" w:rsidRDefault="007F4441">
            <w:pPr>
              <w:jc w:val="center"/>
            </w:pPr>
          </w:p>
        </w:tc>
      </w:tr>
      <w:tr w:rsidR="007F4441" w:rsidTr="007F4441"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ind w:left="57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441" w:rsidRDefault="007F444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441" w:rsidRDefault="007F4441">
            <w:pPr>
              <w:jc w:val="center"/>
            </w:pPr>
          </w:p>
        </w:tc>
      </w:tr>
      <w:tr w:rsidR="007F4441" w:rsidRPr="007F4441" w:rsidTr="007F4441">
        <w:trPr>
          <w:cantSplit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ind w:left="57"/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4441" w:rsidRDefault="007F4441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441" w:rsidRDefault="007F4441">
            <w:pPr>
              <w:jc w:val="center"/>
            </w:pPr>
          </w:p>
        </w:tc>
      </w:tr>
      <w:tr w:rsidR="007F4441" w:rsidRPr="007F4441" w:rsidTr="007F4441">
        <w:trPr>
          <w:cantSplit/>
          <w:trHeight w:val="193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spacing w:after="20"/>
              <w:ind w:left="57"/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spacing w:after="2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441" w:rsidRDefault="007F4441">
            <w:pPr>
              <w:spacing w:after="20"/>
              <w:jc w:val="center"/>
            </w:pPr>
          </w:p>
        </w:tc>
      </w:tr>
      <w:tr w:rsidR="007F4441" w:rsidTr="007F4441">
        <w:trPr>
          <w:cantSplit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441" w:rsidRDefault="007F4441">
            <w:pPr>
              <w:ind w:left="57"/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441" w:rsidRDefault="007F4441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441" w:rsidRDefault="007F4441">
            <w:pPr>
              <w:jc w:val="center"/>
            </w:pPr>
          </w:p>
        </w:tc>
      </w:tr>
      <w:tr w:rsidR="007F4441" w:rsidTr="007F444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F4441" w:rsidRDefault="007F4441">
            <w:pPr>
              <w:ind w:left="57"/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441" w:rsidRDefault="007F4441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4441" w:rsidRDefault="007F44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41" w:rsidRDefault="007F4441">
            <w:pPr>
              <w:jc w:val="center"/>
            </w:pPr>
            <w:r>
              <w:t>Код</w:t>
            </w:r>
          </w:p>
        </w:tc>
      </w:tr>
      <w:tr w:rsidR="007F4441" w:rsidTr="007F4441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41" w:rsidRDefault="007F4441">
            <w:r>
              <w:t>7. Профессия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441" w:rsidRDefault="007F444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4441" w:rsidRDefault="007F4441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41" w:rsidRDefault="007F4441">
            <w:pPr>
              <w:jc w:val="center"/>
            </w:pPr>
          </w:p>
        </w:tc>
      </w:tr>
      <w:tr w:rsidR="007F4441" w:rsidTr="007F444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F4441" w:rsidRDefault="007F4441"/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441" w:rsidRDefault="007F4441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(основная)</w:t>
            </w:r>
          </w:p>
          <w:p w:rsidR="007F4441" w:rsidRDefault="007F4441">
            <w:pPr>
              <w:pStyle w:val="a5"/>
              <w:tabs>
                <w:tab w:val="left" w:pos="72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4441" w:rsidRDefault="007F4441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441" w:rsidRDefault="007F4441">
            <w:pPr>
              <w:jc w:val="center"/>
            </w:pPr>
          </w:p>
        </w:tc>
      </w:tr>
      <w:tr w:rsidR="007F4441" w:rsidTr="007F444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F4441" w:rsidRDefault="007F4441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4441" w:rsidRDefault="007F44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(другая)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4441" w:rsidRDefault="007F44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4441" w:rsidRDefault="007F4441">
            <w:pPr>
              <w:jc w:val="center"/>
              <w:rPr>
                <w:sz w:val="16"/>
                <w:szCs w:val="16"/>
              </w:rPr>
            </w:pPr>
          </w:p>
        </w:tc>
      </w:tr>
    </w:tbl>
    <w:p w:rsidR="007F4441" w:rsidRDefault="007F4441" w:rsidP="007F4441">
      <w:pPr>
        <w:sectPr w:rsidR="007F4441">
          <w:headerReference w:type="default" r:id="rId8"/>
          <w:pgSz w:w="11906" w:h="16838"/>
          <w:pgMar w:top="851" w:right="567" w:bottom="567" w:left="1134" w:header="397" w:footer="709" w:gutter="0"/>
          <w:cols w:space="720"/>
        </w:sectPr>
      </w:pPr>
    </w:p>
    <w:p w:rsidR="007F4441" w:rsidRDefault="007F4441" w:rsidP="007F4441">
      <w:pPr>
        <w:spacing w:after="240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lastRenderedPageBreak/>
        <w:t>2-</w:t>
      </w:r>
      <w:r>
        <w:rPr>
          <w:sz w:val="16"/>
          <w:szCs w:val="16"/>
        </w:rPr>
        <w:t>я страница формы № Т-2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977"/>
        <w:gridCol w:w="142"/>
        <w:gridCol w:w="425"/>
        <w:gridCol w:w="142"/>
        <w:gridCol w:w="1701"/>
        <w:gridCol w:w="283"/>
        <w:gridCol w:w="284"/>
        <w:gridCol w:w="4252"/>
      </w:tblGrid>
      <w:tr w:rsidR="007F4441" w:rsidTr="007F4441">
        <w:trPr>
          <w:cantSplit/>
        </w:trPr>
        <w:tc>
          <w:tcPr>
            <w:tcW w:w="2977" w:type="dxa"/>
            <w:hideMark/>
          </w:tcPr>
          <w:p w:rsidR="007F4441" w:rsidRDefault="007F4441">
            <w:pPr>
              <w:rPr>
                <w:sz w:val="20"/>
                <w:szCs w:val="20"/>
              </w:rPr>
            </w:pPr>
            <w:r>
              <w:t>8. Стаж работы (по состоянию на</w:t>
            </w:r>
          </w:p>
        </w:tc>
        <w:tc>
          <w:tcPr>
            <w:tcW w:w="142" w:type="dxa"/>
            <w:hideMark/>
          </w:tcPr>
          <w:p w:rsidR="007F4441" w:rsidRDefault="007F444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441" w:rsidRDefault="007F4441">
            <w:pPr>
              <w:jc w:val="center"/>
            </w:pPr>
          </w:p>
        </w:tc>
        <w:tc>
          <w:tcPr>
            <w:tcW w:w="142" w:type="dxa"/>
            <w:vAlign w:val="bottom"/>
            <w:hideMark/>
          </w:tcPr>
          <w:p w:rsidR="007F4441" w:rsidRDefault="007F4441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441" w:rsidRDefault="007F4441"/>
        </w:tc>
        <w:tc>
          <w:tcPr>
            <w:tcW w:w="283" w:type="dxa"/>
            <w:vAlign w:val="bottom"/>
            <w:hideMark/>
          </w:tcPr>
          <w:p w:rsidR="007F4441" w:rsidRDefault="007F4441">
            <w:pPr>
              <w:jc w:val="center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441" w:rsidRDefault="007F4441">
            <w:pPr>
              <w:jc w:val="center"/>
            </w:pPr>
          </w:p>
        </w:tc>
        <w:tc>
          <w:tcPr>
            <w:tcW w:w="4252" w:type="dxa"/>
            <w:vAlign w:val="bottom"/>
            <w:hideMark/>
          </w:tcPr>
          <w:p w:rsidR="007F4441" w:rsidRDefault="007F4441">
            <w:r>
              <w:t xml:space="preserve"> г.):</w:t>
            </w:r>
          </w:p>
        </w:tc>
      </w:tr>
    </w:tbl>
    <w:p w:rsidR="007F4441" w:rsidRDefault="007F4441" w:rsidP="007F4441">
      <w:pPr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451"/>
        <w:gridCol w:w="1134"/>
        <w:gridCol w:w="567"/>
        <w:gridCol w:w="1418"/>
        <w:gridCol w:w="850"/>
        <w:gridCol w:w="1418"/>
        <w:gridCol w:w="369"/>
      </w:tblGrid>
      <w:tr w:rsidR="007F4441" w:rsidTr="007F4441">
        <w:trPr>
          <w:cantSplit/>
        </w:trPr>
        <w:tc>
          <w:tcPr>
            <w:tcW w:w="4451" w:type="dxa"/>
            <w:vAlign w:val="bottom"/>
            <w:hideMark/>
          </w:tcPr>
          <w:p w:rsidR="007F4441" w:rsidRDefault="007F4441">
            <w:pPr>
              <w:ind w:left="539"/>
            </w:pPr>
            <w:r>
              <w:t>Общий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441" w:rsidRDefault="007F4441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7F4441" w:rsidRDefault="007F4441">
            <w:pPr>
              <w:jc w:val="center"/>
            </w:pPr>
            <w:r>
              <w:t>дней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441" w:rsidRDefault="007F4441">
            <w:pPr>
              <w:jc w:val="center"/>
            </w:pPr>
          </w:p>
        </w:tc>
        <w:tc>
          <w:tcPr>
            <w:tcW w:w="850" w:type="dxa"/>
            <w:vAlign w:val="bottom"/>
            <w:hideMark/>
          </w:tcPr>
          <w:p w:rsidR="007F4441" w:rsidRDefault="007F4441">
            <w:pPr>
              <w:jc w:val="center"/>
            </w:pPr>
            <w:r>
              <w:t>месяцев</w:t>
            </w:r>
          </w:p>
        </w:tc>
        <w:tc>
          <w:tcPr>
            <w:tcW w:w="1418" w:type="dxa"/>
            <w:vAlign w:val="bottom"/>
          </w:tcPr>
          <w:p w:rsidR="007F4441" w:rsidRDefault="007F4441">
            <w:pPr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7F4441" w:rsidRDefault="007F4441">
            <w:pPr>
              <w:jc w:val="right"/>
            </w:pPr>
            <w:r>
              <w:t>лет</w:t>
            </w:r>
          </w:p>
        </w:tc>
      </w:tr>
      <w:tr w:rsidR="007F4441" w:rsidTr="007F4441">
        <w:trPr>
          <w:cantSplit/>
        </w:trPr>
        <w:tc>
          <w:tcPr>
            <w:tcW w:w="4451" w:type="dxa"/>
            <w:vAlign w:val="bottom"/>
            <w:hideMark/>
          </w:tcPr>
          <w:p w:rsidR="007F4441" w:rsidRDefault="007F4441">
            <w:pPr>
              <w:ind w:left="539"/>
            </w:pPr>
            <w:r>
              <w:t>Непрерывный</w:t>
            </w:r>
          </w:p>
        </w:tc>
        <w:tc>
          <w:tcPr>
            <w:tcW w:w="1134" w:type="dxa"/>
            <w:vAlign w:val="bottom"/>
          </w:tcPr>
          <w:p w:rsidR="007F4441" w:rsidRDefault="007F4441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7F4441" w:rsidRDefault="007F4441">
            <w:pPr>
              <w:jc w:val="center"/>
            </w:pPr>
            <w:r>
              <w:t>дней</w:t>
            </w:r>
          </w:p>
        </w:tc>
        <w:tc>
          <w:tcPr>
            <w:tcW w:w="1418" w:type="dxa"/>
            <w:vAlign w:val="bottom"/>
          </w:tcPr>
          <w:p w:rsidR="007F4441" w:rsidRDefault="007F4441">
            <w:pPr>
              <w:jc w:val="center"/>
            </w:pPr>
          </w:p>
        </w:tc>
        <w:tc>
          <w:tcPr>
            <w:tcW w:w="850" w:type="dxa"/>
            <w:vAlign w:val="bottom"/>
            <w:hideMark/>
          </w:tcPr>
          <w:p w:rsidR="007F4441" w:rsidRDefault="007F4441">
            <w:pPr>
              <w:jc w:val="center"/>
            </w:pPr>
            <w:r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4441" w:rsidRDefault="007F4441">
            <w:pPr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7F4441" w:rsidRDefault="007F4441">
            <w:pPr>
              <w:jc w:val="right"/>
            </w:pPr>
            <w:r>
              <w:t>лет</w:t>
            </w:r>
          </w:p>
        </w:tc>
      </w:tr>
      <w:tr w:rsidR="007F4441" w:rsidTr="007F4441">
        <w:trPr>
          <w:cantSplit/>
        </w:trPr>
        <w:tc>
          <w:tcPr>
            <w:tcW w:w="4451" w:type="dxa"/>
            <w:vAlign w:val="bottom"/>
            <w:hideMark/>
          </w:tcPr>
          <w:p w:rsidR="007F4441" w:rsidRDefault="007F4441">
            <w:pPr>
              <w:ind w:left="539"/>
            </w:pPr>
            <w:r>
              <w:t>Дающий право на надбавку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4441" w:rsidRDefault="007F4441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7F4441" w:rsidRDefault="007F4441">
            <w:pPr>
              <w:jc w:val="center"/>
            </w:pPr>
            <w:r>
              <w:t>дней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4441" w:rsidRDefault="007F4441">
            <w:pPr>
              <w:jc w:val="center"/>
            </w:pPr>
          </w:p>
        </w:tc>
        <w:tc>
          <w:tcPr>
            <w:tcW w:w="850" w:type="dxa"/>
            <w:vAlign w:val="bottom"/>
            <w:hideMark/>
          </w:tcPr>
          <w:p w:rsidR="007F4441" w:rsidRDefault="007F4441">
            <w:pPr>
              <w:jc w:val="center"/>
            </w:pPr>
            <w:r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4441" w:rsidRDefault="007F4441">
            <w:pPr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7F4441" w:rsidRDefault="007F4441">
            <w:pPr>
              <w:jc w:val="right"/>
            </w:pPr>
            <w:r>
              <w:t>лет</w:t>
            </w:r>
          </w:p>
        </w:tc>
      </w:tr>
      <w:tr w:rsidR="007F4441" w:rsidTr="007F4441">
        <w:trPr>
          <w:cantSplit/>
        </w:trPr>
        <w:tc>
          <w:tcPr>
            <w:tcW w:w="4451" w:type="dxa"/>
            <w:vAlign w:val="bottom"/>
          </w:tcPr>
          <w:p w:rsidR="007F4441" w:rsidRDefault="007F444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441" w:rsidRDefault="007F4441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7F4441" w:rsidRDefault="007F4441">
            <w:pPr>
              <w:jc w:val="center"/>
            </w:pPr>
            <w:r>
              <w:t>дней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4441" w:rsidRDefault="007F4441">
            <w:pPr>
              <w:jc w:val="center"/>
            </w:pPr>
          </w:p>
        </w:tc>
        <w:tc>
          <w:tcPr>
            <w:tcW w:w="850" w:type="dxa"/>
            <w:vAlign w:val="bottom"/>
            <w:hideMark/>
          </w:tcPr>
          <w:p w:rsidR="007F4441" w:rsidRDefault="007F4441">
            <w:pPr>
              <w:jc w:val="center"/>
            </w:pPr>
            <w:r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4441" w:rsidRDefault="007F4441">
            <w:pPr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7F4441" w:rsidRDefault="007F4441">
            <w:pPr>
              <w:jc w:val="right"/>
            </w:pPr>
            <w:r>
              <w:t>лет</w:t>
            </w:r>
          </w:p>
        </w:tc>
      </w:tr>
    </w:tbl>
    <w:p w:rsidR="007F4441" w:rsidRDefault="007F4441" w:rsidP="007F4441">
      <w:pPr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552"/>
        <w:gridCol w:w="4772"/>
        <w:gridCol w:w="1466"/>
        <w:gridCol w:w="1417"/>
      </w:tblGrid>
      <w:tr w:rsidR="007F4441" w:rsidTr="007F4441">
        <w:trPr>
          <w:cantSplit/>
        </w:trPr>
        <w:tc>
          <w:tcPr>
            <w:tcW w:w="2552" w:type="dxa"/>
            <w:hideMark/>
          </w:tcPr>
          <w:p w:rsidR="007F4441" w:rsidRDefault="007F4441">
            <w:r>
              <w:t>9. Состояние в браке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441" w:rsidRDefault="007F4441">
            <w:pPr>
              <w:jc w:val="center"/>
            </w:pPr>
          </w:p>
        </w:tc>
        <w:tc>
          <w:tcPr>
            <w:tcW w:w="1466" w:type="dxa"/>
            <w:hideMark/>
          </w:tcPr>
          <w:p w:rsidR="007F4441" w:rsidRDefault="007F4441">
            <w:pPr>
              <w:ind w:right="113"/>
              <w:jc w:val="right"/>
            </w:pPr>
            <w:r>
              <w:t>Код по ОКИН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jc w:val="center"/>
            </w:pPr>
          </w:p>
        </w:tc>
      </w:tr>
    </w:tbl>
    <w:p w:rsidR="007F4441" w:rsidRDefault="007F4441" w:rsidP="007F4441">
      <w:pPr>
        <w:spacing w:before="120" w:after="120"/>
        <w:rPr>
          <w:sz w:val="20"/>
          <w:szCs w:val="20"/>
        </w:rPr>
      </w:pPr>
      <w:r>
        <w:t>10. Состав семьи: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552"/>
        <w:gridCol w:w="6237"/>
        <w:gridCol w:w="1417"/>
      </w:tblGrid>
      <w:tr w:rsidR="007F4441" w:rsidTr="007F444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41" w:rsidRDefault="007F4441">
            <w:pPr>
              <w:jc w:val="center"/>
            </w:pPr>
            <w:r>
              <w:t>Степень родства</w:t>
            </w:r>
          </w:p>
          <w:p w:rsidR="007F4441" w:rsidRDefault="007F4441">
            <w:pPr>
              <w:jc w:val="center"/>
            </w:pPr>
            <w:r>
              <w:t>(ближайшие родственники)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jc w:val="center"/>
            </w:pPr>
            <w: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jc w:val="center"/>
            </w:pPr>
            <w:r>
              <w:t>Год рождения</w:t>
            </w:r>
          </w:p>
        </w:tc>
      </w:tr>
      <w:tr w:rsidR="007F4441" w:rsidTr="007F444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41" w:rsidRDefault="007F4441">
            <w:pPr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41" w:rsidRDefault="007F4441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41" w:rsidRDefault="007F4441">
            <w:pPr>
              <w:jc w:val="center"/>
            </w:pPr>
            <w:r>
              <w:t>3</w:t>
            </w:r>
          </w:p>
        </w:tc>
      </w:tr>
      <w:tr w:rsidR="007F4441" w:rsidTr="007F444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jc w:val="center"/>
            </w:pPr>
          </w:p>
        </w:tc>
      </w:tr>
      <w:tr w:rsidR="007F4441" w:rsidTr="007F444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jc w:val="center"/>
            </w:pPr>
          </w:p>
        </w:tc>
      </w:tr>
      <w:tr w:rsidR="007F4441" w:rsidTr="007F444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jc w:val="center"/>
            </w:pPr>
          </w:p>
        </w:tc>
      </w:tr>
      <w:tr w:rsidR="007F4441" w:rsidTr="007F444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jc w:val="center"/>
            </w:pPr>
          </w:p>
        </w:tc>
      </w:tr>
      <w:tr w:rsidR="007F4441" w:rsidTr="007F444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jc w:val="center"/>
            </w:pPr>
          </w:p>
        </w:tc>
      </w:tr>
      <w:tr w:rsidR="007F4441" w:rsidTr="007F444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jc w:val="center"/>
            </w:pPr>
          </w:p>
        </w:tc>
      </w:tr>
    </w:tbl>
    <w:p w:rsidR="007F4441" w:rsidRDefault="007F4441" w:rsidP="007F4441">
      <w:pPr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283"/>
        <w:gridCol w:w="426"/>
        <w:gridCol w:w="1842"/>
        <w:gridCol w:w="1560"/>
        <w:gridCol w:w="141"/>
        <w:gridCol w:w="426"/>
        <w:gridCol w:w="283"/>
        <w:gridCol w:w="1418"/>
        <w:gridCol w:w="76"/>
        <w:gridCol w:w="774"/>
        <w:gridCol w:w="284"/>
        <w:gridCol w:w="1700"/>
      </w:tblGrid>
      <w:tr w:rsidR="007F4441" w:rsidTr="007F4441">
        <w:trPr>
          <w:gridAfter w:val="1"/>
          <w:wAfter w:w="1700" w:type="dxa"/>
          <w:cantSplit/>
        </w:trPr>
        <w:tc>
          <w:tcPr>
            <w:tcW w:w="1276" w:type="dxa"/>
            <w:gridSpan w:val="2"/>
            <w:hideMark/>
          </w:tcPr>
          <w:p w:rsidR="007F4441" w:rsidRDefault="007F4441">
            <w:r>
              <w:t>11. Паспорт:</w:t>
            </w:r>
          </w:p>
        </w:tc>
        <w:tc>
          <w:tcPr>
            <w:tcW w:w="426" w:type="dxa"/>
            <w:hideMark/>
          </w:tcPr>
          <w:p w:rsidR="007F4441" w:rsidRDefault="007F4441">
            <w:pPr>
              <w:jc w:val="center"/>
            </w:pPr>
            <w: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441" w:rsidRDefault="007F4441">
            <w:pPr>
              <w:jc w:val="center"/>
            </w:pPr>
          </w:p>
        </w:tc>
        <w:tc>
          <w:tcPr>
            <w:tcW w:w="1560" w:type="dxa"/>
            <w:hideMark/>
          </w:tcPr>
          <w:p w:rsidR="007F4441" w:rsidRDefault="007F4441">
            <w:pPr>
              <w:ind w:left="114"/>
            </w:pPr>
            <w:r>
              <w:t>Дата выдачи</w:t>
            </w:r>
          </w:p>
        </w:tc>
        <w:tc>
          <w:tcPr>
            <w:tcW w:w="141" w:type="dxa"/>
            <w:hideMark/>
          </w:tcPr>
          <w:p w:rsidR="007F4441" w:rsidRDefault="007F4441">
            <w: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441" w:rsidRDefault="007F4441">
            <w:pPr>
              <w:jc w:val="center"/>
            </w:pPr>
          </w:p>
        </w:tc>
        <w:tc>
          <w:tcPr>
            <w:tcW w:w="283" w:type="dxa"/>
            <w:hideMark/>
          </w:tcPr>
          <w:p w:rsidR="007F4441" w:rsidRDefault="007F4441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441" w:rsidRDefault="007F4441">
            <w:pPr>
              <w:jc w:val="center"/>
            </w:pPr>
          </w:p>
        </w:tc>
        <w:tc>
          <w:tcPr>
            <w:tcW w:w="76" w:type="dxa"/>
          </w:tcPr>
          <w:p w:rsidR="007F4441" w:rsidRDefault="007F4441">
            <w:pPr>
              <w:jc w:val="center"/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441" w:rsidRDefault="007F4441">
            <w:pPr>
              <w:jc w:val="center"/>
            </w:pPr>
          </w:p>
        </w:tc>
        <w:tc>
          <w:tcPr>
            <w:tcW w:w="284" w:type="dxa"/>
            <w:hideMark/>
          </w:tcPr>
          <w:p w:rsidR="007F4441" w:rsidRDefault="007F4441">
            <w:pPr>
              <w:jc w:val="right"/>
            </w:pPr>
            <w:r>
              <w:t>г.</w:t>
            </w:r>
          </w:p>
        </w:tc>
      </w:tr>
      <w:tr w:rsidR="007F4441" w:rsidTr="007F4441">
        <w:trPr>
          <w:cantSplit/>
        </w:trPr>
        <w:tc>
          <w:tcPr>
            <w:tcW w:w="993" w:type="dxa"/>
            <w:vAlign w:val="bottom"/>
            <w:hideMark/>
          </w:tcPr>
          <w:p w:rsidR="007F4441" w:rsidRDefault="007F4441">
            <w:pPr>
              <w:ind w:left="301"/>
            </w:pPr>
            <w:r>
              <w:t>Выдан</w:t>
            </w:r>
          </w:p>
        </w:tc>
        <w:tc>
          <w:tcPr>
            <w:tcW w:w="92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441" w:rsidRDefault="007F4441">
            <w:pPr>
              <w:jc w:val="center"/>
            </w:pPr>
          </w:p>
        </w:tc>
      </w:tr>
      <w:tr w:rsidR="007F4441" w:rsidTr="007F4441">
        <w:trPr>
          <w:cantSplit/>
        </w:trPr>
        <w:tc>
          <w:tcPr>
            <w:tcW w:w="993" w:type="dxa"/>
          </w:tcPr>
          <w:p w:rsidR="007F4441" w:rsidRDefault="007F4441">
            <w:pPr>
              <w:rPr>
                <w:sz w:val="14"/>
                <w:szCs w:val="14"/>
              </w:rPr>
            </w:pPr>
          </w:p>
        </w:tc>
        <w:tc>
          <w:tcPr>
            <w:tcW w:w="9213" w:type="dxa"/>
            <w:gridSpan w:val="12"/>
            <w:hideMark/>
          </w:tcPr>
          <w:p w:rsidR="007F4441" w:rsidRDefault="007F4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органа, выдавшего паспорт)</w:t>
            </w:r>
          </w:p>
        </w:tc>
      </w:tr>
    </w:tbl>
    <w:p w:rsidR="007F4441" w:rsidRDefault="007F4441" w:rsidP="007F4441">
      <w:pPr>
        <w:ind w:left="993"/>
        <w:rPr>
          <w:sz w:val="20"/>
          <w:szCs w:val="20"/>
        </w:rPr>
      </w:pPr>
    </w:p>
    <w:p w:rsidR="007F4441" w:rsidRDefault="007F4441" w:rsidP="007F4441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7F4441" w:rsidRDefault="007F4441" w:rsidP="007F4441">
      <w:pPr>
        <w:ind w:left="993"/>
        <w:rPr>
          <w:sz w:val="20"/>
          <w:szCs w:val="20"/>
        </w:rPr>
      </w:pPr>
    </w:p>
    <w:p w:rsidR="007F4441" w:rsidRDefault="007F4441" w:rsidP="007F4441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7F4441" w:rsidRDefault="007F4441" w:rsidP="007F4441">
      <w:pPr>
        <w:ind w:left="993"/>
        <w:rPr>
          <w:sz w:val="20"/>
          <w:szCs w:val="20"/>
        </w:rPr>
      </w:pPr>
    </w:p>
    <w:p w:rsidR="007F4441" w:rsidRDefault="007F4441" w:rsidP="007F4441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7F4441" w:rsidRDefault="007F4441" w:rsidP="007F4441">
      <w:pPr>
        <w:spacing w:after="120"/>
        <w:rPr>
          <w:sz w:val="20"/>
          <w:szCs w:val="20"/>
        </w:rPr>
      </w:pPr>
      <w:r>
        <w:t>12. Адрес места жительства: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1843"/>
        <w:gridCol w:w="6945"/>
      </w:tblGrid>
      <w:tr w:rsidR="007F4441" w:rsidTr="007F444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F4441" w:rsidRDefault="007F444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41" w:rsidRDefault="007F4441">
            <w:pPr>
              <w:jc w:val="center"/>
            </w:pPr>
            <w:r>
              <w:t>Почтовый индекс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7F4441" w:rsidRDefault="007F4441">
            <w:pPr>
              <w:jc w:val="center"/>
            </w:pPr>
          </w:p>
        </w:tc>
      </w:tr>
      <w:tr w:rsidR="007F4441" w:rsidTr="007F4441">
        <w:trPr>
          <w:trHeight w:val="4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441" w:rsidRDefault="007F4441">
            <w:pPr>
              <w:ind w:firstLine="198"/>
            </w:pPr>
            <w:r>
              <w:t>По паспорту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41" w:rsidRDefault="007F4441">
            <w:pPr>
              <w:jc w:val="center"/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4441" w:rsidRDefault="007F4441">
            <w:pPr>
              <w:jc w:val="center"/>
            </w:pPr>
          </w:p>
        </w:tc>
      </w:tr>
    </w:tbl>
    <w:p w:rsidR="007F4441" w:rsidRDefault="007F4441" w:rsidP="007F4441">
      <w:pPr>
        <w:ind w:left="1418"/>
        <w:rPr>
          <w:sz w:val="20"/>
          <w:szCs w:val="20"/>
        </w:rPr>
      </w:pPr>
    </w:p>
    <w:p w:rsidR="007F4441" w:rsidRDefault="007F4441" w:rsidP="007F4441">
      <w:pPr>
        <w:pBdr>
          <w:top w:val="single" w:sz="4" w:space="1" w:color="auto"/>
        </w:pBdr>
        <w:spacing w:after="200"/>
        <w:ind w:left="1418"/>
        <w:rPr>
          <w:sz w:val="2"/>
          <w:szCs w:val="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1843"/>
        <w:gridCol w:w="6945"/>
      </w:tblGrid>
      <w:tr w:rsidR="007F4441" w:rsidTr="007F444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F4441" w:rsidRDefault="007F444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41" w:rsidRDefault="007F4441">
            <w:pPr>
              <w:jc w:val="center"/>
            </w:pPr>
            <w:r>
              <w:t>Почтовый индекс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7F4441" w:rsidRDefault="007F4441">
            <w:pPr>
              <w:jc w:val="center"/>
            </w:pPr>
          </w:p>
        </w:tc>
      </w:tr>
      <w:tr w:rsidR="007F4441" w:rsidTr="007F4441">
        <w:trPr>
          <w:trHeight w:val="4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441" w:rsidRDefault="007F4441">
            <w:pPr>
              <w:ind w:firstLine="198"/>
            </w:pPr>
            <w:r>
              <w:t>Фактический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41" w:rsidRDefault="007F4441">
            <w:pPr>
              <w:jc w:val="center"/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4441" w:rsidRDefault="007F4441">
            <w:pPr>
              <w:jc w:val="center"/>
            </w:pPr>
          </w:p>
        </w:tc>
      </w:tr>
    </w:tbl>
    <w:p w:rsidR="007F4441" w:rsidRDefault="007F4441" w:rsidP="007F4441">
      <w:pPr>
        <w:ind w:left="1418"/>
        <w:rPr>
          <w:sz w:val="20"/>
          <w:szCs w:val="20"/>
        </w:rPr>
      </w:pPr>
    </w:p>
    <w:p w:rsidR="007F4441" w:rsidRDefault="007F4441" w:rsidP="007F4441">
      <w:pPr>
        <w:pBdr>
          <w:top w:val="single" w:sz="4" w:space="1" w:color="auto"/>
        </w:pBdr>
        <w:spacing w:after="200"/>
        <w:ind w:left="1418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86"/>
        <w:gridCol w:w="170"/>
        <w:gridCol w:w="425"/>
        <w:gridCol w:w="227"/>
        <w:gridCol w:w="1620"/>
        <w:gridCol w:w="138"/>
        <w:gridCol w:w="850"/>
        <w:gridCol w:w="284"/>
      </w:tblGrid>
      <w:tr w:rsidR="007F4441" w:rsidTr="007F4441">
        <w:tc>
          <w:tcPr>
            <w:tcW w:w="3686" w:type="dxa"/>
            <w:hideMark/>
          </w:tcPr>
          <w:p w:rsidR="007F4441" w:rsidRDefault="007F4441">
            <w:pPr>
              <w:rPr>
                <w:sz w:val="20"/>
                <w:szCs w:val="20"/>
              </w:rPr>
            </w:pPr>
            <w:r>
              <w:t>Дата регистрации по месту жительства</w:t>
            </w:r>
          </w:p>
        </w:tc>
        <w:tc>
          <w:tcPr>
            <w:tcW w:w="170" w:type="dxa"/>
            <w:hideMark/>
          </w:tcPr>
          <w:p w:rsidR="007F4441" w:rsidRDefault="007F444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441" w:rsidRDefault="007F4441">
            <w:pPr>
              <w:jc w:val="center"/>
            </w:pPr>
          </w:p>
        </w:tc>
        <w:tc>
          <w:tcPr>
            <w:tcW w:w="227" w:type="dxa"/>
            <w:hideMark/>
          </w:tcPr>
          <w:p w:rsidR="007F4441" w:rsidRDefault="007F4441">
            <w:r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441" w:rsidRDefault="007F4441">
            <w:pPr>
              <w:jc w:val="center"/>
            </w:pPr>
          </w:p>
        </w:tc>
        <w:tc>
          <w:tcPr>
            <w:tcW w:w="138" w:type="dxa"/>
          </w:tcPr>
          <w:p w:rsidR="007F4441" w:rsidRDefault="007F444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441" w:rsidRDefault="007F4441">
            <w:pPr>
              <w:jc w:val="center"/>
            </w:pPr>
          </w:p>
        </w:tc>
        <w:tc>
          <w:tcPr>
            <w:tcW w:w="284" w:type="dxa"/>
            <w:hideMark/>
          </w:tcPr>
          <w:p w:rsidR="007F4441" w:rsidRDefault="007F4441">
            <w:pPr>
              <w:jc w:val="right"/>
            </w:pPr>
            <w:r>
              <w:t>г.</w:t>
            </w:r>
          </w:p>
        </w:tc>
      </w:tr>
    </w:tbl>
    <w:p w:rsidR="007F4441" w:rsidRDefault="007F4441" w:rsidP="007F4441">
      <w:pPr>
        <w:tabs>
          <w:tab w:val="center" w:pos="2835"/>
        </w:tabs>
        <w:spacing w:before="120"/>
        <w:ind w:right="5812"/>
        <w:rPr>
          <w:sz w:val="20"/>
          <w:szCs w:val="20"/>
        </w:rPr>
      </w:pPr>
      <w:r>
        <w:lastRenderedPageBreak/>
        <w:t xml:space="preserve">Номер телефона  </w:t>
      </w:r>
      <w:r>
        <w:tab/>
      </w:r>
    </w:p>
    <w:p w:rsidR="007F4441" w:rsidRDefault="007F4441" w:rsidP="007F4441">
      <w:pPr>
        <w:pBdr>
          <w:top w:val="single" w:sz="4" w:space="1" w:color="auto"/>
        </w:pBdr>
        <w:tabs>
          <w:tab w:val="left" w:pos="4253"/>
        </w:tabs>
        <w:ind w:left="1474" w:right="5952"/>
        <w:rPr>
          <w:sz w:val="2"/>
          <w:szCs w:val="2"/>
        </w:rPr>
      </w:pPr>
    </w:p>
    <w:p w:rsidR="007F4441" w:rsidRDefault="007F4441" w:rsidP="007F4441">
      <w:pPr>
        <w:spacing w:before="480" w:after="120"/>
        <w:jc w:val="center"/>
        <w:rPr>
          <w:b/>
          <w:bCs/>
          <w:sz w:val="20"/>
          <w:szCs w:val="20"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СВЕДЕНИЯ О ВОИНСКОМ УЧЕТЕ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73"/>
        <w:gridCol w:w="1699"/>
        <w:gridCol w:w="1533"/>
        <w:gridCol w:w="99"/>
        <w:gridCol w:w="76"/>
        <w:gridCol w:w="250"/>
        <w:gridCol w:w="2974"/>
        <w:gridCol w:w="8"/>
        <w:gridCol w:w="1701"/>
        <w:gridCol w:w="21"/>
      </w:tblGrid>
      <w:tr w:rsidR="007F4441" w:rsidRPr="007F4441" w:rsidTr="007F4441">
        <w:trPr>
          <w:gridAfter w:val="1"/>
          <w:wAfter w:w="16" w:type="dxa"/>
          <w:cantSplit/>
        </w:trPr>
        <w:tc>
          <w:tcPr>
            <w:tcW w:w="1873" w:type="dxa"/>
          </w:tcPr>
          <w:p w:rsidR="007F4441" w:rsidRDefault="007F4441"/>
        </w:tc>
        <w:tc>
          <w:tcPr>
            <w:tcW w:w="3232" w:type="dxa"/>
            <w:gridSpan w:val="2"/>
          </w:tcPr>
          <w:p w:rsidR="007F4441" w:rsidRDefault="007F4441"/>
        </w:tc>
        <w:tc>
          <w:tcPr>
            <w:tcW w:w="94" w:type="dxa"/>
          </w:tcPr>
          <w:p w:rsidR="007F4441" w:rsidRDefault="007F4441"/>
        </w:tc>
        <w:tc>
          <w:tcPr>
            <w:tcW w:w="330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F4441" w:rsidRDefault="007F4441">
            <w:pPr>
              <w:ind w:left="57"/>
            </w:pPr>
            <w:r>
              <w:t>6. Наименование военного комиссариата по месту жительства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441" w:rsidRDefault="007F4441">
            <w:pPr>
              <w:jc w:val="center"/>
            </w:pPr>
          </w:p>
        </w:tc>
      </w:tr>
      <w:tr w:rsidR="007F4441" w:rsidTr="007F4441">
        <w:trPr>
          <w:gridAfter w:val="1"/>
          <w:wAfter w:w="16" w:type="dxa"/>
          <w:cantSplit/>
        </w:trPr>
        <w:tc>
          <w:tcPr>
            <w:tcW w:w="1873" w:type="dxa"/>
            <w:vAlign w:val="bottom"/>
            <w:hideMark/>
          </w:tcPr>
          <w:p w:rsidR="007F4441" w:rsidRDefault="007F4441">
            <w:r>
              <w:t>1. Категория запаса</w:t>
            </w:r>
          </w:p>
        </w:tc>
        <w:tc>
          <w:tcPr>
            <w:tcW w:w="3232" w:type="dxa"/>
            <w:gridSpan w:val="2"/>
            <w:vAlign w:val="bottom"/>
          </w:tcPr>
          <w:p w:rsidR="007F4441" w:rsidRDefault="007F4441">
            <w:pPr>
              <w:jc w:val="center"/>
            </w:pPr>
          </w:p>
        </w:tc>
        <w:tc>
          <w:tcPr>
            <w:tcW w:w="94" w:type="dxa"/>
          </w:tcPr>
          <w:p w:rsidR="007F4441" w:rsidRDefault="007F4441"/>
        </w:tc>
        <w:tc>
          <w:tcPr>
            <w:tcW w:w="1633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4441" w:rsidRDefault="007F4441"/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4441" w:rsidRDefault="007F4441"/>
        </w:tc>
      </w:tr>
      <w:tr w:rsidR="007F4441" w:rsidTr="007F4441">
        <w:trPr>
          <w:cantSplit/>
        </w:trPr>
        <w:tc>
          <w:tcPr>
            <w:tcW w:w="1873" w:type="dxa"/>
            <w:vAlign w:val="bottom"/>
            <w:hideMark/>
          </w:tcPr>
          <w:p w:rsidR="007F4441" w:rsidRDefault="007F4441">
            <w:r>
              <w:t>2. Воинское звание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4441" w:rsidRDefault="007F4441">
            <w:pPr>
              <w:jc w:val="center"/>
            </w:pPr>
          </w:p>
        </w:tc>
        <w:tc>
          <w:tcPr>
            <w:tcW w:w="94" w:type="dxa"/>
          </w:tcPr>
          <w:p w:rsidR="007F4441" w:rsidRDefault="007F4441"/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4441" w:rsidRDefault="007F4441">
            <w:pPr>
              <w:ind w:left="36"/>
            </w:pPr>
          </w:p>
        </w:tc>
        <w:tc>
          <w:tcPr>
            <w:tcW w:w="4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441" w:rsidRDefault="007F4441">
            <w:pPr>
              <w:ind w:left="36"/>
            </w:pPr>
          </w:p>
        </w:tc>
      </w:tr>
      <w:tr w:rsidR="007F4441" w:rsidTr="007F4441">
        <w:trPr>
          <w:gridAfter w:val="1"/>
          <w:wAfter w:w="16" w:type="dxa"/>
        </w:trPr>
        <w:tc>
          <w:tcPr>
            <w:tcW w:w="1873" w:type="dxa"/>
            <w:vAlign w:val="bottom"/>
            <w:hideMark/>
          </w:tcPr>
          <w:p w:rsidR="007F4441" w:rsidRDefault="007F4441">
            <w:r>
              <w:t>3. Состав (профиль)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4441" w:rsidRDefault="007F4441">
            <w:pPr>
              <w:jc w:val="center"/>
            </w:pPr>
          </w:p>
        </w:tc>
        <w:tc>
          <w:tcPr>
            <w:tcW w:w="94" w:type="dxa"/>
          </w:tcPr>
          <w:p w:rsidR="007F4441" w:rsidRDefault="007F4441"/>
        </w:tc>
        <w:tc>
          <w:tcPr>
            <w:tcW w:w="33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F4441" w:rsidRDefault="007F4441">
            <w:pPr>
              <w:ind w:left="57"/>
            </w:pPr>
            <w:r>
              <w:t>7. Состоит на воинском учете:</w:t>
            </w:r>
          </w:p>
        </w:tc>
        <w:tc>
          <w:tcPr>
            <w:tcW w:w="1701" w:type="dxa"/>
            <w:vAlign w:val="bottom"/>
          </w:tcPr>
          <w:p w:rsidR="007F4441" w:rsidRDefault="007F4441">
            <w:pPr>
              <w:jc w:val="center"/>
            </w:pPr>
          </w:p>
        </w:tc>
      </w:tr>
      <w:tr w:rsidR="007F4441" w:rsidRPr="007F4441" w:rsidTr="007F4441">
        <w:trPr>
          <w:gridAfter w:val="1"/>
          <w:wAfter w:w="18" w:type="dxa"/>
          <w:cantSplit/>
        </w:trPr>
        <w:tc>
          <w:tcPr>
            <w:tcW w:w="3572" w:type="dxa"/>
            <w:gridSpan w:val="2"/>
            <w:hideMark/>
          </w:tcPr>
          <w:p w:rsidR="007F4441" w:rsidRDefault="007F4441">
            <w:r>
              <w:t>4. Полное кодовое обозначение ВУС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441" w:rsidRDefault="007F4441">
            <w:pPr>
              <w:jc w:val="center"/>
            </w:pPr>
          </w:p>
        </w:tc>
        <w:tc>
          <w:tcPr>
            <w:tcW w:w="96" w:type="dxa"/>
          </w:tcPr>
          <w:p w:rsidR="007F4441" w:rsidRDefault="007F4441"/>
        </w:tc>
        <w:tc>
          <w:tcPr>
            <w:tcW w:w="33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F4441" w:rsidRDefault="007F4441">
            <w:pPr>
              <w:ind w:left="255"/>
            </w:pPr>
            <w:r>
              <w:t>а) общем (номер команды, партии)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4441" w:rsidRDefault="007F4441">
            <w:pPr>
              <w:jc w:val="center"/>
            </w:pPr>
          </w:p>
        </w:tc>
      </w:tr>
      <w:tr w:rsidR="007F4441" w:rsidTr="007F4441">
        <w:trPr>
          <w:gridAfter w:val="1"/>
          <w:wAfter w:w="18" w:type="dxa"/>
          <w:cantSplit/>
        </w:trPr>
        <w:tc>
          <w:tcPr>
            <w:tcW w:w="3572" w:type="dxa"/>
            <w:gridSpan w:val="2"/>
            <w:hideMark/>
          </w:tcPr>
          <w:p w:rsidR="007F4441" w:rsidRDefault="007F4441">
            <w:r>
              <w:t>5. Категория годности к военной службе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441" w:rsidRDefault="007F4441">
            <w:pPr>
              <w:jc w:val="center"/>
            </w:pPr>
          </w:p>
        </w:tc>
        <w:tc>
          <w:tcPr>
            <w:tcW w:w="96" w:type="dxa"/>
          </w:tcPr>
          <w:p w:rsidR="007F4441" w:rsidRDefault="007F4441"/>
        </w:tc>
        <w:tc>
          <w:tcPr>
            <w:tcW w:w="33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F4441" w:rsidRDefault="007F4441">
            <w:pPr>
              <w:ind w:left="255"/>
            </w:pPr>
            <w:r>
              <w:t>б) специальном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4441" w:rsidRDefault="007F4441">
            <w:pPr>
              <w:jc w:val="center"/>
            </w:pPr>
          </w:p>
        </w:tc>
      </w:tr>
      <w:tr w:rsidR="007F4441" w:rsidTr="007F4441">
        <w:trPr>
          <w:gridAfter w:val="1"/>
          <w:wAfter w:w="21" w:type="dxa"/>
          <w:cantSplit/>
        </w:trPr>
        <w:tc>
          <w:tcPr>
            <w:tcW w:w="5100" w:type="dxa"/>
            <w:gridSpan w:val="3"/>
          </w:tcPr>
          <w:p w:rsidR="007F4441" w:rsidRDefault="007F4441"/>
        </w:tc>
        <w:tc>
          <w:tcPr>
            <w:tcW w:w="99" w:type="dxa"/>
          </w:tcPr>
          <w:p w:rsidR="007F4441" w:rsidRDefault="007F4441"/>
        </w:tc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F4441" w:rsidRDefault="007F4441">
            <w:pPr>
              <w:ind w:left="57" w:right="-2013"/>
            </w:pPr>
            <w:r>
              <w:t>8.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441" w:rsidRDefault="007F4441">
            <w:pPr>
              <w:jc w:val="center"/>
            </w:pPr>
          </w:p>
        </w:tc>
      </w:tr>
      <w:tr w:rsidR="007F4441" w:rsidRPr="007F4441" w:rsidTr="007F4441">
        <w:trPr>
          <w:gridAfter w:val="1"/>
          <w:wAfter w:w="21" w:type="dxa"/>
          <w:cantSplit/>
        </w:trPr>
        <w:tc>
          <w:tcPr>
            <w:tcW w:w="5100" w:type="dxa"/>
            <w:gridSpan w:val="3"/>
          </w:tcPr>
          <w:p w:rsidR="007F4441" w:rsidRDefault="007F4441">
            <w:pPr>
              <w:rPr>
                <w:sz w:val="14"/>
                <w:szCs w:val="14"/>
              </w:rPr>
            </w:pPr>
          </w:p>
        </w:tc>
        <w:tc>
          <w:tcPr>
            <w:tcW w:w="99" w:type="dxa"/>
          </w:tcPr>
          <w:p w:rsidR="007F4441" w:rsidRDefault="007F4441">
            <w:pPr>
              <w:rPr>
                <w:sz w:val="14"/>
                <w:szCs w:val="14"/>
              </w:rPr>
            </w:pPr>
          </w:p>
        </w:tc>
        <w:tc>
          <w:tcPr>
            <w:tcW w:w="50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F4441" w:rsidRDefault="007F4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(отметка о снятии с воинского учета)</w:t>
            </w:r>
          </w:p>
        </w:tc>
      </w:tr>
    </w:tbl>
    <w:p w:rsidR="007F4441" w:rsidRDefault="007F4441" w:rsidP="007F4441">
      <w:pPr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694"/>
        <w:gridCol w:w="2835"/>
        <w:gridCol w:w="170"/>
        <w:gridCol w:w="1418"/>
        <w:gridCol w:w="170"/>
        <w:gridCol w:w="2919"/>
      </w:tblGrid>
      <w:tr w:rsidR="007F4441" w:rsidTr="007F4441">
        <w:tc>
          <w:tcPr>
            <w:tcW w:w="2694" w:type="dxa"/>
            <w:hideMark/>
          </w:tcPr>
          <w:p w:rsidR="007F4441" w:rsidRDefault="007F4441">
            <w:pPr>
              <w:rPr>
                <w:b/>
                <w:bCs/>
              </w:rPr>
            </w:pPr>
            <w:r>
              <w:rPr>
                <w:b/>
                <w:bCs/>
              </w:rPr>
              <w:t>Работник кадровой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441" w:rsidRDefault="007F4441">
            <w:pPr>
              <w:jc w:val="center"/>
            </w:pPr>
          </w:p>
        </w:tc>
        <w:tc>
          <w:tcPr>
            <w:tcW w:w="170" w:type="dxa"/>
          </w:tcPr>
          <w:p w:rsidR="007F4441" w:rsidRDefault="007F444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441" w:rsidRDefault="007F4441">
            <w:pPr>
              <w:jc w:val="center"/>
            </w:pPr>
          </w:p>
        </w:tc>
        <w:tc>
          <w:tcPr>
            <w:tcW w:w="170" w:type="dxa"/>
          </w:tcPr>
          <w:p w:rsidR="007F4441" w:rsidRDefault="007F4441">
            <w:pPr>
              <w:jc w:val="center"/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441" w:rsidRDefault="007F4441">
            <w:pPr>
              <w:jc w:val="center"/>
            </w:pPr>
          </w:p>
        </w:tc>
      </w:tr>
      <w:tr w:rsidR="007F4441" w:rsidTr="007F4441">
        <w:tc>
          <w:tcPr>
            <w:tcW w:w="2694" w:type="dxa"/>
          </w:tcPr>
          <w:p w:rsidR="007F4441" w:rsidRDefault="007F4441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hideMark/>
          </w:tcPr>
          <w:p w:rsidR="007F4441" w:rsidRDefault="007F4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</w:tcPr>
          <w:p w:rsidR="007F4441" w:rsidRDefault="007F444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hideMark/>
          </w:tcPr>
          <w:p w:rsidR="007F4441" w:rsidRDefault="007F4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70" w:type="dxa"/>
          </w:tcPr>
          <w:p w:rsidR="007F4441" w:rsidRDefault="007F4441">
            <w:pPr>
              <w:rPr>
                <w:sz w:val="16"/>
                <w:szCs w:val="16"/>
              </w:rPr>
            </w:pPr>
          </w:p>
        </w:tc>
        <w:tc>
          <w:tcPr>
            <w:tcW w:w="2919" w:type="dxa"/>
            <w:hideMark/>
          </w:tcPr>
          <w:p w:rsidR="007F4441" w:rsidRDefault="007F4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F4441" w:rsidRDefault="007F4441" w:rsidP="007F4441">
      <w:pPr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27"/>
        <w:gridCol w:w="171"/>
        <w:gridCol w:w="1473"/>
        <w:gridCol w:w="354"/>
        <w:gridCol w:w="355"/>
        <w:gridCol w:w="2835"/>
        <w:gridCol w:w="4198"/>
      </w:tblGrid>
      <w:tr w:rsidR="007F4441" w:rsidTr="007F4441">
        <w:trPr>
          <w:cantSplit/>
        </w:trPr>
        <w:tc>
          <w:tcPr>
            <w:tcW w:w="993" w:type="dxa"/>
            <w:gridSpan w:val="4"/>
            <w:hideMark/>
          </w:tcPr>
          <w:p w:rsidR="007F4441" w:rsidRDefault="007F4441">
            <w:pPr>
              <w:rPr>
                <w:b/>
                <w:bCs/>
              </w:rPr>
            </w:pPr>
            <w:r>
              <w:rPr>
                <w:b/>
                <w:bCs/>
              </w:rPr>
              <w:t>Работник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441" w:rsidRDefault="007F4441">
            <w:pPr>
              <w:jc w:val="center"/>
            </w:pPr>
          </w:p>
        </w:tc>
        <w:tc>
          <w:tcPr>
            <w:tcW w:w="7033" w:type="dxa"/>
            <w:gridSpan w:val="2"/>
          </w:tcPr>
          <w:p w:rsidR="007F4441" w:rsidRDefault="007F4441"/>
        </w:tc>
      </w:tr>
      <w:tr w:rsidR="007F4441" w:rsidTr="007F4441">
        <w:trPr>
          <w:cantSplit/>
        </w:trPr>
        <w:tc>
          <w:tcPr>
            <w:tcW w:w="993" w:type="dxa"/>
            <w:gridSpan w:val="4"/>
          </w:tcPr>
          <w:p w:rsidR="007F4441" w:rsidRDefault="007F4441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gridSpan w:val="3"/>
            <w:hideMark/>
          </w:tcPr>
          <w:p w:rsidR="007F4441" w:rsidRDefault="007F4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7033" w:type="dxa"/>
            <w:gridSpan w:val="2"/>
          </w:tcPr>
          <w:p w:rsidR="007F4441" w:rsidRDefault="007F4441">
            <w:pPr>
              <w:rPr>
                <w:sz w:val="14"/>
                <w:szCs w:val="14"/>
              </w:rPr>
            </w:pPr>
          </w:p>
        </w:tc>
      </w:tr>
      <w:tr w:rsidR="007F4441" w:rsidTr="007F4441">
        <w:trPr>
          <w:gridAfter w:val="1"/>
          <w:wAfter w:w="4196" w:type="dxa"/>
          <w:cantSplit/>
          <w:trHeight w:val="295"/>
        </w:trPr>
        <w:tc>
          <w:tcPr>
            <w:tcW w:w="170" w:type="dxa"/>
            <w:vAlign w:val="bottom"/>
            <w:hideMark/>
          </w:tcPr>
          <w:p w:rsidR="007F4441" w:rsidRDefault="007F4441">
            <w:pPr>
              <w:rPr>
                <w:sz w:val="20"/>
                <w:szCs w:val="20"/>
              </w:rPr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441" w:rsidRDefault="007F4441">
            <w:pPr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7F4441" w:rsidRDefault="007F4441">
            <w:r>
              <w:t>”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441" w:rsidRDefault="007F4441">
            <w:pPr>
              <w:jc w:val="center"/>
            </w:pPr>
          </w:p>
        </w:tc>
        <w:tc>
          <w:tcPr>
            <w:tcW w:w="354" w:type="dxa"/>
            <w:vAlign w:val="bottom"/>
            <w:hideMark/>
          </w:tcPr>
          <w:p w:rsidR="007F4441" w:rsidRDefault="007F4441">
            <w:pPr>
              <w:jc w:val="center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441" w:rsidRDefault="007F4441"/>
        </w:tc>
        <w:tc>
          <w:tcPr>
            <w:tcW w:w="2835" w:type="dxa"/>
            <w:vAlign w:val="bottom"/>
            <w:hideMark/>
          </w:tcPr>
          <w:p w:rsidR="007F4441" w:rsidRDefault="007F4441">
            <w:r>
              <w:t xml:space="preserve"> г.</w:t>
            </w:r>
          </w:p>
        </w:tc>
      </w:tr>
    </w:tbl>
    <w:p w:rsidR="007F4441" w:rsidRDefault="007F4441" w:rsidP="007F4441">
      <w:pPr>
        <w:pageBreakBefore/>
        <w:widowControl w:val="0"/>
        <w:spacing w:after="240" w:line="192" w:lineRule="auto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lastRenderedPageBreak/>
        <w:t>3-</w:t>
      </w:r>
      <w:r>
        <w:rPr>
          <w:sz w:val="16"/>
          <w:szCs w:val="16"/>
        </w:rPr>
        <w:t>я страница формы № Т-2</w:t>
      </w:r>
    </w:p>
    <w:p w:rsidR="007F4441" w:rsidRDefault="007F4441" w:rsidP="007F4441">
      <w:pPr>
        <w:keepLines/>
        <w:widowControl w:val="0"/>
        <w:spacing w:before="240" w:after="240" w:line="192" w:lineRule="auto"/>
        <w:jc w:val="center"/>
        <w:rPr>
          <w:b/>
          <w:bCs/>
          <w:sz w:val="20"/>
          <w:szCs w:val="20"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ПРИЕМ НА РАБОТУ</w:t>
      </w:r>
      <w:r>
        <w:rPr>
          <w:b/>
          <w:bCs/>
        </w:rPr>
        <w:br/>
        <w:t>И ПЕРЕВОДЫ НА ДРУГУЮ РАБОТУ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49"/>
        <w:gridCol w:w="1928"/>
        <w:gridCol w:w="2778"/>
        <w:gridCol w:w="1418"/>
        <w:gridCol w:w="1758"/>
        <w:gridCol w:w="1275"/>
      </w:tblGrid>
      <w:tr w:rsidR="007F4441" w:rsidRPr="007F4441" w:rsidTr="007F4441">
        <w:trPr>
          <w:trHeight w:val="1122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Структурное подразделение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Должность (специальность, профессия), разряд, класс (категория)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Тарифная ставка (оклад), надбавка,</w:t>
            </w:r>
            <w:r>
              <w:br/>
              <w:t>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Основание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Личная подпись владельца трудовой книжки</w:t>
            </w:r>
          </w:p>
        </w:tc>
      </w:tr>
      <w:tr w:rsidR="007F4441" w:rsidTr="007F444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6</w:t>
            </w:r>
          </w:p>
        </w:tc>
      </w:tr>
      <w:tr w:rsidR="007F4441" w:rsidTr="007F444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</w:tr>
      <w:tr w:rsidR="007F4441" w:rsidTr="007F444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</w:tr>
      <w:tr w:rsidR="007F4441" w:rsidTr="007F444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</w:tr>
      <w:tr w:rsidR="007F4441" w:rsidTr="007F444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</w:tr>
      <w:tr w:rsidR="007F4441" w:rsidTr="007F444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</w:tr>
      <w:tr w:rsidR="007F4441" w:rsidTr="007F444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</w:tr>
      <w:tr w:rsidR="007F4441" w:rsidTr="007F444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</w:tr>
      <w:tr w:rsidR="007F4441" w:rsidTr="007F444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</w:tr>
      <w:tr w:rsidR="007F4441" w:rsidTr="007F444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</w:tr>
      <w:tr w:rsidR="007F4441" w:rsidTr="007F444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</w:tr>
      <w:tr w:rsidR="007F4441" w:rsidTr="007F444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</w:tr>
      <w:tr w:rsidR="007F4441" w:rsidTr="007F444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</w:tr>
      <w:tr w:rsidR="007F4441" w:rsidTr="007F444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</w:tr>
    </w:tbl>
    <w:p w:rsidR="007F4441" w:rsidRDefault="007F4441" w:rsidP="007F4441">
      <w:pPr>
        <w:keepLines/>
        <w:widowControl w:val="0"/>
        <w:spacing w:before="240" w:after="120"/>
        <w:jc w:val="center"/>
        <w:rPr>
          <w:b/>
          <w:bCs/>
          <w:sz w:val="20"/>
          <w:szCs w:val="20"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АТТЕСТАЦИЯ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49"/>
        <w:gridCol w:w="5160"/>
        <w:gridCol w:w="1134"/>
        <w:gridCol w:w="1134"/>
        <w:gridCol w:w="1729"/>
      </w:tblGrid>
      <w:tr w:rsidR="007F4441" w:rsidTr="007F4441">
        <w:trPr>
          <w:cantSplit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Дата аттестации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Решение комиссии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Документ (протокол)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Основание</w:t>
            </w:r>
          </w:p>
        </w:tc>
      </w:tr>
      <w:tr w:rsidR="007F4441" w:rsidTr="007F4441">
        <w:trPr>
          <w:cantSplit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/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/>
        </w:tc>
      </w:tr>
      <w:tr w:rsidR="007F4441" w:rsidTr="007F444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5</w:t>
            </w:r>
          </w:p>
        </w:tc>
      </w:tr>
      <w:tr w:rsidR="007F4441" w:rsidTr="007F444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</w:tr>
      <w:tr w:rsidR="007F4441" w:rsidTr="007F444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</w:tr>
      <w:tr w:rsidR="007F4441" w:rsidTr="007F444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</w:tr>
      <w:tr w:rsidR="007F4441" w:rsidTr="007F444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</w:tr>
      <w:tr w:rsidR="007F4441" w:rsidTr="007F444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</w:tr>
      <w:tr w:rsidR="007F4441" w:rsidTr="007F444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</w:tr>
    </w:tbl>
    <w:p w:rsidR="007F4441" w:rsidRDefault="007F4441" w:rsidP="007F4441">
      <w:pPr>
        <w:keepLines/>
        <w:widowControl w:val="0"/>
        <w:spacing w:before="240" w:after="120"/>
        <w:jc w:val="center"/>
        <w:rPr>
          <w:b/>
          <w:bCs/>
          <w:sz w:val="20"/>
          <w:szCs w:val="20"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ПОВЫШЕНИЕ КВАЛИФИКАЦИИ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49"/>
        <w:gridCol w:w="1078"/>
        <w:gridCol w:w="1417"/>
        <w:gridCol w:w="2126"/>
        <w:gridCol w:w="1418"/>
        <w:gridCol w:w="7"/>
        <w:gridCol w:w="843"/>
        <w:gridCol w:w="993"/>
        <w:gridCol w:w="1275"/>
      </w:tblGrid>
      <w:tr w:rsidR="007F4441" w:rsidTr="007F4441">
        <w:trPr>
          <w:cantSplit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Вид повышения квалификации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Наименование образовательного учреждения, место его нахождения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Документ</w:t>
            </w:r>
            <w:r>
              <w:br/>
              <w:t xml:space="preserve"> (удостоверение, свидетельство)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Основание</w:t>
            </w:r>
          </w:p>
        </w:tc>
      </w:tr>
      <w:tr w:rsidR="007F4441" w:rsidTr="007F4441">
        <w:trPr>
          <w:cantSplit/>
          <w:trHeight w:val="276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начала обучения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окончания обучения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/>
        </w:tc>
        <w:tc>
          <w:tcPr>
            <w:tcW w:w="59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/>
        </w:tc>
      </w:tr>
      <w:tr w:rsidR="007F4441" w:rsidTr="007F4441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серия, номер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/>
        </w:tc>
      </w:tr>
      <w:tr w:rsidR="007F4441" w:rsidTr="007F4441">
        <w:trPr>
          <w:cantSplit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8</w:t>
            </w:r>
          </w:p>
        </w:tc>
      </w:tr>
      <w:tr w:rsidR="007F4441" w:rsidTr="007F444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</w:tr>
      <w:tr w:rsidR="007F4441" w:rsidTr="007F444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</w:tr>
      <w:tr w:rsidR="007F4441" w:rsidTr="007F444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</w:tr>
      <w:tr w:rsidR="007F4441" w:rsidTr="007F444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</w:tr>
      <w:tr w:rsidR="007F4441" w:rsidTr="007F444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</w:tr>
      <w:tr w:rsidR="007F4441" w:rsidTr="007F444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</w:tr>
    </w:tbl>
    <w:p w:rsidR="007F4441" w:rsidRDefault="007F4441" w:rsidP="007F4441">
      <w:pPr>
        <w:keepLines/>
        <w:widowControl w:val="0"/>
        <w:spacing w:before="240" w:after="120"/>
        <w:jc w:val="center"/>
        <w:rPr>
          <w:b/>
          <w:bCs/>
          <w:sz w:val="20"/>
          <w:szCs w:val="20"/>
        </w:rPr>
      </w:pPr>
      <w:r>
        <w:rPr>
          <w:b/>
          <w:bCs/>
          <w:lang w:val="en-US"/>
        </w:rPr>
        <w:t>VI</w:t>
      </w:r>
      <w:r>
        <w:rPr>
          <w:b/>
          <w:bCs/>
        </w:rPr>
        <w:t>. ПРОФЕССИОНАЛЬНАЯ ПЕРЕПОДГОТОВКА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1418"/>
        <w:gridCol w:w="2268"/>
        <w:gridCol w:w="1701"/>
        <w:gridCol w:w="851"/>
        <w:gridCol w:w="992"/>
        <w:gridCol w:w="1559"/>
      </w:tblGrid>
      <w:tr w:rsidR="007F4441" w:rsidTr="007F4441">
        <w:trPr>
          <w:cantSplit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lastRenderedPageBreak/>
              <w:t>Дата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Специальность (направление, профессия)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Документ</w:t>
            </w:r>
            <w:r>
              <w:br/>
              <w:t>(диплом, свидетельство)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Основание</w:t>
            </w:r>
          </w:p>
        </w:tc>
      </w:tr>
      <w:tr w:rsidR="007F4441" w:rsidTr="007F4441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начала переподготовки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окончания переподготовки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/>
        </w:tc>
      </w:tr>
      <w:tr w:rsidR="007F4441" w:rsidTr="007F44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7</w:t>
            </w:r>
          </w:p>
        </w:tc>
      </w:tr>
      <w:tr w:rsidR="007F4441" w:rsidTr="007F44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</w:tr>
      <w:tr w:rsidR="007F4441" w:rsidTr="007F44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</w:tr>
      <w:tr w:rsidR="007F4441" w:rsidTr="007F44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</w:tr>
      <w:tr w:rsidR="007F4441" w:rsidTr="007F44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</w:tr>
    </w:tbl>
    <w:p w:rsidR="007F4441" w:rsidRDefault="007F4441" w:rsidP="007F4441">
      <w:pPr>
        <w:pageBreakBefore/>
        <w:widowControl w:val="0"/>
        <w:spacing w:after="240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lastRenderedPageBreak/>
        <w:t>4-</w:t>
      </w:r>
      <w:r>
        <w:rPr>
          <w:sz w:val="16"/>
          <w:szCs w:val="16"/>
        </w:rPr>
        <w:t>я страница формы № Т-2</w:t>
      </w:r>
    </w:p>
    <w:p w:rsidR="007F4441" w:rsidRDefault="007F4441" w:rsidP="007F4441">
      <w:pPr>
        <w:keepLines/>
        <w:widowControl w:val="0"/>
        <w:spacing w:after="120"/>
        <w:jc w:val="center"/>
        <w:rPr>
          <w:b/>
          <w:bCs/>
          <w:sz w:val="20"/>
          <w:szCs w:val="20"/>
        </w:rPr>
      </w:pPr>
      <w:r>
        <w:rPr>
          <w:b/>
          <w:bCs/>
          <w:lang w:val="en-US"/>
        </w:rPr>
        <w:t>VII</w:t>
      </w:r>
      <w:r>
        <w:rPr>
          <w:b/>
          <w:bCs/>
        </w:rPr>
        <w:t>. НАГРАДЫ (ПООЩРЕНИЯ), ПОЧЕТНЫЕ ЗВАНИЯ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245"/>
        <w:gridCol w:w="1653"/>
        <w:gridCol w:w="1654"/>
        <w:gridCol w:w="1654"/>
      </w:tblGrid>
      <w:tr w:rsidR="007F4441" w:rsidTr="007F4441">
        <w:trPr>
          <w:cantSplit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Наиме</w:t>
            </w:r>
            <w:r>
              <w:softHyphen/>
              <w:t>нование награды (поощрения)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Доку</w:t>
            </w:r>
            <w:r>
              <w:softHyphen/>
              <w:t>мент</w:t>
            </w:r>
          </w:p>
        </w:tc>
      </w:tr>
      <w:tr w:rsidR="007F4441" w:rsidTr="007F4441">
        <w:trPr>
          <w:cantSplit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наиме</w:t>
            </w:r>
            <w:r>
              <w:softHyphen/>
              <w:t>нование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номер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дата</w:t>
            </w:r>
          </w:p>
        </w:tc>
      </w:tr>
      <w:tr w:rsidR="007F4441" w:rsidTr="007F444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4</w:t>
            </w:r>
          </w:p>
        </w:tc>
      </w:tr>
      <w:tr w:rsidR="007F4441" w:rsidTr="007F444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</w:tr>
      <w:tr w:rsidR="007F4441" w:rsidTr="007F444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</w:tr>
      <w:tr w:rsidR="007F4441" w:rsidTr="007F444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</w:tr>
      <w:tr w:rsidR="007F4441" w:rsidTr="007F444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</w:tr>
    </w:tbl>
    <w:p w:rsidR="007F4441" w:rsidRDefault="007F4441" w:rsidP="007F4441">
      <w:pPr>
        <w:keepLines/>
        <w:widowControl w:val="0"/>
        <w:spacing w:before="120" w:after="120"/>
        <w:jc w:val="center"/>
        <w:rPr>
          <w:b/>
          <w:bCs/>
          <w:sz w:val="20"/>
          <w:szCs w:val="20"/>
        </w:rPr>
      </w:pPr>
      <w:r>
        <w:rPr>
          <w:b/>
          <w:bCs/>
          <w:lang w:val="en-US"/>
        </w:rPr>
        <w:t>VIII</w:t>
      </w:r>
      <w:r>
        <w:rPr>
          <w:b/>
          <w:bCs/>
        </w:rPr>
        <w:t>. ОТПУСК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119"/>
        <w:gridCol w:w="1006"/>
        <w:gridCol w:w="1007"/>
        <w:gridCol w:w="1247"/>
        <w:gridCol w:w="1025"/>
        <w:gridCol w:w="1026"/>
        <w:gridCol w:w="1777"/>
      </w:tblGrid>
      <w:tr w:rsidR="007F4441" w:rsidTr="007F4441">
        <w:trPr>
          <w:cantSplit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Вид отпуска (ежегод</w:t>
            </w:r>
            <w:r>
              <w:softHyphen/>
              <w:t>ный, учеб</w:t>
            </w:r>
            <w:r>
              <w:softHyphen/>
              <w:t>ный, без сохра</w:t>
            </w:r>
            <w:r>
              <w:softHyphen/>
              <w:t>нения заработ</w:t>
            </w:r>
            <w:r>
              <w:softHyphen/>
              <w:t>ной платы</w:t>
            </w:r>
            <w:r>
              <w:br/>
              <w:t>и др.)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Период работы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Коли</w:t>
            </w:r>
            <w:r>
              <w:softHyphen/>
              <w:t>чество кален</w:t>
            </w:r>
            <w:r>
              <w:softHyphen/>
              <w:t>дарных дней отпуска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Основа</w:t>
            </w:r>
            <w:r>
              <w:softHyphen/>
              <w:t>ние</w:t>
            </w:r>
          </w:p>
        </w:tc>
      </w:tr>
      <w:tr w:rsidR="007F4441" w:rsidTr="007F4441">
        <w:trPr>
          <w:cantSplit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/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с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по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начала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окончания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/>
        </w:tc>
      </w:tr>
      <w:tr w:rsidR="007F4441" w:rsidTr="007F4441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7</w:t>
            </w:r>
          </w:p>
        </w:tc>
      </w:tr>
      <w:tr w:rsidR="007F4441" w:rsidTr="007F444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</w:tr>
      <w:tr w:rsidR="007F4441" w:rsidTr="007F444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</w:tr>
      <w:tr w:rsidR="007F4441" w:rsidTr="007F444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</w:tr>
      <w:tr w:rsidR="007F4441" w:rsidTr="007F444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</w:tr>
      <w:tr w:rsidR="007F4441" w:rsidTr="007F444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</w:tr>
      <w:tr w:rsidR="007F4441" w:rsidTr="007F444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</w:tr>
      <w:tr w:rsidR="007F4441" w:rsidTr="007F444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</w:tr>
      <w:tr w:rsidR="007F4441" w:rsidTr="007F444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</w:tr>
      <w:tr w:rsidR="007F4441" w:rsidTr="007F444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</w:tr>
      <w:tr w:rsidR="007F4441" w:rsidTr="007F444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</w:tr>
      <w:tr w:rsidR="007F4441" w:rsidTr="007F444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</w:tr>
      <w:tr w:rsidR="007F4441" w:rsidTr="007F444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</w:tr>
      <w:tr w:rsidR="007F4441" w:rsidTr="007F444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1" w:rsidRDefault="007F4441">
            <w:pPr>
              <w:keepLines/>
              <w:widowControl w:val="0"/>
            </w:pPr>
          </w:p>
        </w:tc>
      </w:tr>
    </w:tbl>
    <w:p w:rsidR="007F4441" w:rsidRDefault="007F4441" w:rsidP="007F4441">
      <w:pPr>
        <w:keepLines/>
        <w:widowControl w:val="0"/>
        <w:spacing w:before="120" w:after="120"/>
        <w:jc w:val="center"/>
        <w:rPr>
          <w:b/>
          <w:bCs/>
          <w:sz w:val="20"/>
          <w:szCs w:val="20"/>
        </w:rPr>
      </w:pPr>
      <w:r>
        <w:rPr>
          <w:b/>
          <w:bCs/>
          <w:lang w:val="en-US"/>
        </w:rPr>
        <w:t>IX</w:t>
      </w:r>
      <w:r>
        <w:rPr>
          <w:b/>
          <w:bCs/>
        </w:rPr>
        <w:t>. СОЦИАЛЬНЫЕ ЛЬГОТЫ,</w:t>
      </w:r>
      <w:r>
        <w:rPr>
          <w:b/>
          <w:bCs/>
        </w:rPr>
        <w:br/>
        <w:t>на которые работник имеет право в соответствии с законодательством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53"/>
        <w:gridCol w:w="1843"/>
        <w:gridCol w:w="2268"/>
        <w:gridCol w:w="1842"/>
      </w:tblGrid>
      <w:tr w:rsidR="007F4441" w:rsidTr="007F4441">
        <w:trPr>
          <w:cantSplit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Наиме</w:t>
            </w:r>
            <w:r>
              <w:softHyphen/>
              <w:t>нование льготы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Доку</w:t>
            </w:r>
            <w:r>
              <w:softHyphen/>
              <w:t>мент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Основа</w:t>
            </w:r>
            <w:r>
              <w:softHyphen/>
              <w:t>ние</w:t>
            </w:r>
          </w:p>
        </w:tc>
      </w:tr>
      <w:tr w:rsidR="007F4441" w:rsidTr="007F4441">
        <w:trPr>
          <w:cantSplit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дата выдачи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1" w:rsidRDefault="007F4441"/>
        </w:tc>
      </w:tr>
      <w:tr w:rsidR="007F4441" w:rsidTr="007F444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441" w:rsidRDefault="007F4441">
            <w:pPr>
              <w:keepLines/>
              <w:widowControl w:val="0"/>
              <w:jc w:val="center"/>
            </w:pPr>
            <w:r>
              <w:t>4</w:t>
            </w:r>
          </w:p>
        </w:tc>
      </w:tr>
      <w:tr w:rsidR="007F4441" w:rsidTr="007F444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441" w:rsidRDefault="007F4441">
            <w:pPr>
              <w:keepLines/>
              <w:widowControl w:val="0"/>
            </w:pPr>
          </w:p>
        </w:tc>
      </w:tr>
      <w:tr w:rsidR="007F4441" w:rsidTr="007F444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441" w:rsidRDefault="007F4441">
            <w:pPr>
              <w:keepLines/>
              <w:widowControl w:val="0"/>
            </w:pPr>
          </w:p>
        </w:tc>
      </w:tr>
      <w:tr w:rsidR="007F4441" w:rsidTr="007F444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441" w:rsidRDefault="007F4441">
            <w:pPr>
              <w:keepLines/>
              <w:widowControl w:val="0"/>
            </w:pPr>
          </w:p>
        </w:tc>
      </w:tr>
      <w:tr w:rsidR="007F4441" w:rsidTr="007F444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441" w:rsidRDefault="007F4441">
            <w:pPr>
              <w:keepLines/>
              <w:widowControl w:val="0"/>
            </w:pPr>
          </w:p>
        </w:tc>
      </w:tr>
      <w:tr w:rsidR="007F4441" w:rsidTr="007F444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441" w:rsidRDefault="007F4441">
            <w:pPr>
              <w:keepLines/>
              <w:widowControl w:val="0"/>
            </w:pPr>
          </w:p>
        </w:tc>
      </w:tr>
      <w:tr w:rsidR="007F4441" w:rsidTr="007F444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441" w:rsidRDefault="007F4441">
            <w:pPr>
              <w:keepLines/>
              <w:widowContro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441" w:rsidRDefault="007F4441">
            <w:pPr>
              <w:keepLines/>
              <w:widowControl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441" w:rsidRDefault="007F4441">
            <w:pPr>
              <w:keepLines/>
              <w:widowControl w:val="0"/>
            </w:pPr>
          </w:p>
        </w:tc>
      </w:tr>
    </w:tbl>
    <w:p w:rsidR="007F4441" w:rsidRDefault="007F4441" w:rsidP="007F4441">
      <w:pPr>
        <w:keepLines/>
        <w:widowControl w:val="0"/>
        <w:spacing w:before="120" w:after="120"/>
        <w:jc w:val="center"/>
        <w:rPr>
          <w:b/>
          <w:bCs/>
          <w:sz w:val="20"/>
          <w:szCs w:val="20"/>
        </w:rPr>
      </w:pPr>
      <w:r>
        <w:rPr>
          <w:b/>
          <w:bCs/>
          <w:lang w:val="en-US"/>
        </w:rPr>
        <w:t>X</w:t>
      </w:r>
      <w:r>
        <w:rPr>
          <w:b/>
          <w:bCs/>
        </w:rPr>
        <w:t>. ДОПОЛНИТЕЛЬНЫЕ СВЕДЕНИЯ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206"/>
      </w:tblGrid>
      <w:tr w:rsidR="007F4441" w:rsidTr="007F4441">
        <w:tc>
          <w:tcPr>
            <w:tcW w:w="10206" w:type="dxa"/>
            <w:vAlign w:val="bottom"/>
          </w:tcPr>
          <w:p w:rsidR="007F4441" w:rsidRDefault="007F4441">
            <w:pPr>
              <w:keepLines/>
              <w:widowControl w:val="0"/>
            </w:pPr>
          </w:p>
        </w:tc>
      </w:tr>
      <w:tr w:rsidR="007F4441" w:rsidTr="007F4441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4441" w:rsidRDefault="007F4441">
            <w:pPr>
              <w:keepLines/>
              <w:widowControl w:val="0"/>
            </w:pPr>
          </w:p>
        </w:tc>
      </w:tr>
      <w:tr w:rsidR="007F4441" w:rsidTr="007F4441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4441" w:rsidRDefault="007F4441">
            <w:pPr>
              <w:keepLines/>
              <w:widowControl w:val="0"/>
            </w:pPr>
          </w:p>
        </w:tc>
      </w:tr>
      <w:tr w:rsidR="007F4441" w:rsidTr="007F4441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4441" w:rsidRDefault="007F4441">
            <w:pPr>
              <w:keepLines/>
              <w:widowControl w:val="0"/>
            </w:pPr>
          </w:p>
        </w:tc>
      </w:tr>
      <w:tr w:rsidR="007F4441" w:rsidTr="007F4441"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4441" w:rsidRDefault="007F4441">
            <w:pPr>
              <w:keepLines/>
              <w:widowControl w:val="0"/>
            </w:pPr>
          </w:p>
        </w:tc>
      </w:tr>
    </w:tbl>
    <w:p w:rsidR="007F4441" w:rsidRDefault="007F4441" w:rsidP="007F4441">
      <w:pPr>
        <w:keepLines/>
        <w:widowControl w:val="0"/>
        <w:tabs>
          <w:tab w:val="center" w:pos="6663"/>
        </w:tabs>
        <w:spacing w:before="200"/>
        <w:rPr>
          <w:b/>
          <w:bCs/>
          <w:sz w:val="20"/>
          <w:szCs w:val="20"/>
        </w:rPr>
      </w:pPr>
      <w:r>
        <w:rPr>
          <w:b/>
          <w:bCs/>
          <w:lang w:val="en-US"/>
        </w:rPr>
        <w:t>XI</w:t>
      </w:r>
      <w:r>
        <w:rPr>
          <w:b/>
          <w:bCs/>
        </w:rPr>
        <w:t>. Основание прекращения</w:t>
      </w:r>
      <w:r>
        <w:rPr>
          <w:b/>
          <w:bCs/>
        </w:rPr>
        <w:br/>
        <w:t>трудового договора (увольнения)</w:t>
      </w:r>
      <w:r>
        <w:rPr>
          <w:b/>
          <w:bCs/>
        </w:rPr>
        <w:tab/>
      </w:r>
    </w:p>
    <w:p w:rsidR="007F4441" w:rsidRDefault="007F4441" w:rsidP="007F4441">
      <w:pPr>
        <w:keepLines/>
        <w:widowControl w:val="0"/>
        <w:pBdr>
          <w:top w:val="single" w:sz="4" w:space="1" w:color="auto"/>
        </w:pBdr>
        <w:tabs>
          <w:tab w:val="left" w:pos="284"/>
        </w:tabs>
        <w:spacing w:after="120"/>
        <w:ind w:left="3402" w:right="-1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88"/>
        <w:gridCol w:w="142"/>
        <w:gridCol w:w="340"/>
        <w:gridCol w:w="227"/>
        <w:gridCol w:w="51"/>
        <w:gridCol w:w="1338"/>
        <w:gridCol w:w="85"/>
        <w:gridCol w:w="198"/>
        <w:gridCol w:w="142"/>
        <w:gridCol w:w="292"/>
        <w:gridCol w:w="12"/>
        <w:gridCol w:w="207"/>
        <w:gridCol w:w="1418"/>
        <w:gridCol w:w="354"/>
        <w:gridCol w:w="340"/>
        <w:gridCol w:w="3474"/>
      </w:tblGrid>
      <w:tr w:rsidR="007F4441" w:rsidTr="007F4441">
        <w:trPr>
          <w:cantSplit/>
        </w:trPr>
        <w:tc>
          <w:tcPr>
            <w:tcW w:w="1588" w:type="dxa"/>
            <w:hideMark/>
          </w:tcPr>
          <w:p w:rsidR="007F4441" w:rsidRDefault="007F4441">
            <w:pPr>
              <w:keepLines/>
              <w:widowControl w:val="0"/>
              <w:tabs>
                <w:tab w:val="left" w:pos="284"/>
              </w:tabs>
              <w:rPr>
                <w:sz w:val="20"/>
                <w:szCs w:val="20"/>
              </w:rPr>
            </w:pPr>
            <w:r>
              <w:t>Дата увольнения</w:t>
            </w:r>
          </w:p>
        </w:tc>
        <w:tc>
          <w:tcPr>
            <w:tcW w:w="142" w:type="dxa"/>
            <w:hideMark/>
          </w:tcPr>
          <w:p w:rsidR="007F4441" w:rsidRDefault="007F4441">
            <w:pPr>
              <w:keepLines/>
              <w:widowControl w:val="0"/>
              <w:tabs>
                <w:tab w:val="left" w:pos="284"/>
              </w:tabs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441" w:rsidRDefault="007F4441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227" w:type="dxa"/>
            <w:hideMark/>
          </w:tcPr>
          <w:p w:rsidR="007F4441" w:rsidRDefault="007F4441">
            <w:pPr>
              <w:keepLines/>
              <w:widowControl w:val="0"/>
              <w:tabs>
                <w:tab w:val="left" w:pos="284"/>
              </w:tabs>
            </w:pPr>
            <w: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441" w:rsidRDefault="007F4441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338" w:type="dxa"/>
            <w:gridSpan w:val="2"/>
            <w:hideMark/>
          </w:tcPr>
          <w:p w:rsidR="007F4441" w:rsidRDefault="007F4441">
            <w:pPr>
              <w:keepLines/>
              <w:widowControl w:val="0"/>
              <w:tabs>
                <w:tab w:val="left" w:pos="284"/>
              </w:tabs>
              <w:jc w:val="right"/>
            </w:pPr>
            <w:r>
              <w:t>20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441" w:rsidRDefault="007F4441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5793" w:type="dxa"/>
            <w:gridSpan w:val="5"/>
            <w:hideMark/>
          </w:tcPr>
          <w:p w:rsidR="007F4441" w:rsidRDefault="007F4441">
            <w:pPr>
              <w:keepLines/>
              <w:widowControl w:val="0"/>
              <w:tabs>
                <w:tab w:val="left" w:pos="284"/>
              </w:tabs>
            </w:pPr>
            <w:r>
              <w:t xml:space="preserve"> г.</w:t>
            </w:r>
          </w:p>
        </w:tc>
      </w:tr>
      <w:tr w:rsidR="007F4441" w:rsidTr="007F4441">
        <w:trPr>
          <w:cantSplit/>
        </w:trPr>
        <w:tc>
          <w:tcPr>
            <w:tcW w:w="2348" w:type="dxa"/>
            <w:gridSpan w:val="5"/>
            <w:vAlign w:val="bottom"/>
            <w:hideMark/>
          </w:tcPr>
          <w:p w:rsidR="007F4441" w:rsidRDefault="007F4441">
            <w:pPr>
              <w:keepLines/>
              <w:widowControl w:val="0"/>
              <w:tabs>
                <w:tab w:val="left" w:pos="284"/>
              </w:tabs>
            </w:pPr>
            <w:r>
              <w:t>Приказ (распоряжение) №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441" w:rsidRDefault="007F4441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283" w:type="dxa"/>
            <w:gridSpan w:val="2"/>
            <w:vAlign w:val="bottom"/>
            <w:hideMark/>
          </w:tcPr>
          <w:p w:rsidR="007F4441" w:rsidRDefault="007F4441">
            <w:pPr>
              <w:keepLines/>
              <w:widowControl w:val="0"/>
              <w:tabs>
                <w:tab w:val="left" w:pos="284"/>
              </w:tabs>
              <w:jc w:val="center"/>
            </w:pPr>
            <w:r>
              <w:t>от</w:t>
            </w:r>
          </w:p>
        </w:tc>
        <w:tc>
          <w:tcPr>
            <w:tcW w:w="142" w:type="dxa"/>
            <w:vAlign w:val="bottom"/>
            <w:hideMark/>
          </w:tcPr>
          <w:p w:rsidR="007F4441" w:rsidRDefault="007F4441">
            <w:pPr>
              <w:keepLines/>
              <w:widowControl w:val="0"/>
              <w:tabs>
                <w:tab w:val="left" w:pos="284"/>
              </w:tabs>
            </w:pPr>
            <w:r>
              <w:t>“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441" w:rsidRDefault="007F4441">
            <w:pPr>
              <w:keepLines/>
              <w:widowControl w:val="0"/>
              <w:tabs>
                <w:tab w:val="left" w:pos="284"/>
              </w:tabs>
              <w:jc w:val="center"/>
              <w:rPr>
                <w:lang w:val="en-US"/>
              </w:rPr>
            </w:pPr>
          </w:p>
        </w:tc>
        <w:tc>
          <w:tcPr>
            <w:tcW w:w="219" w:type="dxa"/>
            <w:gridSpan w:val="2"/>
            <w:vAlign w:val="bottom"/>
            <w:hideMark/>
          </w:tcPr>
          <w:p w:rsidR="007F4441" w:rsidRDefault="007F4441">
            <w:pPr>
              <w:keepLines/>
              <w:widowControl w:val="0"/>
              <w:tabs>
                <w:tab w:val="left" w:pos="284"/>
              </w:tabs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441" w:rsidRDefault="007F4441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354" w:type="dxa"/>
            <w:vAlign w:val="bottom"/>
            <w:hideMark/>
          </w:tcPr>
          <w:p w:rsidR="007F4441" w:rsidRDefault="007F4441">
            <w:pPr>
              <w:keepLines/>
              <w:widowControl w:val="0"/>
              <w:tabs>
                <w:tab w:val="left" w:pos="284"/>
              </w:tabs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441" w:rsidRDefault="007F4441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3472" w:type="dxa"/>
            <w:vAlign w:val="bottom"/>
            <w:hideMark/>
          </w:tcPr>
          <w:p w:rsidR="007F4441" w:rsidRDefault="007F4441">
            <w:pPr>
              <w:keepLines/>
              <w:widowControl w:val="0"/>
              <w:tabs>
                <w:tab w:val="left" w:pos="284"/>
              </w:tabs>
            </w:pPr>
            <w:r>
              <w:t xml:space="preserve"> г.</w:t>
            </w:r>
          </w:p>
        </w:tc>
      </w:tr>
    </w:tbl>
    <w:p w:rsidR="007F4441" w:rsidRDefault="007F4441" w:rsidP="007F4441">
      <w:pPr>
        <w:keepLines/>
        <w:widowControl w:val="0"/>
        <w:tabs>
          <w:tab w:val="left" w:pos="284"/>
        </w:tabs>
        <w:spacing w:before="240"/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701"/>
        <w:gridCol w:w="1134"/>
        <w:gridCol w:w="1701"/>
        <w:gridCol w:w="170"/>
        <w:gridCol w:w="1418"/>
        <w:gridCol w:w="170"/>
        <w:gridCol w:w="2919"/>
      </w:tblGrid>
      <w:tr w:rsidR="007F4441" w:rsidTr="007F4441">
        <w:tc>
          <w:tcPr>
            <w:tcW w:w="2694" w:type="dxa"/>
            <w:gridSpan w:val="2"/>
            <w:hideMark/>
          </w:tcPr>
          <w:p w:rsidR="007F4441" w:rsidRDefault="007F4441">
            <w:pPr>
              <w:rPr>
                <w:b/>
                <w:bCs/>
              </w:rPr>
            </w:pPr>
            <w:r>
              <w:rPr>
                <w:b/>
                <w:bCs/>
              </w:rPr>
              <w:t>Работник кадровой службы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441" w:rsidRDefault="007F4441">
            <w:pPr>
              <w:jc w:val="center"/>
            </w:pPr>
          </w:p>
        </w:tc>
        <w:tc>
          <w:tcPr>
            <w:tcW w:w="170" w:type="dxa"/>
          </w:tcPr>
          <w:p w:rsidR="007F4441" w:rsidRDefault="007F444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441" w:rsidRDefault="007F4441">
            <w:pPr>
              <w:jc w:val="center"/>
            </w:pPr>
          </w:p>
        </w:tc>
        <w:tc>
          <w:tcPr>
            <w:tcW w:w="170" w:type="dxa"/>
          </w:tcPr>
          <w:p w:rsidR="007F4441" w:rsidRDefault="007F4441">
            <w:pPr>
              <w:jc w:val="center"/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441" w:rsidRDefault="007F4441">
            <w:pPr>
              <w:jc w:val="center"/>
            </w:pPr>
          </w:p>
        </w:tc>
      </w:tr>
      <w:tr w:rsidR="007F4441" w:rsidTr="007F4441">
        <w:tc>
          <w:tcPr>
            <w:tcW w:w="2694" w:type="dxa"/>
            <w:gridSpan w:val="2"/>
          </w:tcPr>
          <w:p w:rsidR="007F4441" w:rsidRDefault="007F4441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hideMark/>
          </w:tcPr>
          <w:p w:rsidR="007F4441" w:rsidRDefault="007F4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</w:tcPr>
          <w:p w:rsidR="007F4441" w:rsidRDefault="007F444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hideMark/>
          </w:tcPr>
          <w:p w:rsidR="007F4441" w:rsidRDefault="007F4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70" w:type="dxa"/>
          </w:tcPr>
          <w:p w:rsidR="007F4441" w:rsidRDefault="007F4441">
            <w:pPr>
              <w:rPr>
                <w:sz w:val="16"/>
                <w:szCs w:val="16"/>
              </w:rPr>
            </w:pPr>
          </w:p>
        </w:tc>
        <w:tc>
          <w:tcPr>
            <w:tcW w:w="2919" w:type="dxa"/>
            <w:hideMark/>
          </w:tcPr>
          <w:p w:rsidR="007F4441" w:rsidRDefault="007F4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7F4441" w:rsidTr="007F4441">
        <w:trPr>
          <w:cantSplit/>
        </w:trPr>
        <w:tc>
          <w:tcPr>
            <w:tcW w:w="993" w:type="dxa"/>
            <w:hideMark/>
          </w:tcPr>
          <w:p w:rsidR="007F4441" w:rsidRDefault="007F44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Работник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441" w:rsidRDefault="007F4441">
            <w:pPr>
              <w:jc w:val="center"/>
            </w:pPr>
          </w:p>
        </w:tc>
        <w:tc>
          <w:tcPr>
            <w:tcW w:w="6378" w:type="dxa"/>
            <w:gridSpan w:val="5"/>
          </w:tcPr>
          <w:p w:rsidR="007F4441" w:rsidRDefault="007F4441"/>
        </w:tc>
      </w:tr>
      <w:tr w:rsidR="007F4441" w:rsidTr="007F4441">
        <w:trPr>
          <w:cantSplit/>
        </w:trPr>
        <w:tc>
          <w:tcPr>
            <w:tcW w:w="993" w:type="dxa"/>
          </w:tcPr>
          <w:p w:rsidR="007F4441" w:rsidRDefault="007F4441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hideMark/>
          </w:tcPr>
          <w:p w:rsidR="007F4441" w:rsidRDefault="007F4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6378" w:type="dxa"/>
            <w:gridSpan w:val="5"/>
          </w:tcPr>
          <w:p w:rsidR="007F4441" w:rsidRDefault="007F4441">
            <w:pPr>
              <w:rPr>
                <w:sz w:val="14"/>
                <w:szCs w:val="14"/>
              </w:rPr>
            </w:pPr>
          </w:p>
        </w:tc>
      </w:tr>
    </w:tbl>
    <w:p w:rsidR="007F4441" w:rsidRDefault="007F4441" w:rsidP="007F4441">
      <w:pPr>
        <w:keepLines/>
        <w:widowControl w:val="0"/>
        <w:tabs>
          <w:tab w:val="left" w:pos="284"/>
        </w:tabs>
        <w:rPr>
          <w:sz w:val="20"/>
          <w:szCs w:val="20"/>
          <w:lang w:val="en-US"/>
        </w:rPr>
      </w:pPr>
    </w:p>
    <w:p w:rsidR="00422B00" w:rsidRDefault="00422B00" w:rsidP="002A0630">
      <w:pPr>
        <w:rPr>
          <w:b/>
          <w:sz w:val="28"/>
          <w:szCs w:val="28"/>
        </w:rPr>
      </w:pPr>
    </w:p>
    <w:sectPr w:rsidR="00422B00" w:rsidSect="00201062">
      <w:head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765" w:rsidRDefault="005F5765" w:rsidP="005F2B6B">
      <w:r>
        <w:separator/>
      </w:r>
    </w:p>
  </w:endnote>
  <w:endnote w:type="continuationSeparator" w:id="1">
    <w:p w:rsidR="005F5765" w:rsidRDefault="005F5765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765" w:rsidRDefault="005F5765" w:rsidP="005F2B6B">
      <w:r>
        <w:separator/>
      </w:r>
    </w:p>
  </w:footnote>
  <w:footnote w:type="continuationSeparator" w:id="1">
    <w:p w:rsidR="005F5765" w:rsidRDefault="005F5765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E5" w:rsidRDefault="00A661E5">
    <w:pPr>
      <w:pStyle w:val="a5"/>
    </w:pPr>
    <w:r>
      <w:rPr>
        <w:noProof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4097" type="#_x0000_t75" alt="Скриншот 02-12-2017 112841.png" style="position:absolute;margin-left:-36.55pt;margin-top:-.15pt;width:213pt;height:60pt;z-index:251660288;visibility:visible">
          <v:imagedata r:id="rId1" o:title="Скриншот 02-12-2017 112841"/>
          <w10:wrap type="square"/>
        </v:shape>
      </w:pict>
    </w:r>
  </w:p>
  <w:p w:rsidR="00A661E5" w:rsidRDefault="00A661E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F2B6B"/>
    <w:rsid w:val="000A0901"/>
    <w:rsid w:val="000C3EAC"/>
    <w:rsid w:val="001166C2"/>
    <w:rsid w:val="0016797A"/>
    <w:rsid w:val="001C69A3"/>
    <w:rsid w:val="00201062"/>
    <w:rsid w:val="0025169F"/>
    <w:rsid w:val="002A0630"/>
    <w:rsid w:val="002E056F"/>
    <w:rsid w:val="00311DC3"/>
    <w:rsid w:val="0035306C"/>
    <w:rsid w:val="003B5C84"/>
    <w:rsid w:val="00422B00"/>
    <w:rsid w:val="00490E2C"/>
    <w:rsid w:val="005314AE"/>
    <w:rsid w:val="005D73CA"/>
    <w:rsid w:val="005F2B6B"/>
    <w:rsid w:val="005F5765"/>
    <w:rsid w:val="006E410B"/>
    <w:rsid w:val="007F4441"/>
    <w:rsid w:val="00805725"/>
    <w:rsid w:val="008B2B79"/>
    <w:rsid w:val="008F4063"/>
    <w:rsid w:val="0090595D"/>
    <w:rsid w:val="00942958"/>
    <w:rsid w:val="009662E4"/>
    <w:rsid w:val="009C32FF"/>
    <w:rsid w:val="009D2D38"/>
    <w:rsid w:val="00A54078"/>
    <w:rsid w:val="00A661E5"/>
    <w:rsid w:val="00AB6D09"/>
    <w:rsid w:val="00AF2410"/>
    <w:rsid w:val="00BC2EDA"/>
    <w:rsid w:val="00BC7E22"/>
    <w:rsid w:val="00BD4825"/>
    <w:rsid w:val="00CF25A0"/>
    <w:rsid w:val="00D7573E"/>
    <w:rsid w:val="00D80E01"/>
    <w:rsid w:val="00DD11A5"/>
    <w:rsid w:val="00E0534B"/>
    <w:rsid w:val="00E26ECE"/>
    <w:rsid w:val="00E70C68"/>
    <w:rsid w:val="00E74AE4"/>
    <w:rsid w:val="00E8015E"/>
    <w:rsid w:val="00E85386"/>
    <w:rsid w:val="00EC3EE8"/>
    <w:rsid w:val="00EC7BAA"/>
    <w:rsid w:val="00F76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59"/>
    <w:rsid w:val="00E74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422B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02D0A-9DB8-4869-A8D4-4D253D32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3</cp:revision>
  <dcterms:created xsi:type="dcterms:W3CDTF">2019-02-08T13:43:00Z</dcterms:created>
  <dcterms:modified xsi:type="dcterms:W3CDTF">2019-03-09T07:14:00Z</dcterms:modified>
</cp:coreProperties>
</file>