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58" w:rsidRDefault="00FC2A58" w:rsidP="00FC2A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Руководителю администрации </w:t>
      </w:r>
    </w:p>
    <w:p w:rsidR="00FC2A58" w:rsidRDefault="00FC2A58" w:rsidP="00FC2A5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F57B2" w:rsidRDefault="00FC2A58" w:rsidP="00FC2A58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(указать наименование муниципального образования)</w:t>
      </w:r>
    </w:p>
    <w:p w:rsidR="00FC2A58" w:rsidRDefault="00FC2A58" w:rsidP="00FC2A58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</w:t>
      </w:r>
    </w:p>
    <w:p w:rsidR="00FC2A58" w:rsidRDefault="00FC2A58" w:rsidP="00FC2A58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Адрес ___________________________</w:t>
      </w:r>
    </w:p>
    <w:p w:rsidR="00FC2A58" w:rsidRDefault="00FC2A58" w:rsidP="00FC2A58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Паспорт ___________________________</w:t>
      </w:r>
    </w:p>
    <w:p w:rsidR="00FC2A58" w:rsidRDefault="00FC2A58" w:rsidP="00FC2A58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Телефон  ___________________________</w:t>
      </w:r>
    </w:p>
    <w:p w:rsidR="00FC2A58" w:rsidRDefault="00FC2A58" w:rsidP="00FC2A58">
      <w:pPr>
        <w:ind w:left="6372"/>
        <w:jc w:val="right"/>
        <w:rPr>
          <w:sz w:val="28"/>
          <w:szCs w:val="28"/>
        </w:rPr>
      </w:pPr>
    </w:p>
    <w:p w:rsidR="00FC2A58" w:rsidRDefault="00FC2A58" w:rsidP="00FC2A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C2A58" w:rsidRDefault="00FC2A58" w:rsidP="00FC2A58">
      <w:pPr>
        <w:jc w:val="right"/>
        <w:rPr>
          <w:sz w:val="28"/>
          <w:szCs w:val="28"/>
        </w:rPr>
      </w:pPr>
    </w:p>
    <w:p w:rsid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 xml:space="preserve">Прошу Вас признать мою семью из _______ человек малоимущей. </w:t>
      </w:r>
    </w:p>
    <w:p w:rsid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>Состав моей семьи ________ человек:</w:t>
      </w:r>
    </w:p>
    <w:p w:rsidR="00FC2A58" w:rsidRDefault="00FC2A58" w:rsidP="00FC2A58">
      <w:pPr>
        <w:rPr>
          <w:sz w:val="28"/>
          <w:szCs w:val="28"/>
        </w:rPr>
      </w:pPr>
    </w:p>
    <w:p w:rsid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>1. Заявитель _____________________________________________________________</w:t>
      </w:r>
    </w:p>
    <w:p w:rsid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(ФИО, дата рождения)</w:t>
      </w:r>
    </w:p>
    <w:p w:rsid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>2. Супруг (а) _____________________________________________________________</w:t>
      </w:r>
    </w:p>
    <w:p w:rsid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(ФИО, дата рождения)</w:t>
      </w:r>
    </w:p>
    <w:p w:rsid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______________________________________________________________________</w:t>
      </w:r>
    </w:p>
    <w:p w:rsid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(родственные отношения, ФИО, дата рождения)</w:t>
      </w:r>
    </w:p>
    <w:p w:rsid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______________________________________________________________________</w:t>
      </w:r>
    </w:p>
    <w:p w:rsidR="00FC2A58" w:rsidRP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(родственные отношения, ФИО, дата рождения)</w:t>
      </w:r>
    </w:p>
    <w:p w:rsid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______________________________________________________________________</w:t>
      </w:r>
    </w:p>
    <w:p w:rsidR="00FC2A58" w:rsidRP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(родственные отношения, ФИО, дата рождения)</w:t>
      </w:r>
    </w:p>
    <w:p w:rsid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______________________________________________________________________</w:t>
      </w:r>
    </w:p>
    <w:p w:rsidR="00FC2A58" w:rsidRP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(родственные отношения, ФИО, дата рождения)</w:t>
      </w:r>
    </w:p>
    <w:p w:rsid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______________________________________________________________________</w:t>
      </w:r>
    </w:p>
    <w:p w:rsidR="00FC2A58" w:rsidRP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(родственные отношения, ФИО, дата рождения)</w:t>
      </w:r>
    </w:p>
    <w:p w:rsidR="00FC2A58" w:rsidRDefault="00FC2A58" w:rsidP="00FC2A58">
      <w:pPr>
        <w:rPr>
          <w:sz w:val="28"/>
          <w:szCs w:val="28"/>
        </w:rPr>
      </w:pPr>
    </w:p>
    <w:p w:rsid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документы и ксерокопии: </w:t>
      </w:r>
    </w:p>
    <w:p w:rsidR="00FC2A58" w:rsidRDefault="00FC2A58" w:rsidP="00FC2A58">
      <w:pPr>
        <w:rPr>
          <w:sz w:val="28"/>
          <w:szCs w:val="28"/>
        </w:rPr>
      </w:pPr>
    </w:p>
    <w:p w:rsid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______________________________________________________________________</w:t>
      </w:r>
    </w:p>
    <w:p w:rsid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______________________________________________________________________</w:t>
      </w:r>
    </w:p>
    <w:p w:rsidR="00FC2A58" w:rsidRP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______________________________________________________________________</w:t>
      </w:r>
    </w:p>
    <w:p w:rsidR="00FC2A58" w:rsidRP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______________________________________________________________________</w:t>
      </w:r>
    </w:p>
    <w:p w:rsidR="00FC2A58" w:rsidRP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______________________________________________________________________</w:t>
      </w:r>
    </w:p>
    <w:p w:rsidR="00FC2A58" w:rsidRP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______________________________________________________________________</w:t>
      </w:r>
    </w:p>
    <w:p w:rsidR="00FC2A58" w:rsidRP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______________________________________________________________________</w:t>
      </w:r>
    </w:p>
    <w:p w:rsidR="00FC2A58" w:rsidRDefault="00FC2A58" w:rsidP="00FC2A58">
      <w:pPr>
        <w:rPr>
          <w:sz w:val="28"/>
          <w:szCs w:val="28"/>
        </w:rPr>
      </w:pPr>
    </w:p>
    <w:p w:rsidR="00FC2A58" w:rsidRPr="00FC2A58" w:rsidRDefault="00FC2A58" w:rsidP="00FC2A58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______________  20___г.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заявителя ___________________</w:t>
      </w:r>
    </w:p>
    <w:sectPr w:rsidR="00FC2A58" w:rsidRPr="00FC2A58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95" w:rsidRDefault="00417095" w:rsidP="005F2B6B">
      <w:r>
        <w:separator/>
      </w:r>
    </w:p>
  </w:endnote>
  <w:endnote w:type="continuationSeparator" w:id="0">
    <w:p w:rsidR="00417095" w:rsidRDefault="0041709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95" w:rsidRDefault="00417095" w:rsidP="005F2B6B">
      <w:r>
        <w:separator/>
      </w:r>
    </w:p>
  </w:footnote>
  <w:footnote w:type="continuationSeparator" w:id="0">
    <w:p w:rsidR="00417095" w:rsidRDefault="0041709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B69E7"/>
    <w:rsid w:val="000C13CE"/>
    <w:rsid w:val="000C3EAC"/>
    <w:rsid w:val="000D2B24"/>
    <w:rsid w:val="00106EDD"/>
    <w:rsid w:val="0011609F"/>
    <w:rsid w:val="001162F5"/>
    <w:rsid w:val="00146AC7"/>
    <w:rsid w:val="00186DFD"/>
    <w:rsid w:val="001C0898"/>
    <w:rsid w:val="001C0A7D"/>
    <w:rsid w:val="001D4908"/>
    <w:rsid w:val="001E2621"/>
    <w:rsid w:val="001E6DF7"/>
    <w:rsid w:val="001F0655"/>
    <w:rsid w:val="00201062"/>
    <w:rsid w:val="00212E27"/>
    <w:rsid w:val="002221E5"/>
    <w:rsid w:val="0022503C"/>
    <w:rsid w:val="00225B6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0284C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3F65F1"/>
    <w:rsid w:val="00400022"/>
    <w:rsid w:val="0040056D"/>
    <w:rsid w:val="00407F33"/>
    <w:rsid w:val="00417095"/>
    <w:rsid w:val="00417231"/>
    <w:rsid w:val="00426D11"/>
    <w:rsid w:val="0044759C"/>
    <w:rsid w:val="004528F9"/>
    <w:rsid w:val="004531E1"/>
    <w:rsid w:val="004549E8"/>
    <w:rsid w:val="00456847"/>
    <w:rsid w:val="00464B92"/>
    <w:rsid w:val="004931F6"/>
    <w:rsid w:val="004D65F6"/>
    <w:rsid w:val="004E0193"/>
    <w:rsid w:val="004F0032"/>
    <w:rsid w:val="0051406A"/>
    <w:rsid w:val="0051553D"/>
    <w:rsid w:val="005314AE"/>
    <w:rsid w:val="0053175D"/>
    <w:rsid w:val="00532BC5"/>
    <w:rsid w:val="00537DA6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5FBA"/>
    <w:rsid w:val="005D73CA"/>
    <w:rsid w:val="005E6489"/>
    <w:rsid w:val="005F2B6B"/>
    <w:rsid w:val="005F6E02"/>
    <w:rsid w:val="0060611B"/>
    <w:rsid w:val="006212AD"/>
    <w:rsid w:val="00626932"/>
    <w:rsid w:val="00634FEA"/>
    <w:rsid w:val="006400BA"/>
    <w:rsid w:val="00655956"/>
    <w:rsid w:val="00656A42"/>
    <w:rsid w:val="00657399"/>
    <w:rsid w:val="00657599"/>
    <w:rsid w:val="0067696E"/>
    <w:rsid w:val="00683AD2"/>
    <w:rsid w:val="0069123B"/>
    <w:rsid w:val="006B310C"/>
    <w:rsid w:val="006B37EF"/>
    <w:rsid w:val="006B768D"/>
    <w:rsid w:val="006C4E21"/>
    <w:rsid w:val="006C6F75"/>
    <w:rsid w:val="006D383A"/>
    <w:rsid w:val="006E13D1"/>
    <w:rsid w:val="006E410B"/>
    <w:rsid w:val="0071007C"/>
    <w:rsid w:val="00717977"/>
    <w:rsid w:val="00723223"/>
    <w:rsid w:val="007422F6"/>
    <w:rsid w:val="00746BB8"/>
    <w:rsid w:val="00755D63"/>
    <w:rsid w:val="00770347"/>
    <w:rsid w:val="00784394"/>
    <w:rsid w:val="007B4F50"/>
    <w:rsid w:val="007F72C6"/>
    <w:rsid w:val="008145E1"/>
    <w:rsid w:val="00861F7E"/>
    <w:rsid w:val="00871DD3"/>
    <w:rsid w:val="00875A38"/>
    <w:rsid w:val="00880B76"/>
    <w:rsid w:val="00883CBC"/>
    <w:rsid w:val="008A162E"/>
    <w:rsid w:val="008A34BB"/>
    <w:rsid w:val="008A680E"/>
    <w:rsid w:val="008C067E"/>
    <w:rsid w:val="008D1CC0"/>
    <w:rsid w:val="008F7021"/>
    <w:rsid w:val="00901DC2"/>
    <w:rsid w:val="0090595D"/>
    <w:rsid w:val="00912EF2"/>
    <w:rsid w:val="00937E10"/>
    <w:rsid w:val="00942958"/>
    <w:rsid w:val="00961801"/>
    <w:rsid w:val="00961A3D"/>
    <w:rsid w:val="009662E4"/>
    <w:rsid w:val="009668DB"/>
    <w:rsid w:val="0098021D"/>
    <w:rsid w:val="00990140"/>
    <w:rsid w:val="00997242"/>
    <w:rsid w:val="009A0EDF"/>
    <w:rsid w:val="009A2F1B"/>
    <w:rsid w:val="009C1454"/>
    <w:rsid w:val="009D2D38"/>
    <w:rsid w:val="009D596B"/>
    <w:rsid w:val="009D7855"/>
    <w:rsid w:val="009E3317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1E33"/>
    <w:rsid w:val="00B92A64"/>
    <w:rsid w:val="00BC1A78"/>
    <w:rsid w:val="00BC44DB"/>
    <w:rsid w:val="00BF08AC"/>
    <w:rsid w:val="00BF231B"/>
    <w:rsid w:val="00C03D60"/>
    <w:rsid w:val="00C242F8"/>
    <w:rsid w:val="00C325E5"/>
    <w:rsid w:val="00C32B4F"/>
    <w:rsid w:val="00C3639D"/>
    <w:rsid w:val="00C377CC"/>
    <w:rsid w:val="00C50462"/>
    <w:rsid w:val="00C550F4"/>
    <w:rsid w:val="00C84869"/>
    <w:rsid w:val="00CA1F83"/>
    <w:rsid w:val="00CC7C4B"/>
    <w:rsid w:val="00CE1FE4"/>
    <w:rsid w:val="00D37480"/>
    <w:rsid w:val="00D42D58"/>
    <w:rsid w:val="00D52DEB"/>
    <w:rsid w:val="00D6274F"/>
    <w:rsid w:val="00D72934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5154A"/>
    <w:rsid w:val="00E57561"/>
    <w:rsid w:val="00E66C4F"/>
    <w:rsid w:val="00E70C68"/>
    <w:rsid w:val="00E834C9"/>
    <w:rsid w:val="00E85386"/>
    <w:rsid w:val="00E93F15"/>
    <w:rsid w:val="00E95E16"/>
    <w:rsid w:val="00EB0EFC"/>
    <w:rsid w:val="00EC3EE8"/>
    <w:rsid w:val="00EC414A"/>
    <w:rsid w:val="00EC6BF6"/>
    <w:rsid w:val="00EE03E5"/>
    <w:rsid w:val="00EE7AEF"/>
    <w:rsid w:val="00EF200C"/>
    <w:rsid w:val="00EF2255"/>
    <w:rsid w:val="00EF5BEB"/>
    <w:rsid w:val="00F04E7A"/>
    <w:rsid w:val="00F15978"/>
    <w:rsid w:val="00F159C7"/>
    <w:rsid w:val="00F34314"/>
    <w:rsid w:val="00F46009"/>
    <w:rsid w:val="00F51589"/>
    <w:rsid w:val="00F76DCE"/>
    <w:rsid w:val="00F82477"/>
    <w:rsid w:val="00F8321E"/>
    <w:rsid w:val="00F84624"/>
    <w:rsid w:val="00FA4C80"/>
    <w:rsid w:val="00FA4EE8"/>
    <w:rsid w:val="00FB35C4"/>
    <w:rsid w:val="00FC2A58"/>
    <w:rsid w:val="00FC50CF"/>
    <w:rsid w:val="00FC7D6B"/>
    <w:rsid w:val="00FF428A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rsid w:val="00746BB8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B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emptablestyle">
    <w:name w:val="temp_table_style"/>
    <w:uiPriority w:val="99"/>
    <w:rsid w:val="00B91E3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8469C-8EA9-4DF6-807C-671CA3B1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2019-03-06T13:30:00Z</dcterms:created>
  <dcterms:modified xsi:type="dcterms:W3CDTF">2019-03-06T13:30:00Z</dcterms:modified>
</cp:coreProperties>
</file>