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D0" w:rsidRPr="002C05D0" w:rsidRDefault="002C05D0" w:rsidP="002C05D0">
      <w:pPr>
        <w:jc w:val="right"/>
        <w:rPr>
          <w:sz w:val="28"/>
        </w:rPr>
      </w:pPr>
      <w:r w:rsidRPr="002C05D0">
        <w:rPr>
          <w:sz w:val="28"/>
        </w:rPr>
        <w:t>В Управление Роспотребнадзора по городу____</w:t>
      </w:r>
      <w:r>
        <w:rPr>
          <w:sz w:val="28"/>
        </w:rPr>
        <w:t>________________</w:t>
      </w:r>
      <w:r w:rsidRPr="002C05D0">
        <w:rPr>
          <w:sz w:val="28"/>
        </w:rPr>
        <w:t>_____</w:t>
      </w:r>
    </w:p>
    <w:p w:rsidR="002C05D0" w:rsidRPr="002C05D0" w:rsidRDefault="002C05D0" w:rsidP="002C05D0">
      <w:pPr>
        <w:jc w:val="right"/>
        <w:rPr>
          <w:sz w:val="28"/>
        </w:rPr>
      </w:pPr>
      <w:r w:rsidRPr="002C05D0">
        <w:rPr>
          <w:sz w:val="28"/>
        </w:rPr>
        <w:t>От_______</w:t>
      </w:r>
      <w:r>
        <w:rPr>
          <w:sz w:val="28"/>
        </w:rPr>
        <w:t>_______________________________</w:t>
      </w:r>
    </w:p>
    <w:p w:rsidR="002C05D0" w:rsidRPr="002C05D0" w:rsidRDefault="002C05D0" w:rsidP="002C05D0">
      <w:pPr>
        <w:jc w:val="right"/>
        <w:rPr>
          <w:sz w:val="28"/>
        </w:rPr>
      </w:pPr>
      <w:r w:rsidRPr="002C05D0">
        <w:rPr>
          <w:sz w:val="28"/>
        </w:rPr>
        <w:t>Адрес:__________________________________________</w:t>
      </w:r>
    </w:p>
    <w:p w:rsidR="002C05D0" w:rsidRPr="002C05D0" w:rsidRDefault="002C05D0" w:rsidP="002C05D0">
      <w:pPr>
        <w:jc w:val="right"/>
        <w:rPr>
          <w:sz w:val="28"/>
        </w:rPr>
      </w:pPr>
      <w:r w:rsidRPr="002C05D0">
        <w:rPr>
          <w:sz w:val="28"/>
        </w:rPr>
        <w:t>Тел:____________________________________________</w:t>
      </w:r>
    </w:p>
    <w:p w:rsidR="002C05D0" w:rsidRDefault="002C05D0" w:rsidP="002C05D0">
      <w:pPr>
        <w:rPr>
          <w:sz w:val="28"/>
        </w:rPr>
      </w:pPr>
    </w:p>
    <w:p w:rsidR="002C05D0" w:rsidRDefault="002C05D0" w:rsidP="002C05D0">
      <w:pPr>
        <w:rPr>
          <w:sz w:val="28"/>
        </w:rPr>
      </w:pPr>
    </w:p>
    <w:p w:rsidR="002C05D0" w:rsidRPr="002C05D0" w:rsidRDefault="002C05D0" w:rsidP="002C05D0">
      <w:pPr>
        <w:rPr>
          <w:sz w:val="28"/>
        </w:rPr>
      </w:pPr>
    </w:p>
    <w:p w:rsidR="002C05D0" w:rsidRPr="002C05D0" w:rsidRDefault="002C05D0" w:rsidP="002C05D0">
      <w:pPr>
        <w:jc w:val="center"/>
        <w:rPr>
          <w:sz w:val="28"/>
        </w:rPr>
      </w:pPr>
      <w:r w:rsidRPr="002C05D0">
        <w:rPr>
          <w:sz w:val="28"/>
        </w:rPr>
        <w:t>ЗАЯВЛЕНИЕ</w:t>
      </w:r>
    </w:p>
    <w:p w:rsidR="002C05D0" w:rsidRPr="002C05D0" w:rsidRDefault="002C05D0" w:rsidP="002C05D0">
      <w:pPr>
        <w:rPr>
          <w:sz w:val="28"/>
        </w:rPr>
      </w:pPr>
    </w:p>
    <w:p w:rsidR="002C05D0" w:rsidRDefault="0024354C" w:rsidP="002C05D0">
      <w:pPr>
        <w:rPr>
          <w:sz w:val="28"/>
        </w:rPr>
      </w:pPr>
      <w:r>
        <w:rPr>
          <w:sz w:val="28"/>
        </w:rPr>
        <w:t>Я, ____________________________________________________________</w:t>
      </w:r>
      <w:r w:rsidR="002C05D0">
        <w:rPr>
          <w:sz w:val="28"/>
        </w:rPr>
        <w:t>__________</w:t>
      </w:r>
    </w:p>
    <w:p w:rsidR="002C05D0" w:rsidRDefault="002C05D0" w:rsidP="002C05D0">
      <w:pPr>
        <w:rPr>
          <w:sz w:val="28"/>
        </w:rPr>
      </w:pPr>
      <w:r>
        <w:rPr>
          <w:sz w:val="28"/>
        </w:rPr>
        <w:t xml:space="preserve">________________________________________________________________________ </w:t>
      </w:r>
    </w:p>
    <w:p w:rsidR="002C05D0" w:rsidRPr="002C05D0" w:rsidRDefault="002C05D0" w:rsidP="002C05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5D0" w:rsidRPr="002C05D0" w:rsidRDefault="002C05D0" w:rsidP="002C05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5D0" w:rsidRPr="002C05D0" w:rsidRDefault="002C05D0" w:rsidP="002C05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5D0" w:rsidRDefault="002C05D0" w:rsidP="002C05D0">
      <w:pPr>
        <w:jc w:val="center"/>
        <w:rPr>
          <w:sz w:val="28"/>
        </w:rPr>
      </w:pPr>
      <w:r>
        <w:rPr>
          <w:sz w:val="28"/>
        </w:rPr>
        <w:t>(суть жалобы)</w:t>
      </w:r>
    </w:p>
    <w:p w:rsidR="002C05D0" w:rsidRPr="002C05D0" w:rsidRDefault="002C05D0" w:rsidP="002C05D0">
      <w:pPr>
        <w:rPr>
          <w:sz w:val="28"/>
        </w:rPr>
      </w:pPr>
      <w:r w:rsidRPr="002C05D0">
        <w:rPr>
          <w:sz w:val="28"/>
        </w:rPr>
        <w:t>Приложения:</w:t>
      </w:r>
    </w:p>
    <w:p w:rsidR="002C05D0" w:rsidRDefault="002C05D0" w:rsidP="002C05D0">
      <w:pPr>
        <w:rPr>
          <w:sz w:val="28"/>
        </w:rPr>
      </w:pPr>
      <w:r w:rsidRPr="002C05D0">
        <w:rPr>
          <w:sz w:val="28"/>
        </w:rPr>
        <w:t xml:space="preserve">1. </w:t>
      </w:r>
      <w:r w:rsidR="0024354C">
        <w:rPr>
          <w:sz w:val="28"/>
        </w:rPr>
        <w:t>_____________________________</w:t>
      </w:r>
      <w:r w:rsidRPr="002C05D0">
        <w:rPr>
          <w:sz w:val="28"/>
        </w:rPr>
        <w:t>__________________</w:t>
      </w:r>
      <w:r>
        <w:rPr>
          <w:sz w:val="28"/>
        </w:rPr>
        <w:t xml:space="preserve"> </w:t>
      </w:r>
      <w:r w:rsidRPr="002C05D0">
        <w:rPr>
          <w:sz w:val="28"/>
        </w:rPr>
        <w:t xml:space="preserve">. </w:t>
      </w:r>
    </w:p>
    <w:p w:rsidR="002C05D0" w:rsidRDefault="002C05D0" w:rsidP="002C05D0">
      <w:pPr>
        <w:rPr>
          <w:sz w:val="28"/>
        </w:rPr>
      </w:pPr>
      <w:r>
        <w:rPr>
          <w:sz w:val="28"/>
        </w:rPr>
        <w:t>2</w:t>
      </w:r>
      <w:r w:rsidRPr="002C05D0">
        <w:rPr>
          <w:sz w:val="28"/>
        </w:rPr>
        <w:t>.</w:t>
      </w:r>
      <w:r>
        <w:rPr>
          <w:sz w:val="28"/>
        </w:rPr>
        <w:t>________________________________________________</w:t>
      </w:r>
      <w:r w:rsidRPr="002C05D0">
        <w:rPr>
          <w:sz w:val="28"/>
        </w:rPr>
        <w:t>.</w:t>
      </w:r>
    </w:p>
    <w:p w:rsidR="002C05D0" w:rsidRDefault="002C05D0" w:rsidP="002C05D0">
      <w:pPr>
        <w:rPr>
          <w:sz w:val="28"/>
        </w:rPr>
      </w:pPr>
      <w:r>
        <w:rPr>
          <w:sz w:val="28"/>
        </w:rPr>
        <w:t>3.</w:t>
      </w:r>
      <w:r w:rsidRPr="002C05D0">
        <w:rPr>
          <w:sz w:val="28"/>
        </w:rPr>
        <w:t xml:space="preserve"> </w:t>
      </w:r>
      <w:r>
        <w:rPr>
          <w:sz w:val="28"/>
        </w:rPr>
        <w:t>________________________________________________</w:t>
      </w:r>
      <w:r w:rsidRPr="002C05D0">
        <w:rPr>
          <w:sz w:val="28"/>
        </w:rPr>
        <w:t>.</w:t>
      </w:r>
    </w:p>
    <w:p w:rsidR="002C05D0" w:rsidRPr="002C05D0" w:rsidRDefault="002C05D0" w:rsidP="002C05D0">
      <w:pPr>
        <w:rPr>
          <w:sz w:val="28"/>
        </w:rPr>
      </w:pPr>
      <w:r>
        <w:rPr>
          <w:sz w:val="28"/>
        </w:rPr>
        <w:t>4. ________________________________________________</w:t>
      </w:r>
      <w:r w:rsidRPr="002C05D0">
        <w:rPr>
          <w:sz w:val="28"/>
        </w:rPr>
        <w:t>.</w:t>
      </w:r>
    </w:p>
    <w:p w:rsidR="002C05D0" w:rsidRPr="002C05D0" w:rsidRDefault="002C05D0" w:rsidP="002C05D0">
      <w:pPr>
        <w:rPr>
          <w:b/>
          <w:sz w:val="28"/>
        </w:rPr>
      </w:pPr>
    </w:p>
    <w:p w:rsidR="002C05D0" w:rsidRDefault="002C05D0" w:rsidP="002C05D0">
      <w:pPr>
        <w:rPr>
          <w:sz w:val="28"/>
        </w:rPr>
      </w:pPr>
    </w:p>
    <w:p w:rsidR="002C05D0" w:rsidRPr="002C05D0" w:rsidRDefault="002C05D0" w:rsidP="002C05D0">
      <w:pPr>
        <w:rPr>
          <w:sz w:val="28"/>
        </w:rPr>
      </w:pPr>
      <w:r w:rsidRPr="002C05D0">
        <w:rPr>
          <w:sz w:val="28"/>
        </w:rPr>
        <w:t xml:space="preserve">ФИО_______________________ </w:t>
      </w:r>
    </w:p>
    <w:p w:rsidR="002C05D0" w:rsidRDefault="002C05D0" w:rsidP="002C05D0">
      <w:pPr>
        <w:rPr>
          <w:sz w:val="28"/>
        </w:rPr>
      </w:pPr>
    </w:p>
    <w:p w:rsidR="002C05D0" w:rsidRDefault="002C05D0" w:rsidP="002C05D0">
      <w:pPr>
        <w:rPr>
          <w:sz w:val="28"/>
        </w:rPr>
      </w:pPr>
    </w:p>
    <w:p w:rsidR="002C05D0" w:rsidRPr="002C05D0" w:rsidRDefault="002C05D0" w:rsidP="002C05D0">
      <w:pPr>
        <w:rPr>
          <w:sz w:val="28"/>
        </w:rPr>
      </w:pPr>
      <w:r w:rsidRPr="002C05D0">
        <w:rPr>
          <w:sz w:val="28"/>
        </w:rPr>
        <w:t xml:space="preserve">Подпись___________________ </w:t>
      </w:r>
    </w:p>
    <w:p w:rsidR="002C05D0" w:rsidRDefault="002C05D0" w:rsidP="002C05D0">
      <w:pPr>
        <w:rPr>
          <w:sz w:val="28"/>
        </w:rPr>
      </w:pPr>
    </w:p>
    <w:p w:rsidR="002C05D0" w:rsidRDefault="002C05D0" w:rsidP="002C05D0">
      <w:pPr>
        <w:rPr>
          <w:sz w:val="28"/>
        </w:rPr>
      </w:pPr>
    </w:p>
    <w:p w:rsidR="002C05D0" w:rsidRPr="002C05D0" w:rsidRDefault="002C05D0" w:rsidP="002C05D0">
      <w:pPr>
        <w:rPr>
          <w:sz w:val="28"/>
        </w:rPr>
      </w:pPr>
      <w:r w:rsidRPr="002C05D0">
        <w:rPr>
          <w:sz w:val="28"/>
        </w:rPr>
        <w:t>Дата______________________</w:t>
      </w:r>
    </w:p>
    <w:p w:rsidR="002C05D0" w:rsidRPr="002C05D0" w:rsidRDefault="002C05D0" w:rsidP="002C05D0">
      <w:pPr>
        <w:rPr>
          <w:sz w:val="28"/>
        </w:rPr>
      </w:pP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7C" w:rsidRDefault="00937F7C" w:rsidP="005F2B6B">
      <w:r>
        <w:separator/>
      </w:r>
    </w:p>
  </w:endnote>
  <w:endnote w:type="continuationSeparator" w:id="0">
    <w:p w:rsidR="00937F7C" w:rsidRDefault="00937F7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7C" w:rsidRDefault="00937F7C" w:rsidP="005F2B6B">
      <w:r>
        <w:separator/>
      </w:r>
    </w:p>
  </w:footnote>
  <w:footnote w:type="continuationSeparator" w:id="0">
    <w:p w:rsidR="00937F7C" w:rsidRDefault="00937F7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503C"/>
    <w:rsid w:val="002431D4"/>
    <w:rsid w:val="0024354C"/>
    <w:rsid w:val="00247467"/>
    <w:rsid w:val="00250282"/>
    <w:rsid w:val="0025169F"/>
    <w:rsid w:val="0025204C"/>
    <w:rsid w:val="00292011"/>
    <w:rsid w:val="00296E9D"/>
    <w:rsid w:val="002C05D0"/>
    <w:rsid w:val="002C5D4F"/>
    <w:rsid w:val="002D23C8"/>
    <w:rsid w:val="002D6567"/>
    <w:rsid w:val="002D772A"/>
    <w:rsid w:val="002E34C4"/>
    <w:rsid w:val="002E7C9A"/>
    <w:rsid w:val="002F6EC6"/>
    <w:rsid w:val="0031045B"/>
    <w:rsid w:val="00313665"/>
    <w:rsid w:val="00330506"/>
    <w:rsid w:val="00362ABB"/>
    <w:rsid w:val="00364B18"/>
    <w:rsid w:val="003917FB"/>
    <w:rsid w:val="0039404C"/>
    <w:rsid w:val="003A1309"/>
    <w:rsid w:val="003A62EF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61F3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301CE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37F7C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6F68-A44B-4198-87EB-B9E579DC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2019-03-06T10:45:00Z</dcterms:created>
  <dcterms:modified xsi:type="dcterms:W3CDTF">2019-03-06T10:46:00Z</dcterms:modified>
</cp:coreProperties>
</file>