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8F" w:rsidRPr="0098378F" w:rsidRDefault="0098378F" w:rsidP="0098378F">
      <w:pPr>
        <w:jc w:val="right"/>
        <w:rPr>
          <w:sz w:val="28"/>
        </w:rPr>
      </w:pPr>
      <w:r w:rsidRPr="0098378F">
        <w:rPr>
          <w:sz w:val="28"/>
        </w:rPr>
        <w:t>В ________________________________</w:t>
      </w:r>
    </w:p>
    <w:p w:rsidR="0098378F" w:rsidRPr="0098378F" w:rsidRDefault="0098378F" w:rsidP="0098378F">
      <w:pPr>
        <w:jc w:val="right"/>
        <w:rPr>
          <w:sz w:val="28"/>
        </w:rPr>
      </w:pPr>
      <w:r w:rsidRPr="0098378F">
        <w:rPr>
          <w:sz w:val="28"/>
        </w:rPr>
        <w:t xml:space="preserve">                                    нотариальную контору г. __________</w:t>
      </w:r>
    </w:p>
    <w:p w:rsidR="0098378F" w:rsidRPr="0098378F" w:rsidRDefault="0098378F" w:rsidP="0098378F">
      <w:pPr>
        <w:jc w:val="right"/>
        <w:rPr>
          <w:sz w:val="28"/>
        </w:rPr>
      </w:pPr>
    </w:p>
    <w:p w:rsidR="0098378F" w:rsidRPr="0098378F" w:rsidRDefault="0098378F" w:rsidP="0098378F">
      <w:pPr>
        <w:jc w:val="right"/>
        <w:rPr>
          <w:sz w:val="28"/>
        </w:rPr>
      </w:pPr>
      <w:r w:rsidRPr="0098378F">
        <w:rPr>
          <w:sz w:val="28"/>
        </w:rPr>
        <w:t xml:space="preserve">                                    от _______________________________</w:t>
      </w:r>
    </w:p>
    <w:p w:rsidR="0098378F" w:rsidRPr="0098378F" w:rsidRDefault="0098378F" w:rsidP="0098378F">
      <w:pPr>
        <w:jc w:val="right"/>
        <w:rPr>
          <w:sz w:val="28"/>
        </w:rPr>
      </w:pPr>
      <w:r w:rsidRPr="0098378F">
        <w:rPr>
          <w:sz w:val="28"/>
        </w:rPr>
        <w:t xml:space="preserve">                                                (ф.и.о.)</w:t>
      </w:r>
    </w:p>
    <w:p w:rsidR="0098378F" w:rsidRPr="0098378F" w:rsidRDefault="0098378F" w:rsidP="0098378F">
      <w:pPr>
        <w:jc w:val="right"/>
        <w:rPr>
          <w:sz w:val="28"/>
        </w:rPr>
      </w:pPr>
    </w:p>
    <w:p w:rsidR="0098378F" w:rsidRPr="0098378F" w:rsidRDefault="0098378F" w:rsidP="0098378F">
      <w:pPr>
        <w:jc w:val="right"/>
        <w:rPr>
          <w:sz w:val="28"/>
        </w:rPr>
      </w:pPr>
      <w:r w:rsidRPr="0098378F">
        <w:rPr>
          <w:sz w:val="28"/>
        </w:rPr>
        <w:t xml:space="preserve">                                    проживающего по адресу: __________</w:t>
      </w:r>
    </w:p>
    <w:p w:rsidR="0098378F" w:rsidRPr="0098378F" w:rsidRDefault="0098378F" w:rsidP="0098378F">
      <w:pPr>
        <w:jc w:val="right"/>
        <w:rPr>
          <w:sz w:val="28"/>
        </w:rPr>
      </w:pPr>
      <w:r w:rsidRPr="0098378F">
        <w:rPr>
          <w:sz w:val="28"/>
        </w:rPr>
        <w:t xml:space="preserve">                                    __________________________________</w:t>
      </w: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jc w:val="center"/>
        <w:rPr>
          <w:sz w:val="28"/>
        </w:rPr>
      </w:pPr>
      <w:r w:rsidRPr="0098378F">
        <w:rPr>
          <w:sz w:val="28"/>
        </w:rPr>
        <w:t>ЗАЯВЛЕНИЕ</w:t>
      </w:r>
    </w:p>
    <w:p w:rsidR="0098378F" w:rsidRDefault="0098378F" w:rsidP="0098378F">
      <w:pPr>
        <w:jc w:val="center"/>
        <w:rPr>
          <w:sz w:val="28"/>
        </w:rPr>
      </w:pPr>
      <w:r w:rsidRPr="0098378F">
        <w:rPr>
          <w:sz w:val="28"/>
        </w:rPr>
        <w:t>о согласии на включение в число наследников наследника,</w:t>
      </w:r>
      <w:r>
        <w:rPr>
          <w:sz w:val="28"/>
        </w:rPr>
        <w:t xml:space="preserve"> </w:t>
      </w:r>
    </w:p>
    <w:p w:rsidR="0098378F" w:rsidRPr="0098378F" w:rsidRDefault="0098378F" w:rsidP="0098378F">
      <w:pPr>
        <w:jc w:val="center"/>
        <w:rPr>
          <w:sz w:val="28"/>
        </w:rPr>
      </w:pPr>
      <w:r w:rsidRPr="0098378F">
        <w:rPr>
          <w:sz w:val="28"/>
        </w:rPr>
        <w:t>пропустившего срок на принятие наследства</w:t>
      </w: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     В связи с тем, что _____________________________________________</w:t>
      </w: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8378F">
        <w:rPr>
          <w:sz w:val="28"/>
        </w:rPr>
        <w:t xml:space="preserve">  (ф.и.о., степень родства)</w:t>
      </w: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пропустил срок для принятия наследства после умершей ________________</w:t>
      </w: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8378F">
        <w:rPr>
          <w:sz w:val="28"/>
        </w:rPr>
        <w:t xml:space="preserve">    (ф.и.о.,</w:t>
      </w: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____________________________________, даю согласие на включение его в</w:t>
      </w: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         степень родства)</w:t>
      </w: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число наследников.</w:t>
      </w: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"__"________ 20___ г.                                  _______________</w:t>
      </w:r>
    </w:p>
    <w:p w:rsidR="0098378F" w:rsidRPr="0098378F" w:rsidRDefault="0098378F" w:rsidP="0098378F">
      <w:pPr>
        <w:rPr>
          <w:sz w:val="28"/>
        </w:rPr>
      </w:pPr>
      <w:r w:rsidRPr="0098378F">
        <w:rPr>
          <w:sz w:val="28"/>
        </w:rPr>
        <w:t xml:space="preserve">                                                          (подпись)</w:t>
      </w:r>
    </w:p>
    <w:p w:rsidR="00A84C4A" w:rsidRPr="00495FC2" w:rsidRDefault="00A84C4A" w:rsidP="00114745">
      <w:pPr>
        <w:rPr>
          <w:b/>
          <w:sz w:val="28"/>
          <w:szCs w:val="28"/>
          <w:lang w:val="en-US"/>
        </w:rPr>
      </w:pPr>
    </w:p>
    <w:sectPr w:rsidR="00A84C4A" w:rsidRPr="00495FC2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8C" w:rsidRDefault="003B7E8C" w:rsidP="005F2B6B">
      <w:r>
        <w:separator/>
      </w:r>
    </w:p>
  </w:endnote>
  <w:endnote w:type="continuationSeparator" w:id="0">
    <w:p w:rsidR="003B7E8C" w:rsidRDefault="003B7E8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8C" w:rsidRDefault="003B7E8C" w:rsidP="005F2B6B">
      <w:r>
        <w:separator/>
      </w:r>
    </w:p>
  </w:footnote>
  <w:footnote w:type="continuationSeparator" w:id="0">
    <w:p w:rsidR="003B7E8C" w:rsidRDefault="003B7E8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2ECF"/>
    <w:rsid w:val="000172DF"/>
    <w:rsid w:val="00034AD9"/>
    <w:rsid w:val="00044784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4745"/>
    <w:rsid w:val="001155DB"/>
    <w:rsid w:val="0011609F"/>
    <w:rsid w:val="001162F5"/>
    <w:rsid w:val="00132CC7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16D1E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06B5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B7E8C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3B7E"/>
    <w:rsid w:val="004549E8"/>
    <w:rsid w:val="00456847"/>
    <w:rsid w:val="00464B92"/>
    <w:rsid w:val="00483170"/>
    <w:rsid w:val="004931F6"/>
    <w:rsid w:val="00495FC2"/>
    <w:rsid w:val="004C04F9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14DE1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F72C6"/>
    <w:rsid w:val="008145E1"/>
    <w:rsid w:val="00852DC5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8378F"/>
    <w:rsid w:val="00997242"/>
    <w:rsid w:val="009A0EDF"/>
    <w:rsid w:val="009A2F1B"/>
    <w:rsid w:val="009C1454"/>
    <w:rsid w:val="009D2D38"/>
    <w:rsid w:val="009D596B"/>
    <w:rsid w:val="009D7855"/>
    <w:rsid w:val="009E3317"/>
    <w:rsid w:val="009E35D6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84C4A"/>
    <w:rsid w:val="00A94680"/>
    <w:rsid w:val="00AA0A69"/>
    <w:rsid w:val="00AB4D93"/>
    <w:rsid w:val="00AB6D09"/>
    <w:rsid w:val="00AB76AA"/>
    <w:rsid w:val="00AC06B1"/>
    <w:rsid w:val="00AC1C4E"/>
    <w:rsid w:val="00AD0DE1"/>
    <w:rsid w:val="00AD31A0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93378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162E6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328FA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11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5818-DBEA-47EB-8E1F-27E8AE9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2019-03-28T07:54:00Z</dcterms:created>
  <dcterms:modified xsi:type="dcterms:W3CDTF">2019-03-28T07:54:00Z</dcterms:modified>
</cp:coreProperties>
</file>