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316" w:rsidRPr="00453316" w:rsidRDefault="00453316" w:rsidP="00453316">
      <w:pPr>
        <w:widowControl w:val="0"/>
        <w:autoSpaceDE w:val="0"/>
        <w:jc w:val="right"/>
        <w:rPr>
          <w:sz w:val="28"/>
        </w:rPr>
      </w:pPr>
      <w:r w:rsidRPr="00453316">
        <w:rPr>
          <w:sz w:val="28"/>
        </w:rPr>
        <w:t>В ______________________________</w:t>
      </w:r>
    </w:p>
    <w:p w:rsidR="00453316" w:rsidRPr="00453316" w:rsidRDefault="00453316" w:rsidP="00453316">
      <w:pPr>
        <w:widowControl w:val="0"/>
        <w:autoSpaceDE w:val="0"/>
        <w:jc w:val="right"/>
        <w:rPr>
          <w:sz w:val="28"/>
        </w:rPr>
      </w:pPr>
      <w:r w:rsidRPr="00453316">
        <w:rPr>
          <w:sz w:val="28"/>
        </w:rPr>
        <w:t>(наименование суда)</w:t>
      </w:r>
    </w:p>
    <w:p w:rsidR="00453316" w:rsidRPr="00453316" w:rsidRDefault="00453316" w:rsidP="00453316">
      <w:pPr>
        <w:widowControl w:val="0"/>
        <w:autoSpaceDE w:val="0"/>
        <w:jc w:val="right"/>
        <w:rPr>
          <w:sz w:val="28"/>
        </w:rPr>
      </w:pPr>
    </w:p>
    <w:p w:rsidR="00453316" w:rsidRPr="00453316" w:rsidRDefault="00453316" w:rsidP="00453316">
      <w:pPr>
        <w:widowControl w:val="0"/>
        <w:autoSpaceDE w:val="0"/>
        <w:jc w:val="right"/>
        <w:rPr>
          <w:sz w:val="28"/>
        </w:rPr>
      </w:pPr>
      <w:r w:rsidRPr="00453316">
        <w:rPr>
          <w:sz w:val="28"/>
        </w:rPr>
        <w:t>Истец: __________________________</w:t>
      </w:r>
    </w:p>
    <w:p w:rsidR="00453316" w:rsidRPr="00453316" w:rsidRDefault="00453316" w:rsidP="00453316">
      <w:pPr>
        <w:widowControl w:val="0"/>
        <w:autoSpaceDE w:val="0"/>
        <w:jc w:val="right"/>
        <w:rPr>
          <w:sz w:val="28"/>
        </w:rPr>
      </w:pPr>
      <w:r w:rsidRPr="00453316">
        <w:rPr>
          <w:sz w:val="28"/>
        </w:rPr>
        <w:t>(полностью ФИО, адрес)</w:t>
      </w:r>
    </w:p>
    <w:p w:rsidR="00453316" w:rsidRPr="00453316" w:rsidRDefault="00453316" w:rsidP="00453316">
      <w:pPr>
        <w:widowControl w:val="0"/>
        <w:autoSpaceDE w:val="0"/>
        <w:jc w:val="right"/>
        <w:rPr>
          <w:sz w:val="28"/>
        </w:rPr>
      </w:pPr>
    </w:p>
    <w:p w:rsidR="00453316" w:rsidRPr="00453316" w:rsidRDefault="00453316" w:rsidP="00453316">
      <w:pPr>
        <w:widowControl w:val="0"/>
        <w:autoSpaceDE w:val="0"/>
        <w:jc w:val="right"/>
        <w:rPr>
          <w:sz w:val="28"/>
        </w:rPr>
      </w:pPr>
      <w:r w:rsidRPr="00453316">
        <w:rPr>
          <w:sz w:val="28"/>
        </w:rPr>
        <w:t>Ответчик: _______________________</w:t>
      </w:r>
    </w:p>
    <w:p w:rsidR="00453316" w:rsidRPr="00453316" w:rsidRDefault="00453316" w:rsidP="00453316">
      <w:pPr>
        <w:widowControl w:val="0"/>
        <w:autoSpaceDE w:val="0"/>
        <w:jc w:val="right"/>
        <w:rPr>
          <w:bCs/>
          <w:sz w:val="28"/>
        </w:rPr>
      </w:pPr>
      <w:r w:rsidRPr="00453316">
        <w:rPr>
          <w:sz w:val="28"/>
        </w:rPr>
        <w:t>(полностью ФИО, адрес)</w:t>
      </w:r>
    </w:p>
    <w:p w:rsidR="00453316" w:rsidRPr="00453316" w:rsidRDefault="00453316" w:rsidP="00453316">
      <w:pPr>
        <w:autoSpaceDE w:val="0"/>
        <w:jc w:val="right"/>
        <w:rPr>
          <w:sz w:val="28"/>
        </w:rPr>
      </w:pPr>
      <w:r w:rsidRPr="00453316">
        <w:rPr>
          <w:bCs/>
          <w:sz w:val="28"/>
        </w:rPr>
        <w:t>Органы опеки и попечительства__________</w:t>
      </w:r>
    </w:p>
    <w:p w:rsidR="00453316" w:rsidRPr="00453316" w:rsidRDefault="00453316" w:rsidP="00453316">
      <w:pPr>
        <w:widowControl w:val="0"/>
        <w:autoSpaceDE w:val="0"/>
        <w:jc w:val="right"/>
        <w:rPr>
          <w:bCs/>
          <w:sz w:val="28"/>
        </w:rPr>
      </w:pPr>
      <w:r w:rsidRPr="00453316">
        <w:rPr>
          <w:sz w:val="28"/>
        </w:rPr>
        <w:t>(полностью наименование, адрес)</w:t>
      </w:r>
    </w:p>
    <w:p w:rsidR="00453316" w:rsidRPr="00453316" w:rsidRDefault="00453316" w:rsidP="00453316">
      <w:pPr>
        <w:autoSpaceDE w:val="0"/>
        <w:jc w:val="right"/>
        <w:rPr>
          <w:bCs/>
          <w:sz w:val="28"/>
        </w:rPr>
      </w:pPr>
      <w:r w:rsidRPr="00453316">
        <w:rPr>
          <w:bCs/>
          <w:sz w:val="28"/>
        </w:rPr>
        <w:t>Прокурор _____________________________</w:t>
      </w:r>
    </w:p>
    <w:p w:rsidR="00453316" w:rsidRPr="00453316" w:rsidRDefault="00453316" w:rsidP="00453316">
      <w:pPr>
        <w:autoSpaceDE w:val="0"/>
        <w:jc w:val="right"/>
        <w:rPr>
          <w:bCs/>
          <w:sz w:val="28"/>
        </w:rPr>
      </w:pPr>
      <w:r w:rsidRPr="00453316">
        <w:rPr>
          <w:bCs/>
          <w:sz w:val="28"/>
        </w:rPr>
        <w:t>(наименование прокуратуры, адрес)</w:t>
      </w:r>
    </w:p>
    <w:p w:rsidR="00453316" w:rsidRPr="00453316" w:rsidRDefault="00453316" w:rsidP="00453316">
      <w:pPr>
        <w:autoSpaceDE w:val="0"/>
        <w:jc w:val="right"/>
        <w:rPr>
          <w:bCs/>
          <w:sz w:val="28"/>
        </w:rPr>
      </w:pPr>
    </w:p>
    <w:p w:rsidR="00453316" w:rsidRPr="00453316" w:rsidRDefault="00453316" w:rsidP="00453316">
      <w:pPr>
        <w:autoSpaceDE w:val="0"/>
        <w:jc w:val="right"/>
        <w:rPr>
          <w:bCs/>
          <w:sz w:val="28"/>
        </w:rPr>
      </w:pPr>
    </w:p>
    <w:p w:rsidR="00453316" w:rsidRPr="00453316" w:rsidRDefault="00453316" w:rsidP="00453316">
      <w:pPr>
        <w:autoSpaceDE w:val="0"/>
        <w:ind w:firstLine="540"/>
        <w:jc w:val="both"/>
        <w:rPr>
          <w:bCs/>
          <w:sz w:val="28"/>
        </w:rPr>
      </w:pPr>
    </w:p>
    <w:p w:rsidR="00453316" w:rsidRPr="00453316" w:rsidRDefault="00453316" w:rsidP="00453316">
      <w:pPr>
        <w:autoSpaceDE w:val="0"/>
        <w:jc w:val="center"/>
        <w:rPr>
          <w:b/>
          <w:bCs/>
          <w:sz w:val="28"/>
        </w:rPr>
      </w:pPr>
      <w:r w:rsidRPr="00453316">
        <w:rPr>
          <w:b/>
          <w:bCs/>
          <w:sz w:val="28"/>
        </w:rPr>
        <w:t>ИСКОВОЕ ЗАЯВЛЕНИЕ</w:t>
      </w:r>
    </w:p>
    <w:p w:rsidR="00453316" w:rsidRPr="00453316" w:rsidRDefault="00453316" w:rsidP="00453316">
      <w:pPr>
        <w:autoSpaceDE w:val="0"/>
        <w:jc w:val="center"/>
        <w:rPr>
          <w:bCs/>
          <w:sz w:val="28"/>
        </w:rPr>
      </w:pPr>
      <w:r w:rsidRPr="00453316">
        <w:rPr>
          <w:b/>
          <w:bCs/>
          <w:sz w:val="28"/>
        </w:rPr>
        <w:t>о лишении родительских прав</w:t>
      </w:r>
    </w:p>
    <w:p w:rsidR="00453316" w:rsidRPr="00453316" w:rsidRDefault="00453316" w:rsidP="00453316">
      <w:pPr>
        <w:autoSpaceDE w:val="0"/>
        <w:ind w:firstLine="540"/>
        <w:jc w:val="both"/>
        <w:rPr>
          <w:bCs/>
          <w:sz w:val="28"/>
        </w:rPr>
      </w:pPr>
    </w:p>
    <w:p w:rsidR="00453316" w:rsidRPr="00453316" w:rsidRDefault="00453316" w:rsidP="00453316">
      <w:pPr>
        <w:autoSpaceDE w:val="0"/>
        <w:ind w:firstLine="720"/>
        <w:jc w:val="both"/>
        <w:rPr>
          <w:bCs/>
          <w:sz w:val="28"/>
        </w:rPr>
      </w:pPr>
      <w:r w:rsidRPr="00453316">
        <w:rPr>
          <w:bCs/>
          <w:sz w:val="28"/>
        </w:rPr>
        <w:t>Ответчик _______________________ (ФИО) является отцом (матерью) несовершеннолетнего _______________   (ФИО ребенка, дата рождения).</w:t>
      </w:r>
    </w:p>
    <w:p w:rsidR="00453316" w:rsidRPr="00453316" w:rsidRDefault="00453316" w:rsidP="00453316">
      <w:pPr>
        <w:autoSpaceDE w:val="0"/>
        <w:ind w:firstLine="720"/>
        <w:jc w:val="both"/>
        <w:rPr>
          <w:bCs/>
          <w:sz w:val="28"/>
        </w:rPr>
      </w:pPr>
      <w:r w:rsidRPr="00453316">
        <w:rPr>
          <w:bCs/>
          <w:sz w:val="28"/>
        </w:rPr>
        <w:t xml:space="preserve">Ответчик длительное время ненадлежащим образом осуществляет родительские права. Не заботится о его </w:t>
      </w:r>
      <w:r w:rsidRPr="00453316">
        <w:rPr>
          <w:sz w:val="28"/>
        </w:rPr>
        <w:t xml:space="preserve">воспитании и развитии. Не осуществляет заботы о здоровье, физическом, психическом, духовном и нравственном развитии ребенка. </w:t>
      </w:r>
      <w:r w:rsidRPr="00453316">
        <w:rPr>
          <w:bCs/>
          <w:sz w:val="28"/>
        </w:rPr>
        <w:t xml:space="preserve">Это выражается в том, что __________ (указать причины). </w:t>
      </w:r>
    </w:p>
    <w:p w:rsidR="00453316" w:rsidRPr="00453316" w:rsidRDefault="00453316" w:rsidP="00453316">
      <w:pPr>
        <w:autoSpaceDE w:val="0"/>
        <w:ind w:firstLine="720"/>
        <w:jc w:val="both"/>
        <w:rPr>
          <w:bCs/>
          <w:sz w:val="28"/>
        </w:rPr>
      </w:pPr>
      <w:r w:rsidRPr="00453316">
        <w:rPr>
          <w:bCs/>
          <w:sz w:val="28"/>
        </w:rPr>
        <w:t>Нарушение прав и интересов ребенка (детей) выражается в _______________________ (жестокое обращение, злоупотребление родительскими правами, хронический алкоголизм или наркомания, совершение умышленного преступления против жизни или здоровья своих детей либо против жизни или здоровья супруга и т.д.)</w:t>
      </w:r>
    </w:p>
    <w:p w:rsidR="00453316" w:rsidRPr="00453316" w:rsidRDefault="00453316" w:rsidP="00453316">
      <w:pPr>
        <w:autoSpaceDE w:val="0"/>
        <w:ind w:firstLine="720"/>
        <w:jc w:val="both"/>
        <w:rPr>
          <w:bCs/>
          <w:sz w:val="28"/>
        </w:rPr>
      </w:pPr>
      <w:r w:rsidRPr="00453316">
        <w:rPr>
          <w:bCs/>
          <w:sz w:val="28"/>
        </w:rPr>
        <w:t>На основании вышеизложенного, руководствуясь статьей 69  Семейного кодекса РФ, статьями 131, 132 Гражданского процессуального кодекса РФ,</w:t>
      </w:r>
    </w:p>
    <w:p w:rsidR="00453316" w:rsidRPr="00453316" w:rsidRDefault="00453316" w:rsidP="00453316">
      <w:pPr>
        <w:autoSpaceDE w:val="0"/>
        <w:ind w:firstLine="540"/>
        <w:jc w:val="both"/>
        <w:rPr>
          <w:bCs/>
          <w:sz w:val="28"/>
        </w:rPr>
      </w:pPr>
    </w:p>
    <w:p w:rsidR="00453316" w:rsidRPr="00453316" w:rsidRDefault="00453316" w:rsidP="00453316">
      <w:pPr>
        <w:widowControl w:val="0"/>
        <w:autoSpaceDE w:val="0"/>
        <w:jc w:val="center"/>
        <w:rPr>
          <w:bCs/>
          <w:sz w:val="28"/>
        </w:rPr>
      </w:pPr>
      <w:r w:rsidRPr="00453316">
        <w:rPr>
          <w:b/>
          <w:sz w:val="28"/>
        </w:rPr>
        <w:t>Прошу:</w:t>
      </w:r>
    </w:p>
    <w:p w:rsidR="00453316" w:rsidRPr="00453316" w:rsidRDefault="00453316" w:rsidP="00453316">
      <w:pPr>
        <w:autoSpaceDE w:val="0"/>
        <w:ind w:firstLine="540"/>
        <w:jc w:val="both"/>
        <w:rPr>
          <w:bCs/>
          <w:sz w:val="28"/>
        </w:rPr>
      </w:pPr>
      <w:r w:rsidRPr="00453316">
        <w:rPr>
          <w:bCs/>
          <w:sz w:val="28"/>
        </w:rPr>
        <w:t>1. Лишить родительских прав ______________________ (ФИО ответчика) в отношении ______________________ (ФИО, место и дату рождения ребенка (детей)).</w:t>
      </w:r>
    </w:p>
    <w:p w:rsidR="00453316" w:rsidRPr="00453316" w:rsidRDefault="00453316" w:rsidP="00453316">
      <w:pPr>
        <w:autoSpaceDE w:val="0"/>
        <w:ind w:firstLine="540"/>
        <w:jc w:val="both"/>
        <w:rPr>
          <w:bCs/>
          <w:sz w:val="28"/>
        </w:rPr>
      </w:pPr>
      <w:r w:rsidRPr="00453316">
        <w:rPr>
          <w:bCs/>
          <w:sz w:val="28"/>
        </w:rPr>
        <w:t>2. Передать ребенка (детей) _________________________ (ФИО, место и дату рождения ребенка) на воспитание _________________________ (ФИО истца).</w:t>
      </w:r>
    </w:p>
    <w:p w:rsidR="00453316" w:rsidRPr="00453316" w:rsidRDefault="00453316" w:rsidP="00453316">
      <w:pPr>
        <w:pStyle w:val="ConsPlusNonformat"/>
        <w:ind w:firstLine="540"/>
        <w:jc w:val="both"/>
        <w:rPr>
          <w:bCs/>
          <w:sz w:val="22"/>
        </w:rPr>
      </w:pPr>
      <w:r w:rsidRPr="00453316">
        <w:rPr>
          <w:rFonts w:ascii="Times New Roman" w:hAnsi="Times New Roman" w:cs="Times New Roman"/>
          <w:bCs/>
          <w:sz w:val="28"/>
          <w:szCs w:val="24"/>
        </w:rPr>
        <w:t xml:space="preserve">3. Взыскать с ______________ (ФИО ответчика) _____ года рождения, уроженца _________ (город, область) в мою пользу алименты на содержание __________  (ФИО и дата рождения каждого ребенка) в размере _______ части всех видов заработка ежемесячно, начиная </w:t>
      </w:r>
      <w:proofErr w:type="gramStart"/>
      <w:r w:rsidRPr="00453316">
        <w:rPr>
          <w:rFonts w:ascii="Times New Roman" w:hAnsi="Times New Roman" w:cs="Times New Roman"/>
          <w:bCs/>
          <w:sz w:val="28"/>
          <w:szCs w:val="24"/>
        </w:rPr>
        <w:t>с даты подачи</w:t>
      </w:r>
      <w:proofErr w:type="gramEnd"/>
      <w:r w:rsidRPr="00453316">
        <w:rPr>
          <w:rFonts w:ascii="Times New Roman" w:hAnsi="Times New Roman" w:cs="Times New Roman"/>
          <w:sz w:val="28"/>
          <w:szCs w:val="24"/>
        </w:rPr>
        <w:t xml:space="preserve"> заявления (указать) до совершеннолетия дертей.</w:t>
      </w:r>
    </w:p>
    <w:p w:rsidR="00453316" w:rsidRPr="00453316" w:rsidRDefault="00453316" w:rsidP="00453316">
      <w:pPr>
        <w:autoSpaceDE w:val="0"/>
        <w:ind w:firstLine="540"/>
        <w:jc w:val="both"/>
        <w:rPr>
          <w:bCs/>
          <w:sz w:val="28"/>
        </w:rPr>
      </w:pPr>
    </w:p>
    <w:p w:rsidR="00453316" w:rsidRPr="00453316" w:rsidRDefault="00453316" w:rsidP="00453316">
      <w:pPr>
        <w:autoSpaceDE w:val="0"/>
        <w:jc w:val="both"/>
        <w:rPr>
          <w:bCs/>
          <w:sz w:val="28"/>
        </w:rPr>
      </w:pPr>
      <w:r w:rsidRPr="00453316">
        <w:rPr>
          <w:b/>
          <w:bCs/>
          <w:sz w:val="28"/>
        </w:rPr>
        <w:lastRenderedPageBreak/>
        <w:t>Перечень прилагаемых к заявлению документов</w:t>
      </w:r>
      <w:r w:rsidRPr="00453316">
        <w:rPr>
          <w:bCs/>
          <w:sz w:val="28"/>
        </w:rPr>
        <w:t xml:space="preserve"> (копии по числу лиц, участвующих в деле):</w:t>
      </w:r>
    </w:p>
    <w:p w:rsidR="00453316" w:rsidRPr="00453316" w:rsidRDefault="00453316" w:rsidP="00453316">
      <w:pPr>
        <w:autoSpaceDE w:val="0"/>
        <w:jc w:val="both"/>
        <w:rPr>
          <w:bCs/>
          <w:sz w:val="28"/>
        </w:rPr>
      </w:pPr>
    </w:p>
    <w:p w:rsidR="00453316" w:rsidRPr="00453316" w:rsidRDefault="00453316" w:rsidP="00453316">
      <w:pPr>
        <w:numPr>
          <w:ilvl w:val="0"/>
          <w:numId w:val="3"/>
        </w:numPr>
        <w:suppressAutoHyphens/>
        <w:autoSpaceDE w:val="0"/>
        <w:jc w:val="both"/>
        <w:rPr>
          <w:bCs/>
          <w:sz w:val="28"/>
        </w:rPr>
      </w:pPr>
      <w:r w:rsidRPr="00453316">
        <w:rPr>
          <w:bCs/>
          <w:sz w:val="28"/>
        </w:rPr>
        <w:t>Копия искового заявления</w:t>
      </w:r>
    </w:p>
    <w:p w:rsidR="00453316" w:rsidRPr="00453316" w:rsidRDefault="00453316" w:rsidP="00453316">
      <w:pPr>
        <w:numPr>
          <w:ilvl w:val="0"/>
          <w:numId w:val="3"/>
        </w:numPr>
        <w:suppressAutoHyphens/>
        <w:autoSpaceDE w:val="0"/>
        <w:jc w:val="both"/>
        <w:rPr>
          <w:bCs/>
          <w:sz w:val="28"/>
        </w:rPr>
      </w:pPr>
      <w:r w:rsidRPr="00453316">
        <w:rPr>
          <w:bCs/>
          <w:sz w:val="28"/>
        </w:rPr>
        <w:t>Свидетельство о рождении ребенка (детей)</w:t>
      </w:r>
    </w:p>
    <w:p w:rsidR="00453316" w:rsidRPr="00453316" w:rsidRDefault="00453316" w:rsidP="00453316">
      <w:pPr>
        <w:numPr>
          <w:ilvl w:val="0"/>
          <w:numId w:val="3"/>
        </w:numPr>
        <w:suppressAutoHyphens/>
        <w:autoSpaceDE w:val="0"/>
        <w:jc w:val="both"/>
        <w:rPr>
          <w:bCs/>
          <w:sz w:val="28"/>
        </w:rPr>
      </w:pPr>
      <w:r w:rsidRPr="00453316">
        <w:rPr>
          <w:bCs/>
          <w:sz w:val="28"/>
        </w:rPr>
        <w:t>Иные документы, подтверждающие исковые требования</w:t>
      </w:r>
    </w:p>
    <w:p w:rsidR="00453316" w:rsidRPr="00453316" w:rsidRDefault="00453316" w:rsidP="00453316">
      <w:pPr>
        <w:autoSpaceDE w:val="0"/>
        <w:ind w:firstLine="540"/>
        <w:jc w:val="both"/>
        <w:rPr>
          <w:bCs/>
          <w:sz w:val="28"/>
        </w:rPr>
      </w:pPr>
    </w:p>
    <w:p w:rsidR="00453316" w:rsidRPr="00453316" w:rsidRDefault="00453316" w:rsidP="00453316">
      <w:pPr>
        <w:widowControl w:val="0"/>
        <w:autoSpaceDE w:val="0"/>
        <w:ind w:firstLine="540"/>
        <w:jc w:val="both"/>
        <w:rPr>
          <w:sz w:val="28"/>
        </w:rPr>
      </w:pPr>
    </w:p>
    <w:p w:rsidR="00453316" w:rsidRPr="00453316" w:rsidRDefault="00453316" w:rsidP="00453316">
      <w:pPr>
        <w:widowControl w:val="0"/>
        <w:autoSpaceDE w:val="0"/>
        <w:jc w:val="both"/>
        <w:rPr>
          <w:sz w:val="28"/>
        </w:rPr>
      </w:pPr>
      <w:r w:rsidRPr="00453316">
        <w:rPr>
          <w:sz w:val="28"/>
        </w:rPr>
        <w:t xml:space="preserve">Дата подачи заявления "___"___________ ____ г. </w:t>
      </w:r>
      <w:r w:rsidRPr="00453316">
        <w:rPr>
          <w:sz w:val="28"/>
        </w:rPr>
        <w:tab/>
        <w:t xml:space="preserve">    Подпись истца ___________</w:t>
      </w:r>
      <w:r w:rsidRPr="00453316">
        <w:rPr>
          <w:sz w:val="28"/>
        </w:rPr>
        <w:tab/>
      </w:r>
    </w:p>
    <w:p w:rsidR="00FF57B2" w:rsidRPr="00AD5F3B" w:rsidRDefault="00FF57B2" w:rsidP="00AD5F3B">
      <w:pPr>
        <w:rPr>
          <w:szCs w:val="28"/>
        </w:rPr>
      </w:pPr>
    </w:p>
    <w:sectPr w:rsidR="00FF57B2" w:rsidRPr="00AD5F3B" w:rsidSect="002010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20F" w:rsidRDefault="007E320F" w:rsidP="005F2B6B">
      <w:r>
        <w:separator/>
      </w:r>
    </w:p>
  </w:endnote>
  <w:endnote w:type="continuationSeparator" w:id="0">
    <w:p w:rsidR="007E320F" w:rsidRDefault="007E320F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C9" w:rsidRDefault="00E834C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C9" w:rsidRDefault="00E834C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C9" w:rsidRDefault="00E834C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20F" w:rsidRDefault="007E320F" w:rsidP="005F2B6B">
      <w:r>
        <w:separator/>
      </w:r>
    </w:p>
  </w:footnote>
  <w:footnote w:type="continuationSeparator" w:id="0">
    <w:p w:rsidR="007E320F" w:rsidRDefault="007E320F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C9" w:rsidRDefault="00E834C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C9" w:rsidRDefault="00E834C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F43DC3"/>
    <w:multiLevelType w:val="hybridMultilevel"/>
    <w:tmpl w:val="475E3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EF40FC"/>
    <w:multiLevelType w:val="hybridMultilevel"/>
    <w:tmpl w:val="BE52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10946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172DF"/>
    <w:rsid w:val="00034AD9"/>
    <w:rsid w:val="00046E37"/>
    <w:rsid w:val="00053AE8"/>
    <w:rsid w:val="00054F8E"/>
    <w:rsid w:val="00075F0E"/>
    <w:rsid w:val="000930B8"/>
    <w:rsid w:val="000B34AD"/>
    <w:rsid w:val="000B5E91"/>
    <w:rsid w:val="000B69E7"/>
    <w:rsid w:val="000C13CE"/>
    <w:rsid w:val="000C3EAC"/>
    <w:rsid w:val="000D2B24"/>
    <w:rsid w:val="00106EDD"/>
    <w:rsid w:val="0011609F"/>
    <w:rsid w:val="001162F5"/>
    <w:rsid w:val="00146AC7"/>
    <w:rsid w:val="00186DFD"/>
    <w:rsid w:val="001C0898"/>
    <w:rsid w:val="001C0A7D"/>
    <w:rsid w:val="001D4908"/>
    <w:rsid w:val="001E2621"/>
    <w:rsid w:val="001E6DF7"/>
    <w:rsid w:val="001F0655"/>
    <w:rsid w:val="00201062"/>
    <w:rsid w:val="00212E27"/>
    <w:rsid w:val="002221E5"/>
    <w:rsid w:val="0022503C"/>
    <w:rsid w:val="00225B6C"/>
    <w:rsid w:val="002431D4"/>
    <w:rsid w:val="00247467"/>
    <w:rsid w:val="00250282"/>
    <w:rsid w:val="0025169F"/>
    <w:rsid w:val="0025204C"/>
    <w:rsid w:val="00292011"/>
    <w:rsid w:val="00296E9D"/>
    <w:rsid w:val="002C1536"/>
    <w:rsid w:val="002C5D4F"/>
    <w:rsid w:val="002D23C8"/>
    <w:rsid w:val="002D6567"/>
    <w:rsid w:val="002D772A"/>
    <w:rsid w:val="002E34C4"/>
    <w:rsid w:val="002E7C9A"/>
    <w:rsid w:val="0030284C"/>
    <w:rsid w:val="0031045B"/>
    <w:rsid w:val="00313665"/>
    <w:rsid w:val="00326C16"/>
    <w:rsid w:val="00330506"/>
    <w:rsid w:val="00362ABB"/>
    <w:rsid w:val="00364B18"/>
    <w:rsid w:val="003917FB"/>
    <w:rsid w:val="00393EEA"/>
    <w:rsid w:val="0039404C"/>
    <w:rsid w:val="00397D03"/>
    <w:rsid w:val="003A1309"/>
    <w:rsid w:val="003B3C4C"/>
    <w:rsid w:val="003B5C84"/>
    <w:rsid w:val="003C3B32"/>
    <w:rsid w:val="003E679D"/>
    <w:rsid w:val="003F04D8"/>
    <w:rsid w:val="003F0653"/>
    <w:rsid w:val="003F65F1"/>
    <w:rsid w:val="00400022"/>
    <w:rsid w:val="0040056D"/>
    <w:rsid w:val="00407F33"/>
    <w:rsid w:val="00417231"/>
    <w:rsid w:val="00426D11"/>
    <w:rsid w:val="0044759C"/>
    <w:rsid w:val="004528F9"/>
    <w:rsid w:val="004531E1"/>
    <w:rsid w:val="00453316"/>
    <w:rsid w:val="004549E8"/>
    <w:rsid w:val="00456847"/>
    <w:rsid w:val="00464B92"/>
    <w:rsid w:val="004931F6"/>
    <w:rsid w:val="004D65F6"/>
    <w:rsid w:val="004E0193"/>
    <w:rsid w:val="004F0032"/>
    <w:rsid w:val="0051406A"/>
    <w:rsid w:val="0051553D"/>
    <w:rsid w:val="005314AE"/>
    <w:rsid w:val="0053175D"/>
    <w:rsid w:val="00532BC5"/>
    <w:rsid w:val="00537DA6"/>
    <w:rsid w:val="00542AC4"/>
    <w:rsid w:val="0054774A"/>
    <w:rsid w:val="00553356"/>
    <w:rsid w:val="005642AE"/>
    <w:rsid w:val="005737BA"/>
    <w:rsid w:val="00577765"/>
    <w:rsid w:val="00595DA9"/>
    <w:rsid w:val="00595DAA"/>
    <w:rsid w:val="005A7BF7"/>
    <w:rsid w:val="005C2421"/>
    <w:rsid w:val="005D1C72"/>
    <w:rsid w:val="005D5FBA"/>
    <w:rsid w:val="005D73CA"/>
    <w:rsid w:val="005E6489"/>
    <w:rsid w:val="005F2B6B"/>
    <w:rsid w:val="005F6E02"/>
    <w:rsid w:val="0060611B"/>
    <w:rsid w:val="006212AD"/>
    <w:rsid w:val="00626932"/>
    <w:rsid w:val="00634FEA"/>
    <w:rsid w:val="006400BA"/>
    <w:rsid w:val="00655956"/>
    <w:rsid w:val="00656A42"/>
    <w:rsid w:val="00657399"/>
    <w:rsid w:val="00657599"/>
    <w:rsid w:val="0067168D"/>
    <w:rsid w:val="0067696E"/>
    <w:rsid w:val="00683AD2"/>
    <w:rsid w:val="0069123B"/>
    <w:rsid w:val="006B310C"/>
    <w:rsid w:val="006B37EF"/>
    <w:rsid w:val="006B768D"/>
    <w:rsid w:val="006C4E21"/>
    <w:rsid w:val="006C6F75"/>
    <w:rsid w:val="006D383A"/>
    <w:rsid w:val="006E13D1"/>
    <w:rsid w:val="006E410B"/>
    <w:rsid w:val="0071007C"/>
    <w:rsid w:val="00717977"/>
    <w:rsid w:val="00723223"/>
    <w:rsid w:val="007422F6"/>
    <w:rsid w:val="00746BB8"/>
    <w:rsid w:val="00747DD0"/>
    <w:rsid w:val="00755D63"/>
    <w:rsid w:val="00770347"/>
    <w:rsid w:val="00784394"/>
    <w:rsid w:val="007B4F50"/>
    <w:rsid w:val="007E320F"/>
    <w:rsid w:val="007F72C6"/>
    <w:rsid w:val="008145E1"/>
    <w:rsid w:val="00861F7E"/>
    <w:rsid w:val="00871DD3"/>
    <w:rsid w:val="00875A38"/>
    <w:rsid w:val="00880B76"/>
    <w:rsid w:val="00883CBC"/>
    <w:rsid w:val="008A162E"/>
    <w:rsid w:val="008A34BB"/>
    <w:rsid w:val="008A680E"/>
    <w:rsid w:val="008C067E"/>
    <w:rsid w:val="008D1CC0"/>
    <w:rsid w:val="008F7021"/>
    <w:rsid w:val="00901DC2"/>
    <w:rsid w:val="0090595D"/>
    <w:rsid w:val="00912EF2"/>
    <w:rsid w:val="00937E10"/>
    <w:rsid w:val="00942958"/>
    <w:rsid w:val="00961801"/>
    <w:rsid w:val="00961A3D"/>
    <w:rsid w:val="009662E4"/>
    <w:rsid w:val="009668DB"/>
    <w:rsid w:val="0098021D"/>
    <w:rsid w:val="00997242"/>
    <w:rsid w:val="009A0EDF"/>
    <w:rsid w:val="009A2F1B"/>
    <w:rsid w:val="009C1454"/>
    <w:rsid w:val="009D2D38"/>
    <w:rsid w:val="009D596B"/>
    <w:rsid w:val="009D7855"/>
    <w:rsid w:val="009E3317"/>
    <w:rsid w:val="009E5B60"/>
    <w:rsid w:val="009F0CE0"/>
    <w:rsid w:val="009F5469"/>
    <w:rsid w:val="00A02867"/>
    <w:rsid w:val="00A11ED3"/>
    <w:rsid w:val="00A16D30"/>
    <w:rsid w:val="00A22FEF"/>
    <w:rsid w:val="00A24123"/>
    <w:rsid w:val="00A3310F"/>
    <w:rsid w:val="00A54078"/>
    <w:rsid w:val="00A6071F"/>
    <w:rsid w:val="00A731B2"/>
    <w:rsid w:val="00A94680"/>
    <w:rsid w:val="00AA0A69"/>
    <w:rsid w:val="00AB6D09"/>
    <w:rsid w:val="00AB76AA"/>
    <w:rsid w:val="00AC06B1"/>
    <w:rsid w:val="00AD0DE1"/>
    <w:rsid w:val="00AD5EC7"/>
    <w:rsid w:val="00AD5F3B"/>
    <w:rsid w:val="00AD63D5"/>
    <w:rsid w:val="00AE7DE8"/>
    <w:rsid w:val="00AF1A14"/>
    <w:rsid w:val="00AF28AB"/>
    <w:rsid w:val="00B23631"/>
    <w:rsid w:val="00B372E0"/>
    <w:rsid w:val="00B46575"/>
    <w:rsid w:val="00B46A11"/>
    <w:rsid w:val="00B47B3C"/>
    <w:rsid w:val="00B550C2"/>
    <w:rsid w:val="00B55394"/>
    <w:rsid w:val="00B6102A"/>
    <w:rsid w:val="00B7686F"/>
    <w:rsid w:val="00B863A7"/>
    <w:rsid w:val="00B91E33"/>
    <w:rsid w:val="00B92A64"/>
    <w:rsid w:val="00BC1A78"/>
    <w:rsid w:val="00BC44DB"/>
    <w:rsid w:val="00BF08AC"/>
    <w:rsid w:val="00BF231B"/>
    <w:rsid w:val="00C03D60"/>
    <w:rsid w:val="00C242F8"/>
    <w:rsid w:val="00C325E5"/>
    <w:rsid w:val="00C32B4F"/>
    <w:rsid w:val="00C3639D"/>
    <w:rsid w:val="00C377CC"/>
    <w:rsid w:val="00C50462"/>
    <w:rsid w:val="00C550F4"/>
    <w:rsid w:val="00C84869"/>
    <w:rsid w:val="00CA1F83"/>
    <w:rsid w:val="00CC7C4B"/>
    <w:rsid w:val="00CE1FE4"/>
    <w:rsid w:val="00D37480"/>
    <w:rsid w:val="00D42D58"/>
    <w:rsid w:val="00D52DEB"/>
    <w:rsid w:val="00D6274F"/>
    <w:rsid w:val="00D72934"/>
    <w:rsid w:val="00D779F3"/>
    <w:rsid w:val="00DA3A9D"/>
    <w:rsid w:val="00DA4695"/>
    <w:rsid w:val="00DA4DC9"/>
    <w:rsid w:val="00DB51E6"/>
    <w:rsid w:val="00DD1D90"/>
    <w:rsid w:val="00DD27D7"/>
    <w:rsid w:val="00DD2E75"/>
    <w:rsid w:val="00E001CB"/>
    <w:rsid w:val="00E039CF"/>
    <w:rsid w:val="00E044F5"/>
    <w:rsid w:val="00E04A21"/>
    <w:rsid w:val="00E0534B"/>
    <w:rsid w:val="00E07199"/>
    <w:rsid w:val="00E13EEE"/>
    <w:rsid w:val="00E26ECE"/>
    <w:rsid w:val="00E476D5"/>
    <w:rsid w:val="00E47C67"/>
    <w:rsid w:val="00E5154A"/>
    <w:rsid w:val="00E57561"/>
    <w:rsid w:val="00E66C4F"/>
    <w:rsid w:val="00E70C68"/>
    <w:rsid w:val="00E834C9"/>
    <w:rsid w:val="00E85386"/>
    <w:rsid w:val="00E93F15"/>
    <w:rsid w:val="00E95E16"/>
    <w:rsid w:val="00EB0EFC"/>
    <w:rsid w:val="00EC3EE8"/>
    <w:rsid w:val="00EC414A"/>
    <w:rsid w:val="00EC6BF6"/>
    <w:rsid w:val="00EE03E5"/>
    <w:rsid w:val="00EE7AEF"/>
    <w:rsid w:val="00EF200C"/>
    <w:rsid w:val="00EF2255"/>
    <w:rsid w:val="00EF5BEB"/>
    <w:rsid w:val="00F04E7A"/>
    <w:rsid w:val="00F15978"/>
    <w:rsid w:val="00F159C7"/>
    <w:rsid w:val="00F34314"/>
    <w:rsid w:val="00F46009"/>
    <w:rsid w:val="00F51589"/>
    <w:rsid w:val="00F76DCE"/>
    <w:rsid w:val="00F82477"/>
    <w:rsid w:val="00F8321E"/>
    <w:rsid w:val="00F84624"/>
    <w:rsid w:val="00FA4C80"/>
    <w:rsid w:val="00FA4EE8"/>
    <w:rsid w:val="00FB35C4"/>
    <w:rsid w:val="00FC50CF"/>
    <w:rsid w:val="00FC7D6B"/>
    <w:rsid w:val="00FF428A"/>
    <w:rsid w:val="00FF5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747DD0"/>
    <w:pPr>
      <w:keepNext/>
      <w:autoSpaceDE w:val="0"/>
      <w:autoSpaceDN w:val="0"/>
      <w:jc w:val="right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  <w:style w:type="paragraph" w:customStyle="1" w:styleId="align1">
    <w:name w:val="align1"/>
    <w:basedOn w:val="a"/>
    <w:rsid w:val="0067696E"/>
    <w:pPr>
      <w:spacing w:before="100" w:beforeAutospacing="1" w:after="100" w:afterAutospacing="1"/>
    </w:pPr>
  </w:style>
  <w:style w:type="paragraph" w:customStyle="1" w:styleId="align2">
    <w:name w:val="align2"/>
    <w:basedOn w:val="a"/>
    <w:rsid w:val="0067696E"/>
    <w:pPr>
      <w:spacing w:before="100" w:beforeAutospacing="1" w:after="100" w:afterAutospacing="1"/>
    </w:pPr>
  </w:style>
  <w:style w:type="paragraph" w:styleId="af2">
    <w:name w:val="footnote text"/>
    <w:basedOn w:val="a"/>
    <w:link w:val="af3"/>
    <w:uiPriority w:val="99"/>
    <w:semiHidden/>
    <w:rsid w:val="00746BB8"/>
    <w:pPr>
      <w:autoSpaceDE w:val="0"/>
      <w:autoSpaceDN w:val="0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746BB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emptablestyle">
    <w:name w:val="temp_table_style"/>
    <w:uiPriority w:val="99"/>
    <w:rsid w:val="00B91E33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47DD0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9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836F4-6904-4562-AAA1-015A7E90B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2019-03-20T10:59:00Z</dcterms:created>
  <dcterms:modified xsi:type="dcterms:W3CDTF">2019-03-20T10:59:00Z</dcterms:modified>
</cp:coreProperties>
</file>