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2" w:rsidRPr="00495FC2" w:rsidRDefault="00495FC2" w:rsidP="00495FC2">
      <w:pPr>
        <w:jc w:val="right"/>
        <w:rPr>
          <w:sz w:val="28"/>
        </w:rPr>
      </w:pPr>
      <w:r w:rsidRPr="00495FC2">
        <w:rPr>
          <w:sz w:val="28"/>
        </w:rPr>
        <w:t>В компетентные о</w:t>
      </w:r>
      <w:r>
        <w:rPr>
          <w:sz w:val="28"/>
        </w:rPr>
        <w:t>рганы</w:t>
      </w:r>
      <w:r w:rsidRPr="00495FC2">
        <w:rPr>
          <w:sz w:val="28"/>
        </w:rPr>
        <w:t>:</w:t>
      </w:r>
      <w:r w:rsidRPr="00495FC2">
        <w:rPr>
          <w:sz w:val="28"/>
        </w:rPr>
        <w:br/>
        <w:t>от гр. ИВАНОВА ИВАНА ИВАНОВИЧА (Ф.И.О. отца ребенка)</w:t>
      </w:r>
      <w:r w:rsidRPr="00495FC2">
        <w:rPr>
          <w:sz w:val="28"/>
        </w:rPr>
        <w:br/>
        <w:t>01 января 1961 года рождения, паспорт __________________,</w:t>
      </w:r>
      <w:r w:rsidRPr="00495FC2">
        <w:rPr>
          <w:sz w:val="28"/>
        </w:rPr>
        <w:br/>
        <w:t>выдан 01 января 2004 года управлением внутренних дел </w:t>
      </w:r>
      <w:r w:rsidRPr="00495FC2">
        <w:rPr>
          <w:sz w:val="28"/>
        </w:rPr>
        <w:br/>
        <w:t>города Иваново Ивановской области, код подразделения ____-</w:t>
      </w:r>
      <w:r w:rsidRPr="00495FC2">
        <w:rPr>
          <w:sz w:val="28"/>
        </w:rPr>
        <w:br/>
        <w:t>____, зарегистрированного по адресу:</w:t>
      </w:r>
      <w:r w:rsidRPr="00495FC2">
        <w:rPr>
          <w:sz w:val="28"/>
        </w:rPr>
        <w:br/>
        <w:t>Ивановская область, город Иваново улица Иванова дом 1 кв.1</w:t>
      </w:r>
    </w:p>
    <w:p w:rsidR="00495FC2" w:rsidRDefault="00495FC2" w:rsidP="00495FC2">
      <w:pPr>
        <w:jc w:val="center"/>
        <w:rPr>
          <w:sz w:val="28"/>
          <w:lang w:val="en-US"/>
        </w:rPr>
      </w:pPr>
      <w:r w:rsidRPr="00495FC2">
        <w:rPr>
          <w:sz w:val="28"/>
        </w:rPr>
        <w:br/>
      </w:r>
      <w:r w:rsidRPr="00495FC2">
        <w:rPr>
          <w:sz w:val="28"/>
        </w:rPr>
        <w:br/>
      </w:r>
      <w:r w:rsidRPr="00495FC2">
        <w:rPr>
          <w:sz w:val="28"/>
        </w:rPr>
        <w:br/>
        <w:t>СОГЛАСИЕ</w:t>
      </w:r>
    </w:p>
    <w:p w:rsidR="00495FC2" w:rsidRPr="00495FC2" w:rsidRDefault="00495FC2" w:rsidP="00495FC2">
      <w:pPr>
        <w:rPr>
          <w:sz w:val="28"/>
        </w:rPr>
      </w:pPr>
      <w:r w:rsidRPr="00495FC2">
        <w:rPr>
          <w:sz w:val="28"/>
        </w:rPr>
        <w:br/>
      </w:r>
      <w:r w:rsidRPr="00495FC2">
        <w:rPr>
          <w:sz w:val="28"/>
        </w:rPr>
        <w:br/>
        <w:t>город Иваново</w:t>
      </w:r>
      <w:r w:rsidRPr="00495FC2">
        <w:rPr>
          <w:sz w:val="28"/>
        </w:rPr>
        <w:br/>
        <w:t>Первое января две тысячи шестого года</w:t>
      </w:r>
    </w:p>
    <w:p w:rsidR="00495FC2" w:rsidRPr="00495FC2" w:rsidRDefault="00495FC2" w:rsidP="00495FC2">
      <w:pPr>
        <w:rPr>
          <w:sz w:val="28"/>
        </w:rPr>
      </w:pPr>
      <w:r w:rsidRPr="00495FC2">
        <w:rPr>
          <w:sz w:val="28"/>
        </w:rPr>
        <w:br/>
      </w:r>
      <w:r w:rsidRPr="00495FC2">
        <w:rPr>
          <w:sz w:val="28"/>
        </w:rPr>
        <w:br/>
        <w:t>Я, нижеподписавшийся, гр. ИВАНОВ ИВАН ИВАНОВИЧ, настоящим сообщаю, что я отказываюсь от воспитания своего несовершеннолетнего сына - ИВАНОВА СЕРГЕЯ ИВАНОВИЧА, 01 января 1990 года рождения, и даю свое согласие на усыновление и воспитание его гражданином _____________, 01 января 1950 года рождения.</w:t>
      </w:r>
      <w:r w:rsidRPr="00495FC2">
        <w:rPr>
          <w:sz w:val="28"/>
        </w:rPr>
        <w:br/>
      </w:r>
    </w:p>
    <w:p w:rsidR="00495FC2" w:rsidRPr="00495FC2" w:rsidRDefault="00495FC2" w:rsidP="00495FC2">
      <w:pPr>
        <w:rPr>
          <w:sz w:val="28"/>
        </w:rPr>
      </w:pPr>
      <w:r w:rsidRPr="00495FC2">
        <w:rPr>
          <w:sz w:val="28"/>
        </w:rPr>
        <w:t>Претензий имущественного характера не имею.</w:t>
      </w:r>
      <w:r w:rsidRPr="00495FC2">
        <w:rPr>
          <w:sz w:val="28"/>
        </w:rPr>
        <w:br/>
        <w:t>Согласие прочитано мне нотариусом вслух.</w:t>
      </w:r>
      <w:r w:rsidRPr="00495FC2">
        <w:rPr>
          <w:sz w:val="28"/>
        </w:rPr>
        <w:br/>
      </w:r>
      <w:r w:rsidRPr="00495FC2">
        <w:rPr>
          <w:sz w:val="28"/>
        </w:rPr>
        <w:br/>
        <w:t>Подпись:_________________ (подпись и расшифровка подписи)</w:t>
      </w:r>
    </w:p>
    <w:p w:rsidR="00A84C4A" w:rsidRPr="00495FC2" w:rsidRDefault="00A84C4A" w:rsidP="00114745">
      <w:pPr>
        <w:rPr>
          <w:b/>
          <w:sz w:val="28"/>
          <w:szCs w:val="28"/>
          <w:lang w:val="en-US"/>
        </w:rPr>
      </w:pPr>
    </w:p>
    <w:sectPr w:rsidR="00A84C4A" w:rsidRPr="00495FC2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3F" w:rsidRDefault="002A583F" w:rsidP="005F2B6B">
      <w:r>
        <w:separator/>
      </w:r>
    </w:p>
  </w:endnote>
  <w:endnote w:type="continuationSeparator" w:id="0">
    <w:p w:rsidR="002A583F" w:rsidRDefault="002A583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3F" w:rsidRDefault="002A583F" w:rsidP="005F2B6B">
      <w:r>
        <w:separator/>
      </w:r>
    </w:p>
  </w:footnote>
  <w:footnote w:type="continuationSeparator" w:id="0">
    <w:p w:rsidR="002A583F" w:rsidRDefault="002A583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4745"/>
    <w:rsid w:val="0011609F"/>
    <w:rsid w:val="001162F5"/>
    <w:rsid w:val="00132CC7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16D1E"/>
    <w:rsid w:val="002221E5"/>
    <w:rsid w:val="0022503C"/>
    <w:rsid w:val="00225B6C"/>
    <w:rsid w:val="002431D4"/>
    <w:rsid w:val="00247467"/>
    <w:rsid w:val="00250282"/>
    <w:rsid w:val="0025169F"/>
    <w:rsid w:val="0025204C"/>
    <w:rsid w:val="00274B74"/>
    <w:rsid w:val="00292011"/>
    <w:rsid w:val="00296E9D"/>
    <w:rsid w:val="002A583F"/>
    <w:rsid w:val="002C1536"/>
    <w:rsid w:val="002C5D4F"/>
    <w:rsid w:val="002D23C8"/>
    <w:rsid w:val="002D6567"/>
    <w:rsid w:val="002D772A"/>
    <w:rsid w:val="002E34C4"/>
    <w:rsid w:val="002E7C9A"/>
    <w:rsid w:val="0030284C"/>
    <w:rsid w:val="00306B5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83170"/>
    <w:rsid w:val="004931F6"/>
    <w:rsid w:val="00495FC2"/>
    <w:rsid w:val="004C04F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14DE1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52DC5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35D6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84C4A"/>
    <w:rsid w:val="00A94680"/>
    <w:rsid w:val="00AA0A69"/>
    <w:rsid w:val="00AB6D09"/>
    <w:rsid w:val="00AB76AA"/>
    <w:rsid w:val="00AC06B1"/>
    <w:rsid w:val="00AC1C4E"/>
    <w:rsid w:val="00AD0DE1"/>
    <w:rsid w:val="00AD31A0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864E4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328FA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F077-9BD8-45CD-A1F5-CD90D1AD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2019-03-27T12:37:00Z</dcterms:created>
  <dcterms:modified xsi:type="dcterms:W3CDTF">2019-03-27T12:37:00Z</dcterms:modified>
</cp:coreProperties>
</file>