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51" w:rsidRDefault="00B56C51" w:rsidP="00B56C51">
      <w:pPr>
        <w:rPr>
          <w:b/>
          <w:sz w:val="32"/>
          <w:szCs w:val="32"/>
          <w:lang w:val="en-US"/>
        </w:rPr>
      </w:pPr>
    </w:p>
    <w:p w:rsidR="00B56C51" w:rsidRDefault="00B56C51" w:rsidP="00B56C51">
      <w:pPr>
        <w:jc w:val="center"/>
        <w:rPr>
          <w:b/>
          <w:sz w:val="32"/>
          <w:szCs w:val="32"/>
        </w:rPr>
      </w:pPr>
    </w:p>
    <w:p w:rsidR="00B56C51" w:rsidRDefault="00B56C51" w:rsidP="00B56C51">
      <w:pPr>
        <w:jc w:val="center"/>
        <w:rPr>
          <w:b/>
          <w:sz w:val="32"/>
          <w:szCs w:val="32"/>
        </w:rPr>
      </w:pPr>
    </w:p>
    <w:p w:rsidR="00B56C51" w:rsidRDefault="00B56C51" w:rsidP="00B56C51">
      <w:pPr>
        <w:jc w:val="center"/>
      </w:pPr>
      <w:r>
        <w:rPr>
          <w:b/>
          <w:sz w:val="32"/>
          <w:szCs w:val="32"/>
        </w:rPr>
        <w:t>Заявление  о  страховом  случае</w:t>
      </w:r>
    </w:p>
    <w:p w:rsidR="00B56C51" w:rsidRDefault="00B56C51" w:rsidP="00B56C51">
      <w:pPr>
        <w:jc w:val="center"/>
      </w:pPr>
      <w:r>
        <w:rPr>
          <w:b/>
          <w:sz w:val="22"/>
          <w:szCs w:val="22"/>
        </w:rPr>
        <w:t>№ _____  от «___» ________200_г.</w:t>
      </w:r>
    </w:p>
    <w:p w:rsidR="00B56C51" w:rsidRDefault="00B56C51" w:rsidP="00B56C51">
      <w:pPr>
        <w:jc w:val="center"/>
      </w:pPr>
      <w:r>
        <w:rPr>
          <w:b/>
          <w:sz w:val="22"/>
          <w:szCs w:val="22"/>
        </w:rPr>
        <w:t>к  полису  серия ____ №______</w:t>
      </w:r>
    </w:p>
    <w:p w:rsidR="00B56C51" w:rsidRDefault="00B56C51" w:rsidP="00B56C51">
      <w:pPr>
        <w:jc w:val="center"/>
      </w:pPr>
      <w:r>
        <w:rPr>
          <w:b/>
          <w:sz w:val="22"/>
          <w:szCs w:val="22"/>
        </w:rPr>
        <w:t>Срок  страхования  до «__»________200_г.</w:t>
      </w:r>
    </w:p>
    <w:p w:rsidR="00B56C51" w:rsidRDefault="00B56C51" w:rsidP="00B56C51">
      <w:pPr>
        <w:rPr>
          <w:b/>
          <w:sz w:val="22"/>
          <w:szCs w:val="22"/>
        </w:rPr>
      </w:pPr>
    </w:p>
    <w:p w:rsidR="00B56C51" w:rsidRDefault="00B56C51" w:rsidP="00B56C51">
      <w:r>
        <w:rPr>
          <w:b/>
          <w:sz w:val="32"/>
          <w:szCs w:val="32"/>
        </w:rPr>
        <w:t xml:space="preserve">Страхователь/Выгодоприобретатель (Потерпевший) </w:t>
      </w:r>
      <w:r>
        <w:rPr>
          <w:b/>
        </w:rPr>
        <w:t>(подчеркнуть)</w:t>
      </w:r>
    </w:p>
    <w:p w:rsidR="00B56C51" w:rsidRDefault="00B56C51" w:rsidP="00B56C51">
      <w:r>
        <w:rPr>
          <w:sz w:val="28"/>
          <w:szCs w:val="28"/>
        </w:rPr>
        <w:t>ФИО</w:t>
      </w:r>
      <w:r>
        <w:rPr>
          <w:sz w:val="32"/>
          <w:szCs w:val="32"/>
        </w:rPr>
        <w:t xml:space="preserve">        </w:t>
      </w:r>
      <w:r>
        <w:rPr>
          <w:i/>
          <w:sz w:val="32"/>
          <w:szCs w:val="32"/>
        </w:rPr>
        <w:t>ООО «А-3 МТА»</w:t>
      </w:r>
      <w:r>
        <w:rPr>
          <w:sz w:val="32"/>
          <w:szCs w:val="32"/>
        </w:rPr>
        <w:t xml:space="preserve">   </w:t>
      </w:r>
    </w:p>
    <w:p w:rsidR="00B56C51" w:rsidRDefault="00B56C51" w:rsidP="00B56C51">
      <w:r>
        <w:t xml:space="preserve">Адрес  фактического проживания     </w:t>
      </w:r>
      <w:r>
        <w:rPr>
          <w:i/>
        </w:rPr>
        <w:t>Москва, ул. Шумилова, д. 6</w:t>
      </w:r>
    </w:p>
    <w:p w:rsidR="00B56C51" w:rsidRDefault="00B56C51" w:rsidP="00B56C51">
      <w:r>
        <w:t>_____________________________________________________________________________</w:t>
      </w:r>
    </w:p>
    <w:p w:rsidR="00B56C51" w:rsidRDefault="00B56C51" w:rsidP="00B56C51">
      <w:r>
        <w:t xml:space="preserve">Адрес  места  жительства (регистрации)    </w:t>
      </w:r>
      <w:r>
        <w:rPr>
          <w:i/>
        </w:rPr>
        <w:t>Москва, ул. Шумилова, д. 6</w:t>
      </w:r>
    </w:p>
    <w:p w:rsidR="00B56C51" w:rsidRDefault="00B56C51" w:rsidP="00B56C51">
      <w:r>
        <w:t>_____________________________________________________________________________</w:t>
      </w:r>
    </w:p>
    <w:p w:rsidR="00B56C51" w:rsidRDefault="00B56C51" w:rsidP="00B56C51">
      <w:r>
        <w:t xml:space="preserve">Адрес  объекта  страхования (поврежденного  объекта)  </w:t>
      </w:r>
      <w:r>
        <w:rPr>
          <w:i/>
        </w:rPr>
        <w:t>Москва, ул. Шумилова д.8, кв 14</w:t>
      </w:r>
    </w:p>
    <w:p w:rsidR="00B56C51" w:rsidRDefault="00B56C51" w:rsidP="00B56C51">
      <w:r>
        <w:t>_____________________________________________________________________________</w:t>
      </w:r>
    </w:p>
    <w:p w:rsidR="00B56C51" w:rsidRDefault="00B56C51" w:rsidP="00B56C51">
      <w:r>
        <w:t xml:space="preserve"> </w:t>
      </w:r>
    </w:p>
    <w:p w:rsidR="00B56C51" w:rsidRDefault="00B56C51" w:rsidP="00B56C51">
      <w:r>
        <w:t xml:space="preserve">Контактные телефоны: рабочий </w:t>
      </w:r>
      <w:r>
        <w:rPr>
          <w:i/>
        </w:rPr>
        <w:t>000000000</w:t>
      </w:r>
      <w:r>
        <w:t xml:space="preserve"> домашний  </w:t>
      </w:r>
      <w:r>
        <w:rPr>
          <w:i/>
        </w:rPr>
        <w:t>000000000</w:t>
      </w:r>
      <w:r>
        <w:t>0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мобильный </w:t>
      </w:r>
      <w:r>
        <w:rPr>
          <w:i/>
        </w:rPr>
        <w:t>0000000000</w:t>
      </w:r>
    </w:p>
    <w:p w:rsidR="00B56C51" w:rsidRDefault="00B56C51" w:rsidP="00B56C51">
      <w:pPr>
        <w:rPr>
          <w:sz w:val="26"/>
          <w:szCs w:val="26"/>
        </w:rPr>
      </w:pPr>
    </w:p>
    <w:p w:rsidR="00B56C51" w:rsidRDefault="00B56C51" w:rsidP="00B56C51">
      <w:r>
        <w:rPr>
          <w:b/>
          <w:sz w:val="28"/>
          <w:szCs w:val="28"/>
        </w:rPr>
        <w:t xml:space="preserve">Страховой случай </w:t>
      </w:r>
    </w:p>
    <w:p w:rsidR="00B56C51" w:rsidRDefault="00B56C51" w:rsidP="00B56C51">
      <w:r>
        <w:t>(Указать какое произошло событие</w:t>
      </w:r>
      <w:r>
        <w:rPr>
          <w:b/>
          <w:sz w:val="28"/>
          <w:szCs w:val="28"/>
        </w:rPr>
        <w:t xml:space="preserve">) </w:t>
      </w:r>
      <w:r>
        <w:rPr>
          <w:b/>
          <w:i/>
        </w:rPr>
        <w:t xml:space="preserve">В результате очистки снега с крыши дома повредили автомобиль марки </w:t>
      </w:r>
      <w:proofErr w:type="spellStart"/>
      <w:r>
        <w:rPr>
          <w:b/>
          <w:i/>
        </w:rPr>
        <w:t>Тойота</w:t>
      </w:r>
      <w:proofErr w:type="spellEnd"/>
      <w:r>
        <w:rPr>
          <w:b/>
          <w:i/>
        </w:rPr>
        <w:t xml:space="preserve"> Авенсис г/н</w:t>
      </w:r>
      <w:proofErr w:type="gramStart"/>
      <w:r>
        <w:rPr>
          <w:b/>
          <w:i/>
        </w:rPr>
        <w:t>.А</w:t>
      </w:r>
      <w:proofErr w:type="gramEnd"/>
      <w:r>
        <w:rPr>
          <w:b/>
          <w:i/>
        </w:rPr>
        <w:t>000АА190</w:t>
      </w:r>
    </w:p>
    <w:p w:rsidR="00B56C51" w:rsidRDefault="00B56C51" w:rsidP="00B56C51">
      <w:pPr>
        <w:rPr>
          <w:b/>
          <w:sz w:val="28"/>
          <w:szCs w:val="28"/>
        </w:rPr>
      </w:pPr>
    </w:p>
    <w:p w:rsidR="00B56C51" w:rsidRDefault="00B56C51" w:rsidP="00B56C51">
      <w:pPr>
        <w:rPr>
          <w:b/>
          <w:sz w:val="28"/>
          <w:szCs w:val="28"/>
        </w:rPr>
      </w:pPr>
    </w:p>
    <w:p w:rsidR="00B56C51" w:rsidRDefault="00B56C51" w:rsidP="00B56C51">
      <w:r>
        <w:rPr>
          <w:b/>
          <w:sz w:val="28"/>
          <w:szCs w:val="28"/>
        </w:rPr>
        <w:t xml:space="preserve">Дата страхового случая </w:t>
      </w:r>
      <w:r>
        <w:rPr>
          <w:i/>
          <w:sz w:val="28"/>
          <w:szCs w:val="28"/>
        </w:rPr>
        <w:t>«12» февраля 2011г.</w:t>
      </w:r>
      <w:r>
        <w:rPr>
          <w:b/>
          <w:i/>
          <w:sz w:val="28"/>
          <w:szCs w:val="28"/>
        </w:rPr>
        <w:t xml:space="preserve">    </w:t>
      </w:r>
    </w:p>
    <w:p w:rsidR="00B56C51" w:rsidRDefault="00B56C51" w:rsidP="00B56C51">
      <w:pPr>
        <w:rPr>
          <w:b/>
          <w:sz w:val="28"/>
          <w:szCs w:val="28"/>
        </w:rPr>
      </w:pPr>
    </w:p>
    <w:p w:rsidR="00B56C51" w:rsidRDefault="00B56C51" w:rsidP="00B56C51">
      <w:r>
        <w:rPr>
          <w:b/>
          <w:sz w:val="28"/>
          <w:szCs w:val="28"/>
        </w:rPr>
        <w:t>О страховом случае заявлено</w:t>
      </w:r>
    </w:p>
    <w:p w:rsidR="00B56C51" w:rsidRDefault="00B56C51" w:rsidP="00B56C51">
      <w:r>
        <w:t xml:space="preserve">Наименование отделения милиции, противопожарной службы и т.д. </w:t>
      </w:r>
    </w:p>
    <w:p w:rsidR="00B56C51" w:rsidRDefault="00B56C51" w:rsidP="00B56C51">
      <w:r>
        <w:rPr>
          <w:i/>
        </w:rPr>
        <w:t>ОВД района Кузьминки</w:t>
      </w:r>
    </w:p>
    <w:p w:rsidR="00B56C51" w:rsidRDefault="00B56C51" w:rsidP="00B56C51">
      <w:pPr>
        <w:rPr>
          <w:i/>
          <w:sz w:val="26"/>
          <w:szCs w:val="26"/>
        </w:rPr>
      </w:pPr>
    </w:p>
    <w:p w:rsidR="00B56C51" w:rsidRDefault="00B56C51" w:rsidP="00B56C51">
      <w:proofErr w:type="gramStart"/>
      <w:r>
        <w:rPr>
          <w:b/>
        </w:rPr>
        <w:t xml:space="preserve">Имеются ли договоры с другими страховыми компаниями    </w:t>
      </w:r>
      <w:r>
        <w:rPr>
          <w:b/>
          <w:i/>
        </w:rPr>
        <w:t>нет</w:t>
      </w:r>
      <w:proofErr w:type="gramEnd"/>
    </w:p>
    <w:p w:rsidR="00B56C51" w:rsidRDefault="00B56C51" w:rsidP="00B56C51">
      <w:r>
        <w:t>_____________________________________________________________________________</w:t>
      </w:r>
    </w:p>
    <w:p w:rsidR="00B56C51" w:rsidRDefault="00B56C51" w:rsidP="00B56C51">
      <w:pPr>
        <w:rPr>
          <w:sz w:val="26"/>
          <w:szCs w:val="26"/>
        </w:rPr>
      </w:pPr>
    </w:p>
    <w:p w:rsidR="00B56C51" w:rsidRDefault="00B56C51" w:rsidP="00B56C51">
      <w:pPr>
        <w:tabs>
          <w:tab w:val="left" w:pos="6800"/>
        </w:tabs>
      </w:pPr>
      <w:r>
        <w:rPr>
          <w:b/>
        </w:rPr>
        <w:t>Имеются ли виновное в ущербе лицо:</w:t>
      </w:r>
      <w:r>
        <w:rPr>
          <w:b/>
          <w:sz w:val="28"/>
          <w:szCs w:val="28"/>
        </w:rPr>
        <w:t xml:space="preserve"> да </w:t>
      </w:r>
      <w:r>
        <w:rPr>
          <w:sz w:val="48"/>
          <w:szCs w:val="48"/>
        </w:rPr>
        <w:t>□</w:t>
      </w:r>
      <w:r>
        <w:rPr>
          <w:sz w:val="26"/>
          <w:szCs w:val="26"/>
        </w:rPr>
        <w:t>;</w:t>
      </w:r>
      <w:r>
        <w:rPr>
          <w:b/>
          <w:sz w:val="28"/>
          <w:szCs w:val="28"/>
        </w:rPr>
        <w:t xml:space="preserve">   нет  </w:t>
      </w:r>
      <w:r>
        <w:rPr>
          <w:sz w:val="48"/>
          <w:szCs w:val="48"/>
        </w:rPr>
        <w:t>□</w:t>
      </w:r>
      <w:r>
        <w:rPr>
          <w:b/>
          <w:sz w:val="28"/>
          <w:szCs w:val="28"/>
        </w:rPr>
        <w:t xml:space="preserve">    </w:t>
      </w:r>
    </w:p>
    <w:p w:rsidR="00B56C51" w:rsidRDefault="00B56C51" w:rsidP="00B56C51">
      <w:pPr>
        <w:tabs>
          <w:tab w:val="left" w:pos="6800"/>
        </w:tabs>
      </w:pPr>
      <w:r>
        <w:t>Если имеется виновное лицо, указать ФИО, адрес, телефон</w:t>
      </w:r>
      <w:r>
        <w:rPr>
          <w:sz w:val="26"/>
          <w:szCs w:val="26"/>
        </w:rPr>
        <w:t xml:space="preserve"> ________________________</w:t>
      </w:r>
    </w:p>
    <w:p w:rsidR="00B56C51" w:rsidRDefault="00B56C51" w:rsidP="00B56C51">
      <w:pPr>
        <w:tabs>
          <w:tab w:val="left" w:pos="6800"/>
        </w:tabs>
      </w:pPr>
      <w:r>
        <w:rPr>
          <w:sz w:val="26"/>
          <w:szCs w:val="26"/>
        </w:rPr>
        <w:t>_______________________________________________________________________</w:t>
      </w:r>
    </w:p>
    <w:p w:rsidR="00B56C51" w:rsidRDefault="00B56C51" w:rsidP="00B56C51">
      <w:pPr>
        <w:tabs>
          <w:tab w:val="left" w:pos="6800"/>
        </w:tabs>
        <w:rPr>
          <w:sz w:val="26"/>
          <w:szCs w:val="26"/>
        </w:rPr>
      </w:pPr>
    </w:p>
    <w:p w:rsidR="00B56C51" w:rsidRDefault="00B56C51" w:rsidP="00B56C51">
      <w:pPr>
        <w:tabs>
          <w:tab w:val="left" w:pos="6800"/>
        </w:tabs>
      </w:pPr>
      <w:r>
        <w:rPr>
          <w:b/>
        </w:rPr>
        <w:t>Производилось ли возмещение вреда виновным лицом</w:t>
      </w:r>
      <w:r>
        <w:rPr>
          <w:b/>
          <w:sz w:val="26"/>
          <w:szCs w:val="26"/>
        </w:rPr>
        <w:t xml:space="preserve">:  </w:t>
      </w:r>
      <w:r>
        <w:rPr>
          <w:b/>
          <w:sz w:val="28"/>
          <w:szCs w:val="28"/>
        </w:rPr>
        <w:t xml:space="preserve">да </w:t>
      </w:r>
      <w:r>
        <w:rPr>
          <w:sz w:val="48"/>
          <w:szCs w:val="48"/>
        </w:rPr>
        <w:t>□</w:t>
      </w:r>
      <w:r>
        <w:rPr>
          <w:sz w:val="26"/>
          <w:szCs w:val="26"/>
        </w:rPr>
        <w:t>;</w:t>
      </w:r>
      <w:r>
        <w:rPr>
          <w:b/>
          <w:sz w:val="26"/>
          <w:szCs w:val="26"/>
        </w:rPr>
        <w:t xml:space="preserve">  </w:t>
      </w:r>
      <w:r>
        <w:rPr>
          <w:b/>
          <w:sz w:val="28"/>
          <w:szCs w:val="28"/>
        </w:rPr>
        <w:t xml:space="preserve">нет </w:t>
      </w:r>
      <w:r>
        <w:rPr>
          <w:sz w:val="48"/>
          <w:szCs w:val="48"/>
        </w:rPr>
        <w:t>□</w:t>
      </w:r>
    </w:p>
    <w:p w:rsidR="00B56C51" w:rsidRDefault="00B56C51" w:rsidP="00B56C51">
      <w:pPr>
        <w:tabs>
          <w:tab w:val="left" w:pos="6800"/>
        </w:tabs>
      </w:pPr>
      <w:r>
        <w:t>Если производилось возмещение, указать сумму _____________________________</w:t>
      </w:r>
    </w:p>
    <w:p w:rsidR="00B56C51" w:rsidRDefault="00B56C51" w:rsidP="00B56C51">
      <w:pPr>
        <w:tabs>
          <w:tab w:val="left" w:pos="6800"/>
        </w:tabs>
      </w:pPr>
      <w:r>
        <w:rPr>
          <w:b/>
          <w:sz w:val="26"/>
          <w:szCs w:val="26"/>
        </w:rPr>
        <w:t>_______________________________________________________________________</w:t>
      </w:r>
    </w:p>
    <w:p w:rsidR="00B56C51" w:rsidRDefault="00B56C51" w:rsidP="00B56C51">
      <w:r>
        <w:rPr>
          <w:sz w:val="28"/>
          <w:szCs w:val="28"/>
        </w:rPr>
        <w:t xml:space="preserve">       </w:t>
      </w:r>
    </w:p>
    <w:p w:rsidR="00B56C51" w:rsidRDefault="00B56C51" w:rsidP="00B56C51">
      <w:r>
        <w:rPr>
          <w:b/>
          <w:sz w:val="28"/>
          <w:szCs w:val="28"/>
        </w:rPr>
        <w:t>К заявлению прилагаются следующие документы</w:t>
      </w:r>
    </w:p>
    <w:p w:rsidR="00B56C51" w:rsidRDefault="00B56C51" w:rsidP="00B56C51">
      <w:r>
        <w:rPr>
          <w:sz w:val="28"/>
          <w:szCs w:val="28"/>
        </w:rPr>
        <w:t>1</w:t>
      </w:r>
      <w:r>
        <w:rPr>
          <w:i/>
          <w:sz w:val="28"/>
          <w:szCs w:val="28"/>
        </w:rPr>
        <w:t>. Объяснительна записка работника организации, проводившего данные работы.</w:t>
      </w:r>
    </w:p>
    <w:p w:rsidR="00B56C51" w:rsidRDefault="00B56C51" w:rsidP="00B56C51">
      <w:r>
        <w:rPr>
          <w:i/>
          <w:sz w:val="28"/>
          <w:szCs w:val="28"/>
        </w:rPr>
        <w:t>2. Наряд допуск на проведение работ повышенной опасности.</w:t>
      </w:r>
    </w:p>
    <w:p w:rsidR="00B56C51" w:rsidRDefault="00B56C51" w:rsidP="00B56C51">
      <w:r>
        <w:rPr>
          <w:i/>
          <w:sz w:val="28"/>
          <w:szCs w:val="28"/>
        </w:rPr>
        <w:t>3. Контактная информация собственника пострадавшего ТС</w:t>
      </w:r>
      <w:r>
        <w:rPr>
          <w:sz w:val="28"/>
          <w:szCs w:val="28"/>
        </w:rPr>
        <w:t>.</w:t>
      </w:r>
    </w:p>
    <w:p w:rsidR="00B56C51" w:rsidRDefault="00B56C51" w:rsidP="00B56C51">
      <w:r>
        <w:rPr>
          <w:sz w:val="28"/>
          <w:szCs w:val="28"/>
        </w:rPr>
        <w:t>4._________________________________________________________________</w:t>
      </w:r>
    </w:p>
    <w:p w:rsidR="00B56C51" w:rsidRDefault="00B56C51" w:rsidP="00B56C51">
      <w:r>
        <w:rPr>
          <w:sz w:val="28"/>
          <w:szCs w:val="28"/>
        </w:rPr>
        <w:lastRenderedPageBreak/>
        <w:t>5._________________________________________________________________</w:t>
      </w:r>
    </w:p>
    <w:p w:rsidR="00B56C51" w:rsidRDefault="00B56C51" w:rsidP="00B56C51">
      <w:r>
        <w:rPr>
          <w:sz w:val="28"/>
          <w:szCs w:val="28"/>
        </w:rPr>
        <w:t>6._________________________________________________________________</w:t>
      </w:r>
    </w:p>
    <w:p w:rsidR="00B56C51" w:rsidRDefault="00B56C51" w:rsidP="00B56C51">
      <w:pPr>
        <w:tabs>
          <w:tab w:val="left" w:pos="180"/>
        </w:tabs>
        <w:rPr>
          <w:b/>
          <w:sz w:val="22"/>
          <w:szCs w:val="22"/>
        </w:rPr>
      </w:pPr>
    </w:p>
    <w:p w:rsidR="00B56C51" w:rsidRDefault="00B56C51" w:rsidP="00B56C51">
      <w:pPr>
        <w:tabs>
          <w:tab w:val="left" w:pos="180"/>
        </w:tabs>
        <w:rPr>
          <w:b/>
          <w:sz w:val="22"/>
          <w:szCs w:val="22"/>
        </w:rPr>
      </w:pPr>
    </w:p>
    <w:p w:rsidR="00B56C51" w:rsidRDefault="00B56C51" w:rsidP="00B56C51">
      <w:pPr>
        <w:tabs>
          <w:tab w:val="left" w:pos="180"/>
        </w:tabs>
      </w:pPr>
      <w:r>
        <w:rPr>
          <w:b/>
          <w:sz w:val="22"/>
          <w:szCs w:val="22"/>
        </w:rPr>
        <w:t>СВЕДЕНИЯ О ПОВРЕЖДЕННЫХ (УНИЧТОЖЕННЫХ) ЭЛЕМЕНТАХ</w:t>
      </w:r>
    </w:p>
    <w:p w:rsidR="00B56C51" w:rsidRDefault="00B56C51" w:rsidP="00B56C51">
      <w:pPr>
        <w:tabs>
          <w:tab w:val="left" w:pos="180"/>
        </w:tabs>
      </w:pPr>
      <w:r>
        <w:rPr>
          <w:b/>
          <w:sz w:val="22"/>
          <w:szCs w:val="22"/>
        </w:rPr>
        <w:t>ОБЪЕКТА СТРАХОВАНИЯ</w:t>
      </w:r>
    </w:p>
    <w:p w:rsidR="00B56C51" w:rsidRDefault="00B56C51" w:rsidP="00B56C51">
      <w:pPr>
        <w:tabs>
          <w:tab w:val="left" w:pos="180"/>
        </w:tabs>
        <w:rPr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93"/>
        <w:gridCol w:w="3330"/>
        <w:gridCol w:w="1884"/>
        <w:gridCol w:w="2401"/>
        <w:gridCol w:w="1497"/>
      </w:tblGrid>
      <w:tr w:rsidR="00B56C51" w:rsidTr="00BC521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</w:pPr>
            <w:r>
              <w:t>№ п.п.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</w:pPr>
            <w:r>
              <w:t>Наименование объекта страхования строения квартиры (помещений), имущества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</w:pPr>
            <w:r>
              <w:t>Наименование поврежденных элементов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</w:pPr>
            <w:r>
              <w:t>Описание (степень) повреждений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</w:pPr>
            <w:r>
              <w:t>Примечание</w:t>
            </w:r>
          </w:p>
        </w:tc>
      </w:tr>
      <w:tr w:rsidR="00B56C51" w:rsidTr="00BC521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</w:pPr>
            <w:proofErr w:type="spellStart"/>
            <w:r>
              <w:rPr>
                <w:i/>
              </w:rPr>
              <w:t>Тойота</w:t>
            </w:r>
            <w:proofErr w:type="spellEnd"/>
            <w:r>
              <w:rPr>
                <w:i/>
              </w:rPr>
              <w:t xml:space="preserve"> Авенсис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</w:pPr>
            <w:r>
              <w:rPr>
                <w:i/>
              </w:rPr>
              <w:t>Крыша, капот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</w:pPr>
            <w:r>
              <w:rPr>
                <w:i/>
              </w:rPr>
              <w:t>вмятины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  <w:rPr>
                <w:i/>
              </w:rPr>
            </w:pPr>
          </w:p>
        </w:tc>
      </w:tr>
      <w:tr w:rsidR="00B56C51" w:rsidTr="00BC521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</w:tr>
      <w:tr w:rsidR="00B56C51" w:rsidTr="00BC5215">
        <w:trPr>
          <w:trHeight w:val="21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</w:tr>
      <w:tr w:rsidR="00B56C51" w:rsidTr="00BC5215">
        <w:trPr>
          <w:trHeight w:val="17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</w:tr>
      <w:tr w:rsidR="00B56C51" w:rsidTr="00BC521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</w:tr>
      <w:tr w:rsidR="00B56C51" w:rsidTr="00BC521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</w:tr>
      <w:tr w:rsidR="00B56C51" w:rsidTr="00BC5215">
        <w:trPr>
          <w:trHeight w:val="21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</w:tr>
      <w:tr w:rsidR="00B56C51" w:rsidTr="00BC521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</w:tr>
      <w:tr w:rsidR="00B56C51" w:rsidTr="00BC521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</w:tr>
      <w:tr w:rsidR="00B56C51" w:rsidTr="00BC521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</w:tr>
      <w:tr w:rsidR="00B56C51" w:rsidTr="00BC5215">
        <w:trPr>
          <w:trHeight w:val="21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</w:tr>
      <w:tr w:rsidR="00B56C51" w:rsidTr="00BC521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</w:tr>
      <w:tr w:rsidR="00B56C51" w:rsidTr="00BC521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</w:tr>
      <w:tr w:rsidR="00B56C51" w:rsidTr="00BC521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51" w:rsidRDefault="00B56C51" w:rsidP="00BC5215">
            <w:pPr>
              <w:tabs>
                <w:tab w:val="left" w:pos="180"/>
              </w:tabs>
              <w:snapToGrid w:val="0"/>
            </w:pPr>
          </w:p>
        </w:tc>
      </w:tr>
    </w:tbl>
    <w:p w:rsidR="00B56C51" w:rsidRDefault="00B56C51" w:rsidP="00B56C51">
      <w:pPr>
        <w:tabs>
          <w:tab w:val="left" w:pos="180"/>
        </w:tabs>
      </w:pPr>
    </w:p>
    <w:p w:rsidR="00B56C51" w:rsidRDefault="00B56C51" w:rsidP="00B56C51">
      <w:pPr>
        <w:tabs>
          <w:tab w:val="left" w:pos="180"/>
        </w:tabs>
      </w:pPr>
      <w:r>
        <w:rPr>
          <w:b/>
          <w:sz w:val="22"/>
          <w:szCs w:val="22"/>
        </w:rPr>
        <w:t>ОБСТОЯТЕЛЬСТВА СТРАХОВОГО СЛУЧАЯ</w:t>
      </w:r>
      <w:r>
        <w:rPr>
          <w:b/>
        </w:rPr>
        <w:t xml:space="preserve"> </w:t>
      </w:r>
      <w:r>
        <w:t xml:space="preserve">(подробное описание страхового случая и принятых мер для уменьшения ущерба) </w:t>
      </w:r>
      <w:r>
        <w:rPr>
          <w:i/>
        </w:rPr>
        <w:t>При очистки кровли от снега и наледи по адресу Москва, ул</w:t>
      </w:r>
      <w:proofErr w:type="gramStart"/>
      <w:r>
        <w:rPr>
          <w:i/>
        </w:rPr>
        <w:t>.Ш</w:t>
      </w:r>
      <w:proofErr w:type="gramEnd"/>
      <w:r>
        <w:rPr>
          <w:i/>
        </w:rPr>
        <w:t>умилова д.8 был поврежден льдом автомобиль, припаркованный у дома данного дома.</w:t>
      </w:r>
    </w:p>
    <w:p w:rsidR="00B56C51" w:rsidRDefault="00B56C51" w:rsidP="00B56C51">
      <w:pPr>
        <w:tabs>
          <w:tab w:val="left" w:pos="18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Страховое возмещение прошу выплатить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>(</w:t>
      </w:r>
      <w:r>
        <w:t>путем перечисления в банк, наличными деньгами, почтовым переводом за счет покупателя; выбранное подчеркнуть, указать реквизиты)</w:t>
      </w:r>
    </w:p>
    <w:p w:rsidR="00B56C51" w:rsidRDefault="00B56C51" w:rsidP="00B56C51">
      <w:pPr>
        <w:tabs>
          <w:tab w:val="left" w:pos="180"/>
        </w:tabs>
      </w:pPr>
      <w:r>
        <w:rPr>
          <w:sz w:val="26"/>
          <w:szCs w:val="26"/>
        </w:rPr>
        <w:t xml:space="preserve">Путем перечисления на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/счет </w:t>
      </w:r>
      <w:r>
        <w:rPr>
          <w:i/>
          <w:sz w:val="26"/>
          <w:szCs w:val="26"/>
        </w:rPr>
        <w:t>(ФИО собственника пострадавшего ТС)</w:t>
      </w:r>
    </w:p>
    <w:p w:rsidR="00B56C51" w:rsidRDefault="00B56C51" w:rsidP="00B56C51">
      <w:pPr>
        <w:tabs>
          <w:tab w:val="left" w:pos="180"/>
        </w:tabs>
        <w:rPr>
          <w:sz w:val="26"/>
          <w:szCs w:val="26"/>
        </w:rPr>
      </w:pPr>
    </w:p>
    <w:p w:rsidR="00B56C51" w:rsidRDefault="00B56C51" w:rsidP="00B56C51">
      <w:pPr>
        <w:tabs>
          <w:tab w:val="left" w:pos="180"/>
        </w:tabs>
      </w:pPr>
      <w:r>
        <w:rPr>
          <w:sz w:val="26"/>
          <w:szCs w:val="26"/>
        </w:rPr>
        <w:t>_______________________________________________________________________</w:t>
      </w:r>
    </w:p>
    <w:p w:rsidR="00B56C51" w:rsidRDefault="00B56C51" w:rsidP="00B56C51">
      <w:pPr>
        <w:tabs>
          <w:tab w:val="left" w:pos="180"/>
        </w:tabs>
        <w:rPr>
          <w:sz w:val="26"/>
          <w:szCs w:val="26"/>
        </w:rPr>
      </w:pPr>
    </w:p>
    <w:p w:rsidR="00B56C51" w:rsidRDefault="00B56C51" w:rsidP="00B56C51">
      <w:pPr>
        <w:tabs>
          <w:tab w:val="left" w:pos="180"/>
        </w:tabs>
      </w:pPr>
      <w:r>
        <w:t xml:space="preserve">ПО СОГЛАСОВАНИЮ СТОРОН </w:t>
      </w:r>
      <w:r>
        <w:rPr>
          <w:b/>
        </w:rPr>
        <w:t>ОСМОТР ПОВРЕЖДЕННОГО ОБЪЕКТА</w:t>
      </w:r>
      <w:r>
        <w:t xml:space="preserve"> </w:t>
      </w:r>
      <w:r>
        <w:rPr>
          <w:b/>
        </w:rPr>
        <w:t xml:space="preserve">ПРОВОДИТСЯ </w:t>
      </w:r>
      <w:r>
        <w:t xml:space="preserve">    «___» ______________200__г.</w:t>
      </w:r>
    </w:p>
    <w:p w:rsidR="00B56C51" w:rsidRDefault="00B56C51" w:rsidP="00B56C51">
      <w:pPr>
        <w:tabs>
          <w:tab w:val="left" w:pos="180"/>
        </w:tabs>
        <w:rPr>
          <w:sz w:val="26"/>
          <w:szCs w:val="26"/>
        </w:rPr>
      </w:pPr>
    </w:p>
    <w:p w:rsidR="00B56C51" w:rsidRDefault="00B56C51" w:rsidP="00B56C51">
      <w:pPr>
        <w:tabs>
          <w:tab w:val="left" w:pos="180"/>
        </w:tabs>
      </w:pPr>
      <w:r>
        <w:rPr>
          <w:b/>
        </w:rPr>
        <w:t>СТРАХОВАТЕЛЬ</w:t>
      </w:r>
      <w:r>
        <w:t>_</w:t>
      </w:r>
      <w:r>
        <w:rPr>
          <w:sz w:val="26"/>
          <w:szCs w:val="26"/>
        </w:rPr>
        <w:t>_________________________ (_________) «__» _________200_г.</w:t>
      </w:r>
    </w:p>
    <w:p w:rsidR="00B56C51" w:rsidRDefault="00B56C51" w:rsidP="00B56C51">
      <w:pPr>
        <w:tabs>
          <w:tab w:val="left" w:pos="180"/>
        </w:tabs>
      </w:pPr>
      <w:r>
        <w:rPr>
          <w:sz w:val="26"/>
          <w:szCs w:val="26"/>
        </w:rPr>
        <w:t>/</w:t>
      </w:r>
      <w:r>
        <w:rPr>
          <w:sz w:val="20"/>
        </w:rPr>
        <w:t xml:space="preserve">Выгодоприобретатель (потерпевший) </w:t>
      </w:r>
      <w:r>
        <w:rPr>
          <w:b/>
          <w:sz w:val="20"/>
        </w:rPr>
        <w:t>(подчеркнуть) (ФИО)       (Подпись)</w:t>
      </w:r>
    </w:p>
    <w:p w:rsidR="00B56C51" w:rsidRDefault="00B56C51" w:rsidP="00B56C51">
      <w:pPr>
        <w:tabs>
          <w:tab w:val="left" w:pos="180"/>
        </w:tabs>
        <w:rPr>
          <w:sz w:val="20"/>
        </w:rPr>
      </w:pPr>
    </w:p>
    <w:p w:rsidR="00B56C51" w:rsidRDefault="00B56C51" w:rsidP="00B56C51">
      <w:pPr>
        <w:tabs>
          <w:tab w:val="left" w:pos="180"/>
        </w:tabs>
      </w:pPr>
      <w:r>
        <w:rPr>
          <w:sz w:val="20"/>
        </w:rPr>
        <w:t>Заявление принял:</w:t>
      </w:r>
    </w:p>
    <w:p w:rsidR="00B56C51" w:rsidRDefault="00B56C51" w:rsidP="00B56C51">
      <w:pPr>
        <w:tabs>
          <w:tab w:val="left" w:pos="180"/>
        </w:tabs>
      </w:pPr>
      <w:r>
        <w:rPr>
          <w:b/>
        </w:rPr>
        <w:t>ПРЕДСТАВИТЕЛЬ</w:t>
      </w:r>
    </w:p>
    <w:p w:rsidR="00B56C51" w:rsidRDefault="00B56C51" w:rsidP="00B56C51">
      <w:pPr>
        <w:tabs>
          <w:tab w:val="left" w:pos="180"/>
          <w:tab w:val="left" w:pos="6840"/>
          <w:tab w:val="left" w:pos="9180"/>
        </w:tabs>
      </w:pPr>
      <w:r>
        <w:rPr>
          <w:b/>
        </w:rPr>
        <w:t>СТРАХОВЩИКА _____________________________</w:t>
      </w:r>
      <w:r>
        <w:t>(__________) «__»__________200_г.</w:t>
      </w:r>
    </w:p>
    <w:p w:rsidR="00B56C51" w:rsidRDefault="00B56C51" w:rsidP="00B56C51">
      <w:pPr>
        <w:tabs>
          <w:tab w:val="left" w:pos="180"/>
        </w:tabs>
      </w:pPr>
      <w:r>
        <w:rPr>
          <w:b/>
          <w:sz w:val="20"/>
        </w:rPr>
        <w:lastRenderedPageBreak/>
        <w:t xml:space="preserve">                                                  (ФИО)</w:t>
      </w:r>
      <w:r>
        <w:rPr>
          <w:b/>
        </w:rPr>
        <w:t xml:space="preserve">                                           </w:t>
      </w:r>
      <w:r>
        <w:rPr>
          <w:b/>
          <w:sz w:val="20"/>
        </w:rPr>
        <w:t>(Подпись</w:t>
      </w:r>
      <w:r>
        <w:rPr>
          <w:b/>
        </w:rPr>
        <w:t>)</w:t>
      </w:r>
    </w:p>
    <w:p w:rsidR="00B56C51" w:rsidRDefault="00B56C51" w:rsidP="00B56C51">
      <w:pPr>
        <w:shd w:val="clear" w:color="auto" w:fill="FFFFFF"/>
        <w:spacing w:before="350" w:line="264" w:lineRule="exact"/>
        <w:ind w:left="5491" w:firstLine="881"/>
        <w:jc w:val="right"/>
        <w:rPr>
          <w:b/>
        </w:rPr>
      </w:pPr>
    </w:p>
    <w:p w:rsidR="00B56C51" w:rsidRDefault="00B56C51" w:rsidP="00B56C51">
      <w:pPr>
        <w:shd w:val="clear" w:color="auto" w:fill="FFFFFF"/>
        <w:tabs>
          <w:tab w:val="left" w:leader="underscore" w:pos="5990"/>
          <w:tab w:val="left" w:leader="underscore" w:pos="8472"/>
        </w:tabs>
        <w:spacing w:before="10"/>
        <w:ind w:left="5515" w:firstLine="720"/>
        <w:jc w:val="right"/>
      </w:pPr>
      <w:r>
        <w:rPr>
          <w:b/>
          <w:bCs/>
          <w:color w:val="000000"/>
        </w:rPr>
        <w:t>.</w:t>
      </w:r>
    </w:p>
    <w:p w:rsidR="00B56C51" w:rsidRDefault="00B56C51" w:rsidP="00B56C51">
      <w:pPr>
        <w:shd w:val="clear" w:color="auto" w:fill="FFFFFF"/>
        <w:spacing w:line="283" w:lineRule="exact"/>
        <w:ind w:firstLine="540"/>
        <w:jc w:val="both"/>
      </w:pPr>
      <w:r>
        <w:rPr>
          <w:color w:val="000000"/>
        </w:rPr>
        <w:t>.</w:t>
      </w:r>
    </w:p>
    <w:p w:rsidR="00FF57B2" w:rsidRPr="00C50462" w:rsidRDefault="00FF57B2" w:rsidP="00C50462">
      <w:pPr>
        <w:rPr>
          <w:szCs w:val="28"/>
        </w:rPr>
      </w:pPr>
    </w:p>
    <w:sectPr w:rsidR="00FF57B2" w:rsidRPr="00C50462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A8" w:rsidRDefault="00AD70A8" w:rsidP="005F2B6B">
      <w:r>
        <w:separator/>
      </w:r>
    </w:p>
  </w:endnote>
  <w:endnote w:type="continuationSeparator" w:id="0">
    <w:p w:rsidR="00AD70A8" w:rsidRDefault="00AD70A8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A8" w:rsidRDefault="00AD70A8" w:rsidP="005F2B6B">
      <w:r>
        <w:separator/>
      </w:r>
    </w:p>
  </w:footnote>
  <w:footnote w:type="continuationSeparator" w:id="0">
    <w:p w:rsidR="00AD70A8" w:rsidRDefault="00AD70A8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B69E7"/>
    <w:rsid w:val="000C13CE"/>
    <w:rsid w:val="000C3EAC"/>
    <w:rsid w:val="000D2B24"/>
    <w:rsid w:val="00106EDD"/>
    <w:rsid w:val="0011609F"/>
    <w:rsid w:val="001162F5"/>
    <w:rsid w:val="00146AC7"/>
    <w:rsid w:val="00186DFD"/>
    <w:rsid w:val="001C0898"/>
    <w:rsid w:val="001C0A7D"/>
    <w:rsid w:val="001D4908"/>
    <w:rsid w:val="001E2621"/>
    <w:rsid w:val="001E6DF7"/>
    <w:rsid w:val="001F0655"/>
    <w:rsid w:val="00201062"/>
    <w:rsid w:val="00212E27"/>
    <w:rsid w:val="00220E43"/>
    <w:rsid w:val="002221E5"/>
    <w:rsid w:val="0022503C"/>
    <w:rsid w:val="00225B6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0284C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3F65F1"/>
    <w:rsid w:val="00400022"/>
    <w:rsid w:val="0040056D"/>
    <w:rsid w:val="00407F33"/>
    <w:rsid w:val="00417231"/>
    <w:rsid w:val="00426D11"/>
    <w:rsid w:val="0044759C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37DA6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26932"/>
    <w:rsid w:val="00634FEA"/>
    <w:rsid w:val="006400BA"/>
    <w:rsid w:val="00655956"/>
    <w:rsid w:val="00656A42"/>
    <w:rsid w:val="00657399"/>
    <w:rsid w:val="00657599"/>
    <w:rsid w:val="0067696E"/>
    <w:rsid w:val="00683AD2"/>
    <w:rsid w:val="0069123B"/>
    <w:rsid w:val="006B310C"/>
    <w:rsid w:val="006B37EF"/>
    <w:rsid w:val="006B768D"/>
    <w:rsid w:val="006C4E21"/>
    <w:rsid w:val="006C6F75"/>
    <w:rsid w:val="006E13D1"/>
    <w:rsid w:val="006E410B"/>
    <w:rsid w:val="0071007C"/>
    <w:rsid w:val="00717977"/>
    <w:rsid w:val="00723223"/>
    <w:rsid w:val="007422F6"/>
    <w:rsid w:val="00746BB8"/>
    <w:rsid w:val="00755D63"/>
    <w:rsid w:val="00770347"/>
    <w:rsid w:val="00784394"/>
    <w:rsid w:val="007B4F50"/>
    <w:rsid w:val="007F72C6"/>
    <w:rsid w:val="008145E1"/>
    <w:rsid w:val="00861F7E"/>
    <w:rsid w:val="00875A38"/>
    <w:rsid w:val="00880B76"/>
    <w:rsid w:val="00883CBC"/>
    <w:rsid w:val="008A162E"/>
    <w:rsid w:val="008A34BB"/>
    <w:rsid w:val="008A680E"/>
    <w:rsid w:val="008C067E"/>
    <w:rsid w:val="008F7021"/>
    <w:rsid w:val="00901DC2"/>
    <w:rsid w:val="0090595D"/>
    <w:rsid w:val="00912EF2"/>
    <w:rsid w:val="00937E10"/>
    <w:rsid w:val="00942958"/>
    <w:rsid w:val="00961801"/>
    <w:rsid w:val="00961A3D"/>
    <w:rsid w:val="009662E4"/>
    <w:rsid w:val="009668DB"/>
    <w:rsid w:val="0098021D"/>
    <w:rsid w:val="00997242"/>
    <w:rsid w:val="009A0EDF"/>
    <w:rsid w:val="009A2F1B"/>
    <w:rsid w:val="009C1454"/>
    <w:rsid w:val="009D2D38"/>
    <w:rsid w:val="009D596B"/>
    <w:rsid w:val="009D7855"/>
    <w:rsid w:val="009E3317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63D5"/>
    <w:rsid w:val="00AD70A8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56C51"/>
    <w:rsid w:val="00B6102A"/>
    <w:rsid w:val="00B7686F"/>
    <w:rsid w:val="00B863A7"/>
    <w:rsid w:val="00B91E33"/>
    <w:rsid w:val="00B92A64"/>
    <w:rsid w:val="00BC44DB"/>
    <w:rsid w:val="00BF08AC"/>
    <w:rsid w:val="00BF231B"/>
    <w:rsid w:val="00C03D60"/>
    <w:rsid w:val="00C242F8"/>
    <w:rsid w:val="00C325E5"/>
    <w:rsid w:val="00C32B4F"/>
    <w:rsid w:val="00C3639D"/>
    <w:rsid w:val="00C377CC"/>
    <w:rsid w:val="00C50462"/>
    <w:rsid w:val="00C550F4"/>
    <w:rsid w:val="00C84869"/>
    <w:rsid w:val="00CA1F83"/>
    <w:rsid w:val="00CC7C4B"/>
    <w:rsid w:val="00CE1FE4"/>
    <w:rsid w:val="00D37480"/>
    <w:rsid w:val="00D42D58"/>
    <w:rsid w:val="00D52DEB"/>
    <w:rsid w:val="00D6274F"/>
    <w:rsid w:val="00D72934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5154A"/>
    <w:rsid w:val="00E57561"/>
    <w:rsid w:val="00E66C4F"/>
    <w:rsid w:val="00E70C68"/>
    <w:rsid w:val="00E834C9"/>
    <w:rsid w:val="00E85386"/>
    <w:rsid w:val="00E93F15"/>
    <w:rsid w:val="00E95E16"/>
    <w:rsid w:val="00EB0EFC"/>
    <w:rsid w:val="00EC3EE8"/>
    <w:rsid w:val="00EC414A"/>
    <w:rsid w:val="00EC6BF6"/>
    <w:rsid w:val="00EE03E5"/>
    <w:rsid w:val="00EE7AEF"/>
    <w:rsid w:val="00EF200C"/>
    <w:rsid w:val="00EF2255"/>
    <w:rsid w:val="00EF5BEB"/>
    <w:rsid w:val="00F04E7A"/>
    <w:rsid w:val="00F15978"/>
    <w:rsid w:val="00F159C7"/>
    <w:rsid w:val="00F34314"/>
    <w:rsid w:val="00F46009"/>
    <w:rsid w:val="00F51589"/>
    <w:rsid w:val="00F76DCE"/>
    <w:rsid w:val="00F82477"/>
    <w:rsid w:val="00F8321E"/>
    <w:rsid w:val="00F84624"/>
    <w:rsid w:val="00FA4C80"/>
    <w:rsid w:val="00FA4EE8"/>
    <w:rsid w:val="00FB35C4"/>
    <w:rsid w:val="00FC50CF"/>
    <w:rsid w:val="00FC7D6B"/>
    <w:rsid w:val="00FF428A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746BB8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B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emptablestyle">
    <w:name w:val="temp_table_style"/>
    <w:uiPriority w:val="99"/>
    <w:rsid w:val="00B91E3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28A2E-63B7-4054-A845-90E5BCF1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2019-03-05T13:37:00Z</dcterms:created>
  <dcterms:modified xsi:type="dcterms:W3CDTF">2019-03-05T13:37:00Z</dcterms:modified>
</cp:coreProperties>
</file>