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FC" w:rsidRPr="00B96CFC" w:rsidRDefault="00B96CFC" w:rsidP="00B96CFC">
      <w:pPr>
        <w:jc w:val="right"/>
        <w:rPr>
          <w:sz w:val="28"/>
        </w:rPr>
      </w:pPr>
      <w:r w:rsidRPr="00B96CFC">
        <w:rPr>
          <w:sz w:val="28"/>
        </w:rPr>
        <w:t xml:space="preserve">В органы опеки района _____________ </w:t>
      </w:r>
      <w:r w:rsidRPr="00B96CFC">
        <w:rPr>
          <w:sz w:val="28"/>
        </w:rPr>
        <w:br/>
        <w:t xml:space="preserve">От _______________________________ </w:t>
      </w:r>
      <w:r w:rsidRPr="00B96CFC">
        <w:rPr>
          <w:sz w:val="28"/>
        </w:rPr>
        <w:br/>
        <w:t xml:space="preserve">                      Ф. И. О. полностью </w:t>
      </w:r>
      <w:r w:rsidRPr="00B96CFC">
        <w:rPr>
          <w:sz w:val="28"/>
        </w:rPr>
        <w:br/>
        <w:t xml:space="preserve">проживающего/-ей по адресу: ________ </w:t>
      </w:r>
      <w:r w:rsidRPr="00B96CFC">
        <w:rPr>
          <w:sz w:val="28"/>
        </w:rPr>
        <w:br/>
        <w:t xml:space="preserve">Паспорт: __________________________ </w:t>
      </w:r>
      <w:r w:rsidRPr="00B96CFC">
        <w:rPr>
          <w:sz w:val="28"/>
        </w:rPr>
        <w:br/>
        <w:t xml:space="preserve">                      серия, номер, кем и когда выдан </w:t>
      </w:r>
      <w:r w:rsidRPr="00B96CFC">
        <w:rPr>
          <w:sz w:val="28"/>
        </w:rPr>
        <w:br/>
      </w:r>
    </w:p>
    <w:p w:rsidR="00B96CFC" w:rsidRPr="00B96CFC" w:rsidRDefault="00B96CFC" w:rsidP="00B96CFC">
      <w:pPr>
        <w:rPr>
          <w:sz w:val="28"/>
        </w:rPr>
      </w:pPr>
    </w:p>
    <w:p w:rsidR="00B96CFC" w:rsidRPr="00B96CFC" w:rsidRDefault="00B96CFC" w:rsidP="00B96CFC">
      <w:pPr>
        <w:jc w:val="center"/>
        <w:rPr>
          <w:sz w:val="28"/>
        </w:rPr>
      </w:pPr>
      <w:r w:rsidRPr="00B96CFC">
        <w:rPr>
          <w:sz w:val="28"/>
        </w:rPr>
        <w:br/>
        <w:t>ЗАЯВЛЕНИЕ</w:t>
      </w:r>
    </w:p>
    <w:p w:rsidR="00B96CFC" w:rsidRPr="00B96CFC" w:rsidRDefault="00B96CFC" w:rsidP="00B96CFC">
      <w:pPr>
        <w:rPr>
          <w:sz w:val="28"/>
        </w:rPr>
      </w:pPr>
      <w:r w:rsidRPr="00B96CFC">
        <w:rPr>
          <w:sz w:val="28"/>
        </w:rPr>
        <w:br/>
      </w:r>
      <w:r w:rsidRPr="00B96CFC">
        <w:rPr>
          <w:sz w:val="28"/>
        </w:rPr>
        <w:br/>
        <w:t xml:space="preserve">Я _____________________________________ «__»  _______  ___ года рождения </w:t>
      </w:r>
      <w:r w:rsidRPr="00B96CFC">
        <w:rPr>
          <w:sz w:val="28"/>
        </w:rPr>
        <w:br/>
        <w:t xml:space="preserve">                 Ф. И. О. заявителя полностью </w:t>
      </w:r>
      <w:r w:rsidRPr="00B96CFC">
        <w:rPr>
          <w:sz w:val="28"/>
        </w:rPr>
        <w:br/>
        <w:t xml:space="preserve">прошу Вас дать заключение о возможности быть усыновителем и поставить меня на учёт в качестве кандидата в усыновители. </w:t>
      </w:r>
      <w:r w:rsidRPr="00B96CFC">
        <w:rPr>
          <w:sz w:val="28"/>
        </w:rPr>
        <w:br/>
      </w:r>
      <w:r w:rsidRPr="00B96CFC">
        <w:rPr>
          <w:sz w:val="28"/>
        </w:rPr>
        <w:br/>
        <w:t xml:space="preserve">Материальные возможности, жилищные условия, состояние здоровья и характер работы позволяют мне усыновить ребёнка. </w:t>
      </w:r>
      <w:r w:rsidRPr="00B96CFC">
        <w:rPr>
          <w:sz w:val="28"/>
        </w:rPr>
        <w:br/>
      </w:r>
      <w:r w:rsidRPr="00B96CFC">
        <w:rPr>
          <w:sz w:val="28"/>
        </w:rPr>
        <w:br/>
        <w:t xml:space="preserve">Я работаю __________________________________________________________ </w:t>
      </w:r>
      <w:r w:rsidRPr="00B96CFC">
        <w:rPr>
          <w:sz w:val="28"/>
        </w:rPr>
        <w:br/>
        <w:t xml:space="preserve">                  </w:t>
      </w:r>
      <w:proofErr w:type="gramStart"/>
      <w:r w:rsidRPr="00B96CFC">
        <w:rPr>
          <w:sz w:val="28"/>
        </w:rPr>
        <w:t xml:space="preserve">( </w:t>
      </w:r>
      <w:proofErr w:type="gramEnd"/>
      <w:r w:rsidRPr="00B96CFC">
        <w:rPr>
          <w:sz w:val="28"/>
        </w:rPr>
        <w:t xml:space="preserve">характер работы: постоянная/временная, производство/офис/другое, связана ли </w:t>
      </w:r>
    </w:p>
    <w:p w:rsidR="00B96CFC" w:rsidRPr="00B96CFC" w:rsidRDefault="00B96CFC" w:rsidP="00B96CFC">
      <w:pPr>
        <w:rPr>
          <w:sz w:val="28"/>
        </w:rPr>
      </w:pPr>
      <w:r w:rsidRPr="00B96CFC">
        <w:rPr>
          <w:sz w:val="28"/>
        </w:rPr>
        <w:t xml:space="preserve">                       с длительными командировками или нет, режим работы и удалённость от дома). </w:t>
      </w:r>
      <w:r w:rsidRPr="00B96CFC">
        <w:rPr>
          <w:sz w:val="28"/>
        </w:rPr>
        <w:br/>
      </w:r>
      <w:r w:rsidRPr="00B96CFC">
        <w:rPr>
          <w:sz w:val="28"/>
        </w:rPr>
        <w:br/>
        <w:t xml:space="preserve">Если заявитель пенсионер, то указывается вид пенсионного обеспечения, имеющиеся льготы. </w:t>
      </w:r>
      <w:r w:rsidRPr="00B96CFC">
        <w:rPr>
          <w:sz w:val="28"/>
        </w:rPr>
        <w:br/>
      </w:r>
      <w:r w:rsidRPr="00B96CFC">
        <w:rPr>
          <w:sz w:val="28"/>
        </w:rPr>
        <w:br/>
        <w:t>Если заявитель не работает, то указываются причины: «временно, в связи с… » /домохозяйка и т. п.</w:t>
      </w:r>
      <w:proofErr w:type="gramStart"/>
      <w:r w:rsidRPr="00B96CFC">
        <w:rPr>
          <w:sz w:val="28"/>
        </w:rPr>
        <w:t xml:space="preserve"> ,</w:t>
      </w:r>
      <w:proofErr w:type="gramEnd"/>
      <w:r w:rsidRPr="00B96CFC">
        <w:rPr>
          <w:sz w:val="28"/>
        </w:rPr>
        <w:t xml:space="preserve"> а так же источник существования. </w:t>
      </w:r>
      <w:r w:rsidRPr="00B96CFC">
        <w:rPr>
          <w:sz w:val="28"/>
        </w:rPr>
        <w:br/>
      </w:r>
      <w:r w:rsidRPr="00B96CFC">
        <w:rPr>
          <w:sz w:val="28"/>
        </w:rPr>
        <w:br/>
        <w:t xml:space="preserve">Супруг работает ______________________________________________________ </w:t>
      </w:r>
      <w:r w:rsidRPr="00B96CFC">
        <w:rPr>
          <w:sz w:val="28"/>
        </w:rPr>
        <w:br/>
        <w:t xml:space="preserve">                               Ф. И. О. супруга заявителя (если таковой есть) полностью, место работы </w:t>
      </w:r>
      <w:r w:rsidRPr="00B96CFC">
        <w:rPr>
          <w:sz w:val="28"/>
        </w:rPr>
        <w:br/>
      </w:r>
      <w:r w:rsidRPr="00B96CFC">
        <w:rPr>
          <w:sz w:val="28"/>
        </w:rPr>
        <w:br/>
        <w:t xml:space="preserve">Проживаю в __________________________________________________________ </w:t>
      </w:r>
      <w:r w:rsidRPr="00B96CFC">
        <w:rPr>
          <w:sz w:val="28"/>
        </w:rPr>
        <w:br/>
        <w:t>(краткая характеристика жилья: постоянное/временное; коммунальная/общежитие/ отдельная и т. д.</w:t>
      </w:r>
      <w:proofErr w:type="gramStart"/>
      <w:r w:rsidRPr="00B96CFC">
        <w:rPr>
          <w:sz w:val="28"/>
        </w:rPr>
        <w:t xml:space="preserve"> ;</w:t>
      </w:r>
      <w:proofErr w:type="gramEnd"/>
      <w:r w:rsidRPr="00B96CFC">
        <w:rPr>
          <w:sz w:val="28"/>
        </w:rPr>
        <w:t xml:space="preserve"> количество общей и жилой площади, количество комнат; принадлежность жилья: муниципальный фонд/ведомственная/приватизированная /частная собственность). </w:t>
      </w:r>
      <w:r w:rsidRPr="00B96CFC">
        <w:rPr>
          <w:sz w:val="28"/>
        </w:rPr>
        <w:br/>
      </w:r>
      <w:r w:rsidRPr="00B96CFC">
        <w:rPr>
          <w:sz w:val="28"/>
        </w:rPr>
        <w:br/>
      </w:r>
      <w:proofErr w:type="gramStart"/>
      <w:r w:rsidRPr="00B96CFC">
        <w:rPr>
          <w:sz w:val="28"/>
        </w:rPr>
        <w:t xml:space="preserve">Совместно со мной проживают: __________________________________________ </w:t>
      </w:r>
      <w:r w:rsidRPr="00B96CFC">
        <w:rPr>
          <w:sz w:val="28"/>
        </w:rPr>
        <w:br/>
        <w:t>(все фактически проживающие с заявителем лица и степень их родства заявителю.</w:t>
      </w:r>
      <w:proofErr w:type="gramEnd"/>
      <w:r w:rsidRPr="00B96CFC">
        <w:rPr>
          <w:sz w:val="28"/>
        </w:rPr>
        <w:t xml:space="preserve"> </w:t>
      </w:r>
      <w:proofErr w:type="gramStart"/>
      <w:r w:rsidRPr="00B96CFC">
        <w:rPr>
          <w:sz w:val="28"/>
        </w:rPr>
        <w:t xml:space="preserve">Указывается наличие среди них: несовершеннолетних, иждивенцев, пенсионеров, </w:t>
      </w:r>
      <w:r w:rsidRPr="00B96CFC">
        <w:rPr>
          <w:sz w:val="28"/>
        </w:rPr>
        <w:lastRenderedPageBreak/>
        <w:t>инвалидов, ограниченно и дееспособных и недееспособных, ограниченных или лишённых родительских прав).</w:t>
      </w:r>
      <w:proofErr w:type="gramEnd"/>
      <w:r w:rsidRPr="00B96CFC">
        <w:rPr>
          <w:sz w:val="28"/>
        </w:rPr>
        <w:t xml:space="preserve"> </w:t>
      </w:r>
      <w:r w:rsidRPr="00B96CFC">
        <w:rPr>
          <w:sz w:val="28"/>
        </w:rPr>
        <w:br/>
      </w:r>
      <w:r w:rsidRPr="00B96CFC">
        <w:rPr>
          <w:sz w:val="28"/>
        </w:rPr>
        <w:br/>
        <w:t xml:space="preserve">Дополнительно могу сообщить о себе следующее _________. </w:t>
      </w:r>
      <w:r w:rsidRPr="00B96CFC">
        <w:rPr>
          <w:sz w:val="28"/>
        </w:rPr>
        <w:br/>
      </w:r>
    </w:p>
    <w:p w:rsidR="00B96CFC" w:rsidRPr="00B96CFC" w:rsidRDefault="00B96CFC" w:rsidP="00B96CFC">
      <w:pPr>
        <w:rPr>
          <w:sz w:val="28"/>
        </w:rPr>
      </w:pPr>
      <w:r w:rsidRPr="00B96CFC">
        <w:rPr>
          <w:sz w:val="28"/>
        </w:rPr>
        <w:t xml:space="preserve">Дата ________________________ _____________________ </w:t>
      </w:r>
      <w:r w:rsidRPr="00B96CFC">
        <w:rPr>
          <w:sz w:val="28"/>
        </w:rPr>
        <w:br/>
        <w:t xml:space="preserve">подпись заявителя </w:t>
      </w:r>
      <w:r w:rsidRPr="00B96CFC">
        <w:rPr>
          <w:sz w:val="28"/>
        </w:rPr>
        <w:br/>
      </w:r>
      <w:r w:rsidRPr="00B96CFC">
        <w:rPr>
          <w:sz w:val="28"/>
        </w:rPr>
        <w:br/>
        <w:t xml:space="preserve">Супруг против усыновления ребёнка не возражает. </w:t>
      </w:r>
      <w:r w:rsidRPr="00B96CFC">
        <w:rPr>
          <w:sz w:val="28"/>
        </w:rPr>
        <w:br/>
      </w:r>
      <w:r w:rsidRPr="00B96CFC">
        <w:rPr>
          <w:sz w:val="28"/>
        </w:rPr>
        <w:br/>
        <w:t xml:space="preserve">Дата ________________________ _____________________ </w:t>
      </w:r>
      <w:r w:rsidRPr="00B96CFC">
        <w:rPr>
          <w:sz w:val="28"/>
        </w:rPr>
        <w:br/>
        <w:t>подпись супруга</w:t>
      </w:r>
      <w:proofErr w:type="gramStart"/>
      <w:r w:rsidRPr="00B96CFC">
        <w:rPr>
          <w:sz w:val="28"/>
        </w:rPr>
        <w:t xml:space="preserve"> </w:t>
      </w:r>
      <w:r w:rsidRPr="00B96CFC">
        <w:rPr>
          <w:sz w:val="28"/>
        </w:rPr>
        <w:br/>
        <w:t>К</w:t>
      </w:r>
      <w:proofErr w:type="gramEnd"/>
      <w:r w:rsidRPr="00B96CFC">
        <w:rPr>
          <w:sz w:val="28"/>
        </w:rPr>
        <w:t xml:space="preserve"> заявлению прилагаются соответствующие документы. </w:t>
      </w:r>
      <w:r w:rsidRPr="00B96CFC">
        <w:rPr>
          <w:sz w:val="28"/>
        </w:rPr>
        <w:br/>
      </w:r>
    </w:p>
    <w:p w:rsidR="00A84C4A" w:rsidRPr="00B96CFC" w:rsidRDefault="00A84C4A" w:rsidP="00B96CFC">
      <w:pPr>
        <w:rPr>
          <w:sz w:val="28"/>
        </w:rPr>
      </w:pPr>
    </w:p>
    <w:sectPr w:rsidR="00A84C4A" w:rsidRPr="00B96CFC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61" w:rsidRDefault="00D92E61" w:rsidP="005F2B6B">
      <w:r>
        <w:separator/>
      </w:r>
    </w:p>
  </w:endnote>
  <w:endnote w:type="continuationSeparator" w:id="0">
    <w:p w:rsidR="00D92E61" w:rsidRDefault="00D92E61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61" w:rsidRDefault="00D92E61" w:rsidP="005F2B6B">
      <w:r>
        <w:separator/>
      </w:r>
    </w:p>
  </w:footnote>
  <w:footnote w:type="continuationSeparator" w:id="0">
    <w:p w:rsidR="00D92E61" w:rsidRDefault="00D92E61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2ECF"/>
    <w:rsid w:val="000172DF"/>
    <w:rsid w:val="00034AD9"/>
    <w:rsid w:val="00044784"/>
    <w:rsid w:val="00046E37"/>
    <w:rsid w:val="00053AE8"/>
    <w:rsid w:val="00054F8E"/>
    <w:rsid w:val="00075F0E"/>
    <w:rsid w:val="000930B8"/>
    <w:rsid w:val="000B34AD"/>
    <w:rsid w:val="000B5E91"/>
    <w:rsid w:val="000B69E7"/>
    <w:rsid w:val="000C13CE"/>
    <w:rsid w:val="000C3EAC"/>
    <w:rsid w:val="000D2B24"/>
    <w:rsid w:val="00106EDD"/>
    <w:rsid w:val="00114745"/>
    <w:rsid w:val="0011609F"/>
    <w:rsid w:val="001162F5"/>
    <w:rsid w:val="00132CC7"/>
    <w:rsid w:val="00146AC7"/>
    <w:rsid w:val="00186DFD"/>
    <w:rsid w:val="001C0898"/>
    <w:rsid w:val="001C0A7D"/>
    <w:rsid w:val="001D4908"/>
    <w:rsid w:val="001E2621"/>
    <w:rsid w:val="001E6DF7"/>
    <w:rsid w:val="001F0655"/>
    <w:rsid w:val="00201062"/>
    <w:rsid w:val="00212E27"/>
    <w:rsid w:val="002221E5"/>
    <w:rsid w:val="0022503C"/>
    <w:rsid w:val="00225B6C"/>
    <w:rsid w:val="002431D4"/>
    <w:rsid w:val="00247467"/>
    <w:rsid w:val="00250282"/>
    <w:rsid w:val="0025169F"/>
    <w:rsid w:val="0025204C"/>
    <w:rsid w:val="00292011"/>
    <w:rsid w:val="00296E9D"/>
    <w:rsid w:val="002C1536"/>
    <w:rsid w:val="002C5D4F"/>
    <w:rsid w:val="002D23C8"/>
    <w:rsid w:val="002D6567"/>
    <w:rsid w:val="002D772A"/>
    <w:rsid w:val="002E34C4"/>
    <w:rsid w:val="002E7C9A"/>
    <w:rsid w:val="0030284C"/>
    <w:rsid w:val="00306B5A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3F65F1"/>
    <w:rsid w:val="00400022"/>
    <w:rsid w:val="0040056D"/>
    <w:rsid w:val="00407F33"/>
    <w:rsid w:val="00417231"/>
    <w:rsid w:val="00426D11"/>
    <w:rsid w:val="0044759C"/>
    <w:rsid w:val="004528F9"/>
    <w:rsid w:val="004531E1"/>
    <w:rsid w:val="004549E8"/>
    <w:rsid w:val="00456847"/>
    <w:rsid w:val="00464B92"/>
    <w:rsid w:val="00483170"/>
    <w:rsid w:val="004931F6"/>
    <w:rsid w:val="004C04F9"/>
    <w:rsid w:val="004D65F6"/>
    <w:rsid w:val="004E0193"/>
    <w:rsid w:val="004F0032"/>
    <w:rsid w:val="0051406A"/>
    <w:rsid w:val="0051553D"/>
    <w:rsid w:val="005314AE"/>
    <w:rsid w:val="0053175D"/>
    <w:rsid w:val="00532BC5"/>
    <w:rsid w:val="00537DA6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5FBA"/>
    <w:rsid w:val="005D73CA"/>
    <w:rsid w:val="005E6489"/>
    <w:rsid w:val="005F2B6B"/>
    <w:rsid w:val="005F6E02"/>
    <w:rsid w:val="0060611B"/>
    <w:rsid w:val="00614DE1"/>
    <w:rsid w:val="006212AD"/>
    <w:rsid w:val="00626932"/>
    <w:rsid w:val="00634FEA"/>
    <w:rsid w:val="006400BA"/>
    <w:rsid w:val="00655956"/>
    <w:rsid w:val="00656A42"/>
    <w:rsid w:val="00657399"/>
    <w:rsid w:val="00657599"/>
    <w:rsid w:val="0067168D"/>
    <w:rsid w:val="0067696E"/>
    <w:rsid w:val="00683AD2"/>
    <w:rsid w:val="0069123B"/>
    <w:rsid w:val="006B310C"/>
    <w:rsid w:val="006B37EF"/>
    <w:rsid w:val="006B768D"/>
    <w:rsid w:val="006C4E21"/>
    <w:rsid w:val="006C6F75"/>
    <w:rsid w:val="006D383A"/>
    <w:rsid w:val="006E13D1"/>
    <w:rsid w:val="006E410B"/>
    <w:rsid w:val="0071007C"/>
    <w:rsid w:val="00717977"/>
    <w:rsid w:val="00723223"/>
    <w:rsid w:val="007422F6"/>
    <w:rsid w:val="00746BB8"/>
    <w:rsid w:val="00747DD0"/>
    <w:rsid w:val="00755D63"/>
    <w:rsid w:val="00770347"/>
    <w:rsid w:val="00784394"/>
    <w:rsid w:val="007B4F50"/>
    <w:rsid w:val="007F72C6"/>
    <w:rsid w:val="008145E1"/>
    <w:rsid w:val="00852DC5"/>
    <w:rsid w:val="00861F7E"/>
    <w:rsid w:val="00871DD3"/>
    <w:rsid w:val="00875A38"/>
    <w:rsid w:val="00880B76"/>
    <w:rsid w:val="00883CBC"/>
    <w:rsid w:val="008A162E"/>
    <w:rsid w:val="008A34BB"/>
    <w:rsid w:val="008A680E"/>
    <w:rsid w:val="008C067E"/>
    <w:rsid w:val="008D1CC0"/>
    <w:rsid w:val="008F7021"/>
    <w:rsid w:val="00901DC2"/>
    <w:rsid w:val="0090595D"/>
    <w:rsid w:val="00912EF2"/>
    <w:rsid w:val="00937E10"/>
    <w:rsid w:val="00942958"/>
    <w:rsid w:val="00961801"/>
    <w:rsid w:val="00961A3D"/>
    <w:rsid w:val="009662E4"/>
    <w:rsid w:val="009668DB"/>
    <w:rsid w:val="0098021D"/>
    <w:rsid w:val="00983A19"/>
    <w:rsid w:val="00997242"/>
    <w:rsid w:val="009A0EDF"/>
    <w:rsid w:val="009A2F1B"/>
    <w:rsid w:val="009C1454"/>
    <w:rsid w:val="009D2D38"/>
    <w:rsid w:val="009D596B"/>
    <w:rsid w:val="009D7855"/>
    <w:rsid w:val="009E3317"/>
    <w:rsid w:val="009E35D6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84C4A"/>
    <w:rsid w:val="00A94680"/>
    <w:rsid w:val="00AA0A69"/>
    <w:rsid w:val="00AB6D09"/>
    <w:rsid w:val="00AB76AA"/>
    <w:rsid w:val="00AC06B1"/>
    <w:rsid w:val="00AD0DE1"/>
    <w:rsid w:val="00AD31A0"/>
    <w:rsid w:val="00AD5EC7"/>
    <w:rsid w:val="00AD5F3B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1E33"/>
    <w:rsid w:val="00B92A64"/>
    <w:rsid w:val="00B96CFC"/>
    <w:rsid w:val="00BC1A78"/>
    <w:rsid w:val="00BC44DB"/>
    <w:rsid w:val="00BF08AC"/>
    <w:rsid w:val="00BF231B"/>
    <w:rsid w:val="00C03D60"/>
    <w:rsid w:val="00C242F8"/>
    <w:rsid w:val="00C325E5"/>
    <w:rsid w:val="00C32B4F"/>
    <w:rsid w:val="00C3639D"/>
    <w:rsid w:val="00C377CC"/>
    <w:rsid w:val="00C50462"/>
    <w:rsid w:val="00C550F4"/>
    <w:rsid w:val="00C84869"/>
    <w:rsid w:val="00CA1F83"/>
    <w:rsid w:val="00CC7C4B"/>
    <w:rsid w:val="00CE1FE4"/>
    <w:rsid w:val="00D37480"/>
    <w:rsid w:val="00D42D58"/>
    <w:rsid w:val="00D52DEB"/>
    <w:rsid w:val="00D6274F"/>
    <w:rsid w:val="00D72934"/>
    <w:rsid w:val="00D779F3"/>
    <w:rsid w:val="00D92E61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328FA"/>
    <w:rsid w:val="00E476D5"/>
    <w:rsid w:val="00E47C67"/>
    <w:rsid w:val="00E5154A"/>
    <w:rsid w:val="00E57561"/>
    <w:rsid w:val="00E66C4F"/>
    <w:rsid w:val="00E70C68"/>
    <w:rsid w:val="00E834C9"/>
    <w:rsid w:val="00E85386"/>
    <w:rsid w:val="00E93F15"/>
    <w:rsid w:val="00E95E16"/>
    <w:rsid w:val="00EB0EFC"/>
    <w:rsid w:val="00EC3EE8"/>
    <w:rsid w:val="00EC414A"/>
    <w:rsid w:val="00EC6BF6"/>
    <w:rsid w:val="00EE03E5"/>
    <w:rsid w:val="00EE7AEF"/>
    <w:rsid w:val="00EF200C"/>
    <w:rsid w:val="00EF2255"/>
    <w:rsid w:val="00EF5BEB"/>
    <w:rsid w:val="00F04E7A"/>
    <w:rsid w:val="00F15978"/>
    <w:rsid w:val="00F159C7"/>
    <w:rsid w:val="00F34314"/>
    <w:rsid w:val="00F46009"/>
    <w:rsid w:val="00F51589"/>
    <w:rsid w:val="00F76DCE"/>
    <w:rsid w:val="00F82477"/>
    <w:rsid w:val="00F8321E"/>
    <w:rsid w:val="00F84624"/>
    <w:rsid w:val="00FA4C80"/>
    <w:rsid w:val="00FA4EE8"/>
    <w:rsid w:val="00FB35C4"/>
    <w:rsid w:val="00FC50CF"/>
    <w:rsid w:val="00FC7D6B"/>
    <w:rsid w:val="00FF428A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47DD0"/>
    <w:pPr>
      <w:keepNext/>
      <w:autoSpaceDE w:val="0"/>
      <w:autoSpaceDN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746BB8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B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emptablestyle">
    <w:name w:val="temp_table_style"/>
    <w:uiPriority w:val="99"/>
    <w:rsid w:val="00B91E3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47DD0"/>
    <w:rPr>
      <w:rFonts w:ascii="Cambria" w:eastAsia="Times New Roman" w:hAnsi="Cambria" w:cs="Times New Roman"/>
      <w:b/>
      <w:bCs/>
      <w:sz w:val="26"/>
      <w:szCs w:val="26"/>
    </w:rPr>
  </w:style>
  <w:style w:type="table" w:styleId="af4">
    <w:name w:val="Table Grid"/>
    <w:basedOn w:val="a1"/>
    <w:uiPriority w:val="59"/>
    <w:rsid w:val="0011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774CA-E159-41DB-AE84-1FC38FAF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2019-03-27T12:33:00Z</dcterms:created>
  <dcterms:modified xsi:type="dcterms:W3CDTF">2019-03-27T12:33:00Z</dcterms:modified>
</cp:coreProperties>
</file>