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DD" w:rsidRPr="001D03DD" w:rsidRDefault="001D03DD" w:rsidP="001D03DD">
      <w:pPr>
        <w:jc w:val="right"/>
        <w:rPr>
          <w:sz w:val="28"/>
        </w:rPr>
      </w:pPr>
    </w:p>
    <w:p w:rsidR="001D03DD" w:rsidRPr="001D03DD" w:rsidRDefault="001D03DD" w:rsidP="001D03DD">
      <w:pPr>
        <w:jc w:val="right"/>
        <w:rPr>
          <w:sz w:val="28"/>
        </w:rPr>
      </w:pPr>
    </w:p>
    <w:p w:rsidR="001D03DD" w:rsidRPr="001D03DD" w:rsidRDefault="001D03DD" w:rsidP="001D03DD">
      <w:pPr>
        <w:jc w:val="right"/>
        <w:rPr>
          <w:sz w:val="28"/>
        </w:rPr>
      </w:pPr>
      <w:r w:rsidRPr="001D03DD">
        <w:rPr>
          <w:sz w:val="28"/>
        </w:rPr>
        <w:t>_______________________</w:t>
      </w:r>
    </w:p>
    <w:p w:rsidR="001D03DD" w:rsidRPr="001D03DD" w:rsidRDefault="001D03DD" w:rsidP="001D03DD">
      <w:pPr>
        <w:jc w:val="right"/>
        <w:rPr>
          <w:sz w:val="28"/>
        </w:rPr>
      </w:pPr>
      <w:r w:rsidRPr="001D03DD">
        <w:rPr>
          <w:sz w:val="28"/>
        </w:rPr>
        <w:t>(должность руководителя,</w:t>
      </w:r>
    </w:p>
    <w:p w:rsidR="001D03DD" w:rsidRPr="001D03DD" w:rsidRDefault="001D03DD" w:rsidP="001D03DD">
      <w:pPr>
        <w:jc w:val="right"/>
        <w:rPr>
          <w:sz w:val="28"/>
        </w:rPr>
      </w:pPr>
      <w:r w:rsidRPr="001D03DD">
        <w:rPr>
          <w:sz w:val="28"/>
        </w:rPr>
        <w:t>наименование организации,</w:t>
      </w:r>
    </w:p>
    <w:p w:rsidR="001D03DD" w:rsidRPr="001D03DD" w:rsidRDefault="001D03DD" w:rsidP="001D03DD">
      <w:pPr>
        <w:jc w:val="right"/>
        <w:rPr>
          <w:sz w:val="28"/>
        </w:rPr>
      </w:pPr>
      <w:r w:rsidRPr="001D03DD">
        <w:rPr>
          <w:sz w:val="28"/>
        </w:rPr>
        <w:t>Ф.И.О. руководителя)</w:t>
      </w:r>
    </w:p>
    <w:p w:rsidR="001D03DD" w:rsidRPr="001D03DD" w:rsidRDefault="001D03DD" w:rsidP="001D03DD">
      <w:pPr>
        <w:jc w:val="right"/>
        <w:rPr>
          <w:sz w:val="28"/>
        </w:rPr>
      </w:pPr>
      <w:r w:rsidRPr="001D03DD">
        <w:rPr>
          <w:sz w:val="28"/>
        </w:rPr>
        <w:t>от____________________</w:t>
      </w:r>
    </w:p>
    <w:p w:rsidR="001D03DD" w:rsidRPr="001D03DD" w:rsidRDefault="001D03DD" w:rsidP="001D03DD">
      <w:pPr>
        <w:jc w:val="right"/>
        <w:rPr>
          <w:sz w:val="28"/>
        </w:rPr>
      </w:pPr>
      <w:r w:rsidRPr="001D03DD">
        <w:rPr>
          <w:sz w:val="28"/>
        </w:rPr>
        <w:t>(должность, Ф.И.О. работника)</w:t>
      </w:r>
    </w:p>
    <w:p w:rsidR="001D03DD" w:rsidRPr="001D03DD" w:rsidRDefault="001D03DD" w:rsidP="001D03DD">
      <w:pPr>
        <w:rPr>
          <w:sz w:val="28"/>
        </w:rPr>
      </w:pPr>
    </w:p>
    <w:p w:rsidR="001D03DD" w:rsidRPr="001D03DD" w:rsidRDefault="001D03DD" w:rsidP="001D03DD">
      <w:pPr>
        <w:rPr>
          <w:sz w:val="28"/>
        </w:rPr>
      </w:pPr>
    </w:p>
    <w:p w:rsidR="001D03DD" w:rsidRPr="001D03DD" w:rsidRDefault="001D03DD" w:rsidP="001D03DD">
      <w:pPr>
        <w:rPr>
          <w:sz w:val="28"/>
        </w:rPr>
      </w:pPr>
    </w:p>
    <w:p w:rsidR="001D03DD" w:rsidRPr="001D03DD" w:rsidRDefault="001D03DD" w:rsidP="001D03DD">
      <w:pPr>
        <w:jc w:val="center"/>
        <w:rPr>
          <w:sz w:val="28"/>
        </w:rPr>
      </w:pPr>
      <w:r w:rsidRPr="001D03DD">
        <w:rPr>
          <w:sz w:val="28"/>
        </w:rPr>
        <w:t>Заявление</w:t>
      </w:r>
    </w:p>
    <w:p w:rsidR="001D03DD" w:rsidRPr="001D03DD" w:rsidRDefault="001D03DD" w:rsidP="001D03DD">
      <w:pPr>
        <w:rPr>
          <w:sz w:val="28"/>
        </w:rPr>
      </w:pPr>
    </w:p>
    <w:p w:rsidR="001D03DD" w:rsidRPr="001D03DD" w:rsidRDefault="001D03DD" w:rsidP="001D03DD">
      <w:pPr>
        <w:rPr>
          <w:sz w:val="28"/>
        </w:rPr>
      </w:pPr>
      <w:r w:rsidRPr="001D03DD">
        <w:rPr>
          <w:sz w:val="28"/>
        </w:rPr>
        <w:t>Прошу предоставить мне в 20___ г. в соответствии со ст. 220 НК РФ имущественный вычет по НДФЛ в связи с приобретением мною квартиры в _____ г.</w:t>
      </w:r>
    </w:p>
    <w:p w:rsidR="001D03DD" w:rsidRDefault="001D03DD" w:rsidP="001D03DD">
      <w:pPr>
        <w:rPr>
          <w:sz w:val="28"/>
        </w:rPr>
      </w:pPr>
    </w:p>
    <w:p w:rsidR="001D03DD" w:rsidRPr="001D03DD" w:rsidRDefault="001D03DD" w:rsidP="001D03DD">
      <w:pPr>
        <w:rPr>
          <w:sz w:val="28"/>
        </w:rPr>
      </w:pPr>
      <w:r w:rsidRPr="001D03DD">
        <w:rPr>
          <w:sz w:val="28"/>
        </w:rPr>
        <w:t>Согласно Уведомлению о подтверждении права налогоплательщика на имущественные налоговые вычеты, предусмотренные пп. 3 и 4 п. 1 ст. 220 НК РФ от ____________  № ___________, выданному ______________________________, сумма вычета составляет ________________ (_____________________________) руб.</w:t>
      </w:r>
    </w:p>
    <w:p w:rsidR="001D03DD" w:rsidRDefault="001D03DD" w:rsidP="001D03DD">
      <w:pPr>
        <w:rPr>
          <w:sz w:val="28"/>
        </w:rPr>
      </w:pPr>
    </w:p>
    <w:p w:rsidR="001D03DD" w:rsidRPr="001D03DD" w:rsidRDefault="001D03DD" w:rsidP="001D03DD">
      <w:pPr>
        <w:rPr>
          <w:sz w:val="28"/>
        </w:rPr>
      </w:pPr>
      <w:r w:rsidRPr="001D03DD">
        <w:rPr>
          <w:sz w:val="28"/>
        </w:rPr>
        <w:t>Уведомление от _____________ № ___________________ прилагается.</w:t>
      </w:r>
    </w:p>
    <w:p w:rsidR="001D03DD" w:rsidRPr="001D03DD" w:rsidRDefault="001D03DD" w:rsidP="001D03DD">
      <w:pPr>
        <w:rPr>
          <w:sz w:val="28"/>
        </w:rPr>
      </w:pPr>
    </w:p>
    <w:p w:rsidR="001D03DD" w:rsidRPr="001D03DD" w:rsidRDefault="001D03DD" w:rsidP="001D03DD">
      <w:pPr>
        <w:rPr>
          <w:sz w:val="28"/>
        </w:rPr>
      </w:pPr>
    </w:p>
    <w:p w:rsidR="001D03DD" w:rsidRPr="001D03DD" w:rsidRDefault="001D03DD" w:rsidP="001D03DD">
      <w:pPr>
        <w:rPr>
          <w:sz w:val="28"/>
        </w:rPr>
      </w:pPr>
      <w:r w:rsidRPr="001D03DD">
        <w:rPr>
          <w:sz w:val="28"/>
        </w:rPr>
        <w:t xml:space="preserve"> ________________                                                         _______________</w:t>
      </w:r>
    </w:p>
    <w:p w:rsidR="001D03DD" w:rsidRPr="001D03DD" w:rsidRDefault="001D03DD" w:rsidP="001D03DD">
      <w:pPr>
        <w:rPr>
          <w:sz w:val="28"/>
        </w:rPr>
      </w:pPr>
      <w:r w:rsidRPr="001D03DD">
        <w:rPr>
          <w:sz w:val="28"/>
        </w:rPr>
        <w:t xml:space="preserve">          (дата)                                                                             (подпись)</w:t>
      </w:r>
    </w:p>
    <w:p w:rsidR="00A84C4A" w:rsidRDefault="00A84C4A" w:rsidP="00114745">
      <w:pPr>
        <w:rPr>
          <w:sz w:val="28"/>
          <w:szCs w:val="28"/>
        </w:rPr>
      </w:pPr>
    </w:p>
    <w:p w:rsidR="001D03DD" w:rsidRDefault="001D03DD" w:rsidP="00114745">
      <w:pPr>
        <w:rPr>
          <w:sz w:val="28"/>
          <w:szCs w:val="28"/>
        </w:rPr>
      </w:pPr>
    </w:p>
    <w:p w:rsidR="001D03DD" w:rsidRPr="00044784" w:rsidRDefault="001D03DD" w:rsidP="00114745">
      <w:pPr>
        <w:rPr>
          <w:sz w:val="28"/>
          <w:szCs w:val="28"/>
        </w:rPr>
      </w:pPr>
    </w:p>
    <w:sectPr w:rsidR="001D03DD" w:rsidRPr="00044784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DF" w:rsidRDefault="00DB77DF" w:rsidP="005F2B6B">
      <w:r>
        <w:separator/>
      </w:r>
    </w:p>
  </w:endnote>
  <w:endnote w:type="continuationSeparator" w:id="0">
    <w:p w:rsidR="00DB77DF" w:rsidRDefault="00DB77D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DF" w:rsidRDefault="00DB77DF" w:rsidP="005F2B6B">
      <w:r>
        <w:separator/>
      </w:r>
    </w:p>
  </w:footnote>
  <w:footnote w:type="continuationSeparator" w:id="0">
    <w:p w:rsidR="00DB77DF" w:rsidRDefault="00DB77D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2ECF"/>
    <w:rsid w:val="000172DF"/>
    <w:rsid w:val="00034AD9"/>
    <w:rsid w:val="00044784"/>
    <w:rsid w:val="00046E37"/>
    <w:rsid w:val="00053AE8"/>
    <w:rsid w:val="00054F8E"/>
    <w:rsid w:val="00075F0E"/>
    <w:rsid w:val="000930B8"/>
    <w:rsid w:val="000B34AD"/>
    <w:rsid w:val="000B5E91"/>
    <w:rsid w:val="000B69E7"/>
    <w:rsid w:val="000C0340"/>
    <w:rsid w:val="000C13CE"/>
    <w:rsid w:val="000C3EAC"/>
    <w:rsid w:val="000D2B24"/>
    <w:rsid w:val="00106EDD"/>
    <w:rsid w:val="00114745"/>
    <w:rsid w:val="0011609F"/>
    <w:rsid w:val="001162F5"/>
    <w:rsid w:val="00132CC7"/>
    <w:rsid w:val="00146AC7"/>
    <w:rsid w:val="00186DFD"/>
    <w:rsid w:val="001C0898"/>
    <w:rsid w:val="001C0A7D"/>
    <w:rsid w:val="001D03DD"/>
    <w:rsid w:val="001D4908"/>
    <w:rsid w:val="001E2621"/>
    <w:rsid w:val="001E6DF7"/>
    <w:rsid w:val="001F0655"/>
    <w:rsid w:val="00201062"/>
    <w:rsid w:val="00212E27"/>
    <w:rsid w:val="002221E5"/>
    <w:rsid w:val="0022503C"/>
    <w:rsid w:val="00225B6C"/>
    <w:rsid w:val="002431D4"/>
    <w:rsid w:val="00247467"/>
    <w:rsid w:val="00250282"/>
    <w:rsid w:val="0025169F"/>
    <w:rsid w:val="0025204C"/>
    <w:rsid w:val="00292011"/>
    <w:rsid w:val="00296E9D"/>
    <w:rsid w:val="002C1536"/>
    <w:rsid w:val="002C5D4F"/>
    <w:rsid w:val="002D23C8"/>
    <w:rsid w:val="002D6567"/>
    <w:rsid w:val="002D772A"/>
    <w:rsid w:val="002E34C4"/>
    <w:rsid w:val="002E7C9A"/>
    <w:rsid w:val="0030284C"/>
    <w:rsid w:val="00306B5A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679D"/>
    <w:rsid w:val="003F04D8"/>
    <w:rsid w:val="003F0653"/>
    <w:rsid w:val="003F65F1"/>
    <w:rsid w:val="00400022"/>
    <w:rsid w:val="0040056D"/>
    <w:rsid w:val="00407F33"/>
    <w:rsid w:val="00417231"/>
    <w:rsid w:val="00426D11"/>
    <w:rsid w:val="0044759C"/>
    <w:rsid w:val="004528F9"/>
    <w:rsid w:val="004531E1"/>
    <w:rsid w:val="004549E8"/>
    <w:rsid w:val="00456847"/>
    <w:rsid w:val="00464B92"/>
    <w:rsid w:val="00483170"/>
    <w:rsid w:val="004931F6"/>
    <w:rsid w:val="004C04F9"/>
    <w:rsid w:val="004D65F6"/>
    <w:rsid w:val="004E0193"/>
    <w:rsid w:val="004F0032"/>
    <w:rsid w:val="0051406A"/>
    <w:rsid w:val="0051553D"/>
    <w:rsid w:val="005314AE"/>
    <w:rsid w:val="0053175D"/>
    <w:rsid w:val="00532BC5"/>
    <w:rsid w:val="00537DA6"/>
    <w:rsid w:val="00542AC4"/>
    <w:rsid w:val="0054774A"/>
    <w:rsid w:val="00553356"/>
    <w:rsid w:val="005642AE"/>
    <w:rsid w:val="005737BA"/>
    <w:rsid w:val="00577765"/>
    <w:rsid w:val="00595DA9"/>
    <w:rsid w:val="00595DAA"/>
    <w:rsid w:val="005A7BF7"/>
    <w:rsid w:val="005C2421"/>
    <w:rsid w:val="005D1C72"/>
    <w:rsid w:val="005D5FBA"/>
    <w:rsid w:val="005D73CA"/>
    <w:rsid w:val="005E6489"/>
    <w:rsid w:val="005F2B6B"/>
    <w:rsid w:val="005F6E02"/>
    <w:rsid w:val="0060611B"/>
    <w:rsid w:val="00614DE1"/>
    <w:rsid w:val="006212AD"/>
    <w:rsid w:val="00626932"/>
    <w:rsid w:val="00634FEA"/>
    <w:rsid w:val="006400BA"/>
    <w:rsid w:val="00655956"/>
    <w:rsid w:val="00656A42"/>
    <w:rsid w:val="00657399"/>
    <w:rsid w:val="00657599"/>
    <w:rsid w:val="0067168D"/>
    <w:rsid w:val="0067696E"/>
    <w:rsid w:val="00683AD2"/>
    <w:rsid w:val="0069123B"/>
    <w:rsid w:val="006B310C"/>
    <w:rsid w:val="006B37EF"/>
    <w:rsid w:val="006B768D"/>
    <w:rsid w:val="006C4E21"/>
    <w:rsid w:val="006C6F75"/>
    <w:rsid w:val="006D383A"/>
    <w:rsid w:val="006E13D1"/>
    <w:rsid w:val="006E410B"/>
    <w:rsid w:val="0071007C"/>
    <w:rsid w:val="00717977"/>
    <w:rsid w:val="00723223"/>
    <w:rsid w:val="007422F6"/>
    <w:rsid w:val="00746BB8"/>
    <w:rsid w:val="00747DD0"/>
    <w:rsid w:val="00755D63"/>
    <w:rsid w:val="00770347"/>
    <w:rsid w:val="00784394"/>
    <w:rsid w:val="007B4F50"/>
    <w:rsid w:val="007F72C6"/>
    <w:rsid w:val="008145E1"/>
    <w:rsid w:val="00852DC5"/>
    <w:rsid w:val="00861F7E"/>
    <w:rsid w:val="00871DD3"/>
    <w:rsid w:val="00875A38"/>
    <w:rsid w:val="00880B76"/>
    <w:rsid w:val="00883CBC"/>
    <w:rsid w:val="008A162E"/>
    <w:rsid w:val="008A34BB"/>
    <w:rsid w:val="008A680E"/>
    <w:rsid w:val="008C067E"/>
    <w:rsid w:val="008D1CC0"/>
    <w:rsid w:val="008F7021"/>
    <w:rsid w:val="00901DC2"/>
    <w:rsid w:val="0090595D"/>
    <w:rsid w:val="00912EF2"/>
    <w:rsid w:val="00937E10"/>
    <w:rsid w:val="00942958"/>
    <w:rsid w:val="00961801"/>
    <w:rsid w:val="00961A3D"/>
    <w:rsid w:val="009662E4"/>
    <w:rsid w:val="009668DB"/>
    <w:rsid w:val="0098021D"/>
    <w:rsid w:val="00997242"/>
    <w:rsid w:val="009A0EDF"/>
    <w:rsid w:val="009A2F1B"/>
    <w:rsid w:val="009C1454"/>
    <w:rsid w:val="009D2D38"/>
    <w:rsid w:val="009D596B"/>
    <w:rsid w:val="009D7855"/>
    <w:rsid w:val="009E3317"/>
    <w:rsid w:val="009E35D6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84C4A"/>
    <w:rsid w:val="00A94680"/>
    <w:rsid w:val="00AA0A69"/>
    <w:rsid w:val="00AB6D09"/>
    <w:rsid w:val="00AB76AA"/>
    <w:rsid w:val="00AC06B1"/>
    <w:rsid w:val="00AD0DE1"/>
    <w:rsid w:val="00AD31A0"/>
    <w:rsid w:val="00AD5EC7"/>
    <w:rsid w:val="00AD5F3B"/>
    <w:rsid w:val="00AD63D5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1E33"/>
    <w:rsid w:val="00B92A64"/>
    <w:rsid w:val="00BC1A78"/>
    <w:rsid w:val="00BC44DB"/>
    <w:rsid w:val="00BF08AC"/>
    <w:rsid w:val="00BF231B"/>
    <w:rsid w:val="00C03D60"/>
    <w:rsid w:val="00C242F8"/>
    <w:rsid w:val="00C325E5"/>
    <w:rsid w:val="00C32B4F"/>
    <w:rsid w:val="00C3639D"/>
    <w:rsid w:val="00C377CC"/>
    <w:rsid w:val="00C50462"/>
    <w:rsid w:val="00C550F4"/>
    <w:rsid w:val="00C84869"/>
    <w:rsid w:val="00CA1F83"/>
    <w:rsid w:val="00CC7C4B"/>
    <w:rsid w:val="00CE1FE4"/>
    <w:rsid w:val="00D37480"/>
    <w:rsid w:val="00D42D58"/>
    <w:rsid w:val="00D52DEB"/>
    <w:rsid w:val="00D6274F"/>
    <w:rsid w:val="00D72934"/>
    <w:rsid w:val="00D779F3"/>
    <w:rsid w:val="00DA3A9D"/>
    <w:rsid w:val="00DA4695"/>
    <w:rsid w:val="00DA4DC9"/>
    <w:rsid w:val="00DB51E6"/>
    <w:rsid w:val="00DB77DF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328FA"/>
    <w:rsid w:val="00E476D5"/>
    <w:rsid w:val="00E47C67"/>
    <w:rsid w:val="00E5154A"/>
    <w:rsid w:val="00E57561"/>
    <w:rsid w:val="00E66C4F"/>
    <w:rsid w:val="00E70C68"/>
    <w:rsid w:val="00E834C9"/>
    <w:rsid w:val="00E85386"/>
    <w:rsid w:val="00E93F15"/>
    <w:rsid w:val="00E95E16"/>
    <w:rsid w:val="00EB0EFC"/>
    <w:rsid w:val="00EC3EE8"/>
    <w:rsid w:val="00EC414A"/>
    <w:rsid w:val="00EC6BF6"/>
    <w:rsid w:val="00EE03E5"/>
    <w:rsid w:val="00EE7AEF"/>
    <w:rsid w:val="00EF200C"/>
    <w:rsid w:val="00EF2255"/>
    <w:rsid w:val="00EF5BEB"/>
    <w:rsid w:val="00F04E7A"/>
    <w:rsid w:val="00F15978"/>
    <w:rsid w:val="00F159C7"/>
    <w:rsid w:val="00F34314"/>
    <w:rsid w:val="00F46009"/>
    <w:rsid w:val="00F51589"/>
    <w:rsid w:val="00F76DCE"/>
    <w:rsid w:val="00F82477"/>
    <w:rsid w:val="00F8321E"/>
    <w:rsid w:val="00F84624"/>
    <w:rsid w:val="00FA4C80"/>
    <w:rsid w:val="00FA4EE8"/>
    <w:rsid w:val="00FB35C4"/>
    <w:rsid w:val="00FC50CF"/>
    <w:rsid w:val="00FC7D6B"/>
    <w:rsid w:val="00FF428A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47DD0"/>
    <w:pPr>
      <w:keepNext/>
      <w:autoSpaceDE w:val="0"/>
      <w:autoSpaceDN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rsid w:val="00746BB8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46B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emptablestyle">
    <w:name w:val="temp_table_style"/>
    <w:uiPriority w:val="99"/>
    <w:rsid w:val="00B91E3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47DD0"/>
    <w:rPr>
      <w:rFonts w:ascii="Cambria" w:eastAsia="Times New Roman" w:hAnsi="Cambria" w:cs="Times New Roman"/>
      <w:b/>
      <w:bCs/>
      <w:sz w:val="26"/>
      <w:szCs w:val="26"/>
    </w:rPr>
  </w:style>
  <w:style w:type="table" w:styleId="af4">
    <w:name w:val="Table Grid"/>
    <w:basedOn w:val="a1"/>
    <w:uiPriority w:val="59"/>
    <w:rsid w:val="0011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6ED21-C88D-465C-AEE7-3D7EBB82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2019-03-27T07:30:00Z</dcterms:created>
  <dcterms:modified xsi:type="dcterms:W3CDTF">2019-03-27T07:30:00Z</dcterms:modified>
</cp:coreProperties>
</file>