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77" w:rsidRPr="00DD6677" w:rsidRDefault="00DD6677" w:rsidP="00DD6677">
      <w:pPr>
        <w:jc w:val="right"/>
        <w:rPr>
          <w:sz w:val="28"/>
        </w:rPr>
      </w:pPr>
      <w:r w:rsidRPr="00DD6677">
        <w:rPr>
          <w:sz w:val="28"/>
        </w:rPr>
        <w:t xml:space="preserve">                                     ______________________________________</w:t>
      </w:r>
    </w:p>
    <w:p w:rsidR="00DD6677" w:rsidRPr="00DD6677" w:rsidRDefault="00DD6677" w:rsidP="00DD6677">
      <w:pPr>
        <w:jc w:val="right"/>
        <w:rPr>
          <w:sz w:val="28"/>
        </w:rPr>
      </w:pPr>
      <w:r w:rsidRPr="00DD6677">
        <w:rPr>
          <w:sz w:val="28"/>
        </w:rPr>
        <w:t xml:space="preserve">                                        (наименование органа Федеральной</w:t>
      </w:r>
    </w:p>
    <w:p w:rsidR="00DD6677" w:rsidRPr="00DD6677" w:rsidRDefault="00DD6677" w:rsidP="00DD6677">
      <w:pPr>
        <w:jc w:val="right"/>
        <w:rPr>
          <w:sz w:val="28"/>
        </w:rPr>
      </w:pPr>
      <w:r w:rsidRPr="00DD6677">
        <w:rPr>
          <w:sz w:val="28"/>
        </w:rPr>
        <w:t xml:space="preserve">                                        службы судебных приставов России)</w:t>
      </w:r>
    </w:p>
    <w:p w:rsidR="00DD6677" w:rsidRPr="00DD6677" w:rsidRDefault="00DD6677" w:rsidP="00DD6677">
      <w:pPr>
        <w:jc w:val="right"/>
        <w:rPr>
          <w:sz w:val="28"/>
        </w:rPr>
      </w:pPr>
      <w:r w:rsidRPr="00DD6677">
        <w:rPr>
          <w:sz w:val="28"/>
        </w:rPr>
        <w:t xml:space="preserve">                                     ______________________________________</w:t>
      </w:r>
    </w:p>
    <w:p w:rsidR="00DD6677" w:rsidRPr="00DD6677" w:rsidRDefault="00DD6677" w:rsidP="00DD6677">
      <w:pPr>
        <w:jc w:val="right"/>
        <w:rPr>
          <w:sz w:val="28"/>
        </w:rPr>
      </w:pPr>
      <w:r w:rsidRPr="00DD6677">
        <w:rPr>
          <w:sz w:val="28"/>
        </w:rPr>
        <w:t xml:space="preserve">                                        (Ф.И.О. вышестоящего должностного</w:t>
      </w:r>
    </w:p>
    <w:p w:rsidR="00DD6677" w:rsidRPr="00DD6677" w:rsidRDefault="00DD6677" w:rsidP="00DD6677">
      <w:pPr>
        <w:jc w:val="right"/>
        <w:rPr>
          <w:sz w:val="28"/>
        </w:rPr>
      </w:pPr>
      <w:r w:rsidRPr="00DD6677">
        <w:rPr>
          <w:sz w:val="28"/>
        </w:rPr>
        <w:t xml:space="preserve">                                             лица Федеральной службы</w:t>
      </w:r>
    </w:p>
    <w:p w:rsidR="00DD6677" w:rsidRPr="00DD6677" w:rsidRDefault="00DD6677" w:rsidP="00DD6677">
      <w:pPr>
        <w:jc w:val="right"/>
        <w:rPr>
          <w:sz w:val="28"/>
        </w:rPr>
      </w:pPr>
      <w:r w:rsidRPr="00DD6677">
        <w:rPr>
          <w:sz w:val="28"/>
        </w:rPr>
        <w:t xml:space="preserve">                                           судебных приставов России)</w:t>
      </w:r>
    </w:p>
    <w:p w:rsidR="00DD6677" w:rsidRPr="00DD6677" w:rsidRDefault="00DD6677" w:rsidP="00DD6677">
      <w:pPr>
        <w:jc w:val="right"/>
        <w:rPr>
          <w:sz w:val="28"/>
        </w:rPr>
      </w:pPr>
      <w:r w:rsidRPr="00DD6677">
        <w:rPr>
          <w:sz w:val="28"/>
        </w:rPr>
        <w:t xml:space="preserve">                                     адрес: _______________________________</w:t>
      </w:r>
    </w:p>
    <w:p w:rsidR="00DD6677" w:rsidRPr="00DD6677" w:rsidRDefault="00DD6677" w:rsidP="00DD6677">
      <w:pPr>
        <w:jc w:val="right"/>
        <w:rPr>
          <w:sz w:val="28"/>
        </w:rPr>
      </w:pPr>
    </w:p>
    <w:p w:rsidR="00DD6677" w:rsidRPr="00DD6677" w:rsidRDefault="00DD6677" w:rsidP="00DD6677">
      <w:pPr>
        <w:jc w:val="right"/>
        <w:rPr>
          <w:sz w:val="28"/>
        </w:rPr>
      </w:pPr>
      <w:r w:rsidRPr="00DD6677">
        <w:rPr>
          <w:sz w:val="28"/>
        </w:rPr>
        <w:t xml:space="preserve">                                     от ___________________________________</w:t>
      </w:r>
    </w:p>
    <w:p w:rsidR="00DD6677" w:rsidRPr="00DD6677" w:rsidRDefault="00DD6677" w:rsidP="00DD6677">
      <w:pPr>
        <w:jc w:val="right"/>
        <w:rPr>
          <w:sz w:val="28"/>
        </w:rPr>
      </w:pPr>
      <w:r w:rsidRPr="00DD6677">
        <w:rPr>
          <w:sz w:val="28"/>
        </w:rPr>
        <w:t xml:space="preserve">                                         (Ф.И.О. или наименование стороны</w:t>
      </w:r>
    </w:p>
    <w:p w:rsidR="00DD6677" w:rsidRPr="00DD6677" w:rsidRDefault="00DD6677" w:rsidP="00DD6677">
      <w:pPr>
        <w:jc w:val="right"/>
        <w:rPr>
          <w:sz w:val="28"/>
        </w:rPr>
      </w:pPr>
      <w:r w:rsidRPr="00DD6677">
        <w:rPr>
          <w:sz w:val="28"/>
        </w:rPr>
        <w:t xml:space="preserve">                                        исполнительного производства, иного</w:t>
      </w:r>
    </w:p>
    <w:p w:rsidR="00DD6677" w:rsidRPr="00DD6677" w:rsidRDefault="00DD6677" w:rsidP="00DD6677">
      <w:pPr>
        <w:jc w:val="right"/>
        <w:rPr>
          <w:sz w:val="28"/>
        </w:rPr>
      </w:pPr>
      <w:r w:rsidRPr="00DD6677">
        <w:rPr>
          <w:sz w:val="28"/>
        </w:rPr>
        <w:t xml:space="preserve">                                       лица, чьи права и интересы нарушены)</w:t>
      </w:r>
    </w:p>
    <w:p w:rsidR="00DD6677" w:rsidRPr="00DD6677" w:rsidRDefault="00DD6677" w:rsidP="00DD6677">
      <w:pPr>
        <w:jc w:val="right"/>
        <w:rPr>
          <w:sz w:val="28"/>
        </w:rPr>
      </w:pPr>
      <w:r w:rsidRPr="00DD6677">
        <w:rPr>
          <w:sz w:val="28"/>
        </w:rPr>
        <w:t xml:space="preserve">                                     адрес: ______________________________,</w:t>
      </w:r>
    </w:p>
    <w:p w:rsidR="00DD6677" w:rsidRPr="00DD6677" w:rsidRDefault="00DD6677" w:rsidP="00DD6677">
      <w:pPr>
        <w:jc w:val="right"/>
        <w:rPr>
          <w:sz w:val="28"/>
        </w:rPr>
      </w:pPr>
      <w:r w:rsidRPr="00DD6677">
        <w:rPr>
          <w:sz w:val="28"/>
        </w:rPr>
        <w:t xml:space="preserve">                                     телефон: __________, факс: __________,</w:t>
      </w:r>
    </w:p>
    <w:p w:rsidR="00DD6677" w:rsidRPr="00DD6677" w:rsidRDefault="00DD6677" w:rsidP="00DD6677">
      <w:pPr>
        <w:jc w:val="right"/>
        <w:rPr>
          <w:sz w:val="28"/>
        </w:rPr>
      </w:pPr>
      <w:r w:rsidRPr="00DD6677">
        <w:rPr>
          <w:sz w:val="28"/>
        </w:rPr>
        <w:t xml:space="preserve">                                     адрес электронной почты: _____________</w:t>
      </w:r>
    </w:p>
    <w:p w:rsidR="00DD6677" w:rsidRPr="00DD6677" w:rsidRDefault="00DD6677" w:rsidP="00DD6677">
      <w:pPr>
        <w:jc w:val="center"/>
        <w:rPr>
          <w:sz w:val="28"/>
        </w:rPr>
      </w:pPr>
    </w:p>
    <w:p w:rsidR="00DD6677" w:rsidRPr="00DD6677" w:rsidRDefault="00DD6677" w:rsidP="00DD6677">
      <w:pPr>
        <w:jc w:val="center"/>
        <w:rPr>
          <w:sz w:val="28"/>
        </w:rPr>
      </w:pPr>
      <w:r w:rsidRPr="00DD6677">
        <w:rPr>
          <w:sz w:val="28"/>
        </w:rPr>
        <w:t>Заявление (жалоба)</w:t>
      </w:r>
    </w:p>
    <w:p w:rsidR="00DD6677" w:rsidRPr="00DD6677" w:rsidRDefault="00DD6677" w:rsidP="00DD6677">
      <w:pPr>
        <w:jc w:val="center"/>
        <w:rPr>
          <w:sz w:val="28"/>
        </w:rPr>
      </w:pPr>
      <w:r w:rsidRPr="00DD6677">
        <w:rPr>
          <w:sz w:val="28"/>
        </w:rPr>
        <w:t>об обжаловании постановления судебного пристава-исполнителя</w:t>
      </w:r>
    </w:p>
    <w:p w:rsidR="00DD6677" w:rsidRPr="00DD6677" w:rsidRDefault="00DD6677" w:rsidP="00DD6677">
      <w:pPr>
        <w:rPr>
          <w:sz w:val="28"/>
        </w:rPr>
      </w:pP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"__"___________ ___ г. на основании ___________________________________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                                     (указать исполнительный документ)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>N __________ от "___"_____________ _____ г., направленного (предъявленного)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>______________________________________________________________ к исполнению</w:t>
      </w:r>
    </w:p>
    <w:p w:rsidR="00DD6677" w:rsidRPr="00DD6677" w:rsidRDefault="00DD6677" w:rsidP="00DD6677">
      <w:pPr>
        <w:rPr>
          <w:sz w:val="28"/>
        </w:rPr>
      </w:pPr>
      <w:proofErr w:type="gramStart"/>
      <w:r w:rsidRPr="00DD6677">
        <w:rPr>
          <w:sz w:val="28"/>
        </w:rPr>
        <w:t>(Ф.И.О. или наименование стороны исполнительного производства,</w:t>
      </w:r>
      <w:proofErr w:type="gramEnd"/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      иного лица, чьи права и интересы нарушены)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>___________________________________________________________________________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</w:t>
      </w:r>
      <w:proofErr w:type="gramStart"/>
      <w:r w:rsidRPr="00DD6677">
        <w:rPr>
          <w:sz w:val="28"/>
        </w:rPr>
        <w:t>(Ф.И.О. судебного пристава-исполнителя, наименование подразделения</w:t>
      </w:r>
      <w:proofErr w:type="gramEnd"/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территориального органа Федеральной службы судебных приставов России)</w:t>
      </w:r>
    </w:p>
    <w:p w:rsidR="00DD6677" w:rsidRPr="00DD6677" w:rsidRDefault="00DD6677" w:rsidP="00DD6677">
      <w:pPr>
        <w:rPr>
          <w:sz w:val="28"/>
        </w:rPr>
      </w:pP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>постановлением N ___________ от "___"____________ _____ г., было возбуждено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>исполнительное производство о ____________________________________________.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                           (наименование исполнительного производства)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____________________________________________________ считает вынесенное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  </w:t>
      </w:r>
      <w:proofErr w:type="gramStart"/>
      <w:r w:rsidRPr="00DD6677">
        <w:rPr>
          <w:sz w:val="28"/>
        </w:rPr>
        <w:t>(Ф.И.О. или наименование стороны исполнительного</w:t>
      </w:r>
      <w:proofErr w:type="gramEnd"/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         производства, иного лица, чьи права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                и интересы нарушены)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постановление N ____ от "__"___________ ___ г. </w:t>
      </w:r>
      <w:proofErr w:type="gramStart"/>
      <w:r w:rsidRPr="00DD6677">
        <w:rPr>
          <w:sz w:val="28"/>
        </w:rPr>
        <w:t>незаконным</w:t>
      </w:r>
      <w:proofErr w:type="gramEnd"/>
      <w:r w:rsidRPr="00DD6677">
        <w:rPr>
          <w:sz w:val="28"/>
        </w:rPr>
        <w:t xml:space="preserve"> и необоснованным,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>поскольку оно не соответствует ст. ______ Федерального закона от 02.10.2007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>N  229-ФЗ  "Об исполнительном  производстве"  и нарушает  права  и законные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lastRenderedPageBreak/>
        <w:t xml:space="preserve">интересы _____________________________________________ вследствие </w:t>
      </w:r>
      <w:proofErr w:type="gramStart"/>
      <w:r w:rsidRPr="00DD6677">
        <w:rPr>
          <w:sz w:val="28"/>
        </w:rPr>
        <w:t>следующих</w:t>
      </w:r>
      <w:proofErr w:type="gramEnd"/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            </w:t>
      </w:r>
      <w:proofErr w:type="gramStart"/>
      <w:r w:rsidRPr="00DD6677">
        <w:rPr>
          <w:sz w:val="28"/>
        </w:rPr>
        <w:t>(Ф.И.О. или наименование стороны</w:t>
      </w:r>
      <w:proofErr w:type="gramEnd"/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       исполнительного производства, иного лица,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             чьи права и интересы нарушены)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>причин: __________________________________________________________________.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Согласно  ч. 4  ст. 14  Федерального закона  от 02.10.2007 N 229-ФЗ "</w:t>
      </w:r>
      <w:proofErr w:type="gramStart"/>
      <w:r w:rsidRPr="00DD6677">
        <w:rPr>
          <w:sz w:val="28"/>
        </w:rPr>
        <w:t>Об</w:t>
      </w:r>
      <w:proofErr w:type="gramEnd"/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исполнительном  </w:t>
      </w:r>
      <w:proofErr w:type="gramStart"/>
      <w:r w:rsidRPr="00DD6677">
        <w:rPr>
          <w:sz w:val="28"/>
        </w:rPr>
        <w:t>производстве</w:t>
      </w:r>
      <w:proofErr w:type="gramEnd"/>
      <w:r w:rsidRPr="00DD6677">
        <w:rPr>
          <w:sz w:val="28"/>
        </w:rPr>
        <w:t>"  постановление судебного пристава-исполнителя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или иного должностного лица службы судебных приставов подлежит исполнению </w:t>
      </w:r>
      <w:proofErr w:type="gramStart"/>
      <w:r w:rsidRPr="00DD6677">
        <w:rPr>
          <w:sz w:val="28"/>
        </w:rPr>
        <w:t>в</w:t>
      </w:r>
      <w:proofErr w:type="gramEnd"/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>срок,  указанный  в  постановлении,  и  может  быть  обжаловано  в  порядке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>подчиненности вышестоящему должностному лицу  службы судебных приставов или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>оспорено в суде.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На основании  </w:t>
      </w:r>
      <w:proofErr w:type="gramStart"/>
      <w:r w:rsidRPr="00DD6677">
        <w:rPr>
          <w:sz w:val="28"/>
        </w:rPr>
        <w:t>вышеизложенного</w:t>
      </w:r>
      <w:proofErr w:type="gramEnd"/>
      <w:r w:rsidRPr="00DD6677">
        <w:rPr>
          <w:sz w:val="28"/>
        </w:rPr>
        <w:t xml:space="preserve">  и руководствуясь  ч. 4  ст. 14,  ст. 121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Федерального   закона   от   02.10.2007   N   229-ФЗ   "Об   </w:t>
      </w:r>
      <w:proofErr w:type="gramStart"/>
      <w:r w:rsidRPr="00DD6677">
        <w:rPr>
          <w:sz w:val="28"/>
        </w:rPr>
        <w:t>исполнительном</w:t>
      </w:r>
      <w:proofErr w:type="gramEnd"/>
    </w:p>
    <w:p w:rsidR="00DD6677" w:rsidRPr="00DD6677" w:rsidRDefault="00DD6677" w:rsidP="00DD6677">
      <w:pPr>
        <w:rPr>
          <w:sz w:val="28"/>
        </w:rPr>
      </w:pPr>
      <w:proofErr w:type="gramStart"/>
      <w:r w:rsidRPr="00DD6677">
        <w:rPr>
          <w:sz w:val="28"/>
        </w:rPr>
        <w:t>производстве</w:t>
      </w:r>
      <w:proofErr w:type="gramEnd"/>
      <w:r w:rsidRPr="00DD6677">
        <w:rPr>
          <w:sz w:val="28"/>
        </w:rPr>
        <w:t>", прошу:</w:t>
      </w:r>
    </w:p>
    <w:p w:rsidR="00DD6677" w:rsidRPr="00DD6677" w:rsidRDefault="00DD6677" w:rsidP="00DD6677">
      <w:pPr>
        <w:rPr>
          <w:sz w:val="28"/>
        </w:rPr>
      </w:pP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1. Признать постановление заинтересованного лица N ___ </w:t>
      </w:r>
      <w:proofErr w:type="gramStart"/>
      <w:r w:rsidRPr="00DD6677">
        <w:rPr>
          <w:sz w:val="28"/>
        </w:rPr>
        <w:t>от</w:t>
      </w:r>
      <w:proofErr w:type="gramEnd"/>
      <w:r w:rsidRPr="00DD6677">
        <w:rPr>
          <w:sz w:val="28"/>
        </w:rPr>
        <w:t xml:space="preserve"> "__"_________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____ г. по исполнительному производству N ______ от "__"___________ ____ </w:t>
      </w:r>
      <w:proofErr w:type="gramStart"/>
      <w:r w:rsidRPr="00DD6677">
        <w:rPr>
          <w:sz w:val="28"/>
        </w:rPr>
        <w:t>г</w:t>
      </w:r>
      <w:proofErr w:type="gramEnd"/>
      <w:r w:rsidRPr="00DD6677">
        <w:rPr>
          <w:sz w:val="28"/>
        </w:rPr>
        <w:t>.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>незаконным.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2. Обязать заинтересованное лицо  устранить допущенные нарушения прав и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>законных интересов заявителя путем _______________________________________.</w:t>
      </w:r>
    </w:p>
    <w:p w:rsidR="00DD6677" w:rsidRPr="00DD6677" w:rsidRDefault="00DD6677" w:rsidP="00DD6677">
      <w:pPr>
        <w:rPr>
          <w:sz w:val="28"/>
        </w:rPr>
      </w:pPr>
    </w:p>
    <w:p w:rsidR="00DD6677" w:rsidRPr="00DD6677" w:rsidRDefault="00DD6677" w:rsidP="00DD6677">
      <w:pPr>
        <w:rPr>
          <w:sz w:val="28"/>
        </w:rPr>
      </w:pP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Приложения: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1. Копия исполнительного документа N _____ от "__"___________ ____ </w:t>
      </w:r>
      <w:proofErr w:type="gramStart"/>
      <w:r w:rsidRPr="00DD6677">
        <w:rPr>
          <w:sz w:val="28"/>
        </w:rPr>
        <w:t>г</w:t>
      </w:r>
      <w:proofErr w:type="gramEnd"/>
      <w:r w:rsidRPr="00DD6677">
        <w:rPr>
          <w:sz w:val="28"/>
        </w:rPr>
        <w:t>.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2. Копия постановления N _____ от "__"___________ ____ г. о возбуждении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>исполнительного производства.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3. Документы, подтверждающие незаконность принятого постановления.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4. </w:t>
      </w:r>
      <w:proofErr w:type="gramStart"/>
      <w:r w:rsidRPr="00DD6677">
        <w:rPr>
          <w:sz w:val="28"/>
        </w:rPr>
        <w:t>Доверенность представителя от "__"___________ ____ г. N ______ (если</w:t>
      </w:r>
      <w:proofErr w:type="gramEnd"/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>заявление подписывается представителем заявителя).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5. Иные документы,  подтверждающие обстоятельства, на которых заявитель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>основывает свои требования.</w:t>
      </w:r>
    </w:p>
    <w:p w:rsidR="00DD6677" w:rsidRPr="00DD6677" w:rsidRDefault="00DD6677" w:rsidP="00DD6677">
      <w:pPr>
        <w:rPr>
          <w:sz w:val="28"/>
        </w:rPr>
      </w:pPr>
    </w:p>
    <w:p w:rsidR="00DD6677" w:rsidRPr="00DD6677" w:rsidRDefault="00DD6677" w:rsidP="00DD6677">
      <w:pPr>
        <w:rPr>
          <w:sz w:val="28"/>
        </w:rPr>
      </w:pP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"__"___________ ____ </w:t>
      </w:r>
      <w:proofErr w:type="gramStart"/>
      <w:r w:rsidRPr="00DD6677">
        <w:rPr>
          <w:sz w:val="28"/>
        </w:rPr>
        <w:t>г</w:t>
      </w:r>
      <w:proofErr w:type="gramEnd"/>
      <w:r w:rsidRPr="00DD6677">
        <w:rPr>
          <w:sz w:val="28"/>
        </w:rPr>
        <w:t>.</w:t>
      </w:r>
    </w:p>
    <w:p w:rsidR="00DD6677" w:rsidRPr="00DD6677" w:rsidRDefault="00DD6677" w:rsidP="00DD6677">
      <w:pPr>
        <w:rPr>
          <w:sz w:val="28"/>
        </w:rPr>
      </w:pP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Заявитель (представитель)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_________________________</w:t>
      </w:r>
    </w:p>
    <w:p w:rsidR="00DD6677" w:rsidRPr="00DD6677" w:rsidRDefault="00DD6677" w:rsidP="00DD6677">
      <w:pPr>
        <w:rPr>
          <w:sz w:val="28"/>
        </w:rPr>
      </w:pPr>
      <w:r w:rsidRPr="00DD6677">
        <w:rPr>
          <w:sz w:val="28"/>
        </w:rPr>
        <w:t xml:space="preserve">            (подпись)</w:t>
      </w:r>
    </w:p>
    <w:p w:rsidR="00DD6677" w:rsidRPr="00DD6677" w:rsidRDefault="00DD6677" w:rsidP="00DD6677">
      <w:pPr>
        <w:rPr>
          <w:sz w:val="28"/>
        </w:rPr>
      </w:pPr>
    </w:p>
    <w:p w:rsidR="00DD6677" w:rsidRPr="00DD6677" w:rsidRDefault="00DD6677" w:rsidP="00DD6677">
      <w:pPr>
        <w:rPr>
          <w:sz w:val="28"/>
        </w:rPr>
      </w:pPr>
    </w:p>
    <w:p w:rsidR="00DD6677" w:rsidRPr="00DD6677" w:rsidRDefault="00DD6677" w:rsidP="00DD6677">
      <w:pPr>
        <w:rPr>
          <w:sz w:val="28"/>
        </w:rPr>
      </w:pPr>
    </w:p>
    <w:p w:rsidR="00DD6677" w:rsidRPr="00DD6677" w:rsidRDefault="00DD6677" w:rsidP="00DD6677">
      <w:pPr>
        <w:rPr>
          <w:sz w:val="28"/>
        </w:rPr>
      </w:pPr>
    </w:p>
    <w:p w:rsidR="00FF57B2" w:rsidRPr="00DD6677" w:rsidRDefault="00FF57B2" w:rsidP="00DD6677">
      <w:pPr>
        <w:rPr>
          <w:sz w:val="28"/>
        </w:rPr>
      </w:pPr>
    </w:p>
    <w:sectPr w:rsidR="00FF57B2" w:rsidRPr="00DD6677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D4" w:rsidRDefault="00D513D4" w:rsidP="005F2B6B">
      <w:r>
        <w:separator/>
      </w:r>
    </w:p>
  </w:endnote>
  <w:endnote w:type="continuationSeparator" w:id="0">
    <w:p w:rsidR="00D513D4" w:rsidRDefault="00D513D4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D4" w:rsidRDefault="00D513D4" w:rsidP="005F2B6B">
      <w:r>
        <w:separator/>
      </w:r>
    </w:p>
  </w:footnote>
  <w:footnote w:type="continuationSeparator" w:id="0">
    <w:p w:rsidR="00D513D4" w:rsidRDefault="00D513D4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B69E7"/>
    <w:rsid w:val="000C13CE"/>
    <w:rsid w:val="000C3EAC"/>
    <w:rsid w:val="000D2B24"/>
    <w:rsid w:val="00106EDD"/>
    <w:rsid w:val="0011609F"/>
    <w:rsid w:val="001162F5"/>
    <w:rsid w:val="00146AC7"/>
    <w:rsid w:val="00186DFD"/>
    <w:rsid w:val="001C0898"/>
    <w:rsid w:val="001C0A7D"/>
    <w:rsid w:val="001D4908"/>
    <w:rsid w:val="001E2621"/>
    <w:rsid w:val="001E6DF7"/>
    <w:rsid w:val="001F0655"/>
    <w:rsid w:val="00201062"/>
    <w:rsid w:val="00212E27"/>
    <w:rsid w:val="002221E5"/>
    <w:rsid w:val="0022503C"/>
    <w:rsid w:val="00225B6C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0284C"/>
    <w:rsid w:val="0031045B"/>
    <w:rsid w:val="00313665"/>
    <w:rsid w:val="00326C16"/>
    <w:rsid w:val="00330506"/>
    <w:rsid w:val="00362ABB"/>
    <w:rsid w:val="00364B18"/>
    <w:rsid w:val="003917FB"/>
    <w:rsid w:val="00393EEA"/>
    <w:rsid w:val="0039404C"/>
    <w:rsid w:val="00397D03"/>
    <w:rsid w:val="003A1309"/>
    <w:rsid w:val="003B3C4C"/>
    <w:rsid w:val="003B5C84"/>
    <w:rsid w:val="003C3B32"/>
    <w:rsid w:val="003E679D"/>
    <w:rsid w:val="003F04D8"/>
    <w:rsid w:val="003F0653"/>
    <w:rsid w:val="003F65F1"/>
    <w:rsid w:val="00400022"/>
    <w:rsid w:val="0040056D"/>
    <w:rsid w:val="00407F33"/>
    <w:rsid w:val="00417231"/>
    <w:rsid w:val="00426D11"/>
    <w:rsid w:val="0044759C"/>
    <w:rsid w:val="004528F9"/>
    <w:rsid w:val="004531E1"/>
    <w:rsid w:val="004549E8"/>
    <w:rsid w:val="00456847"/>
    <w:rsid w:val="00464B92"/>
    <w:rsid w:val="004931F6"/>
    <w:rsid w:val="004D65F6"/>
    <w:rsid w:val="004E0193"/>
    <w:rsid w:val="004F0032"/>
    <w:rsid w:val="0051406A"/>
    <w:rsid w:val="0051553D"/>
    <w:rsid w:val="005314AE"/>
    <w:rsid w:val="0053175D"/>
    <w:rsid w:val="00532BC5"/>
    <w:rsid w:val="00537DA6"/>
    <w:rsid w:val="00542AC4"/>
    <w:rsid w:val="0054774A"/>
    <w:rsid w:val="00553356"/>
    <w:rsid w:val="005642AE"/>
    <w:rsid w:val="005737BA"/>
    <w:rsid w:val="00577765"/>
    <w:rsid w:val="00595DA9"/>
    <w:rsid w:val="00595DAA"/>
    <w:rsid w:val="005A7BF7"/>
    <w:rsid w:val="005C2421"/>
    <w:rsid w:val="005D1C72"/>
    <w:rsid w:val="005D5FBA"/>
    <w:rsid w:val="005D73CA"/>
    <w:rsid w:val="005E6489"/>
    <w:rsid w:val="005F2B6B"/>
    <w:rsid w:val="005F6E02"/>
    <w:rsid w:val="0060611B"/>
    <w:rsid w:val="006212AD"/>
    <w:rsid w:val="00626932"/>
    <w:rsid w:val="00634FEA"/>
    <w:rsid w:val="006400BA"/>
    <w:rsid w:val="00655956"/>
    <w:rsid w:val="00656A42"/>
    <w:rsid w:val="00657399"/>
    <w:rsid w:val="00657599"/>
    <w:rsid w:val="0067696E"/>
    <w:rsid w:val="00683AD2"/>
    <w:rsid w:val="0069123B"/>
    <w:rsid w:val="006B310C"/>
    <w:rsid w:val="006B37EF"/>
    <w:rsid w:val="006B768D"/>
    <w:rsid w:val="006C4E21"/>
    <w:rsid w:val="006C6F75"/>
    <w:rsid w:val="006D383A"/>
    <w:rsid w:val="006E13D1"/>
    <w:rsid w:val="006E410B"/>
    <w:rsid w:val="0071007C"/>
    <w:rsid w:val="00717977"/>
    <w:rsid w:val="00723223"/>
    <w:rsid w:val="007422F6"/>
    <w:rsid w:val="00746BB8"/>
    <w:rsid w:val="00755D63"/>
    <w:rsid w:val="00770347"/>
    <w:rsid w:val="00784394"/>
    <w:rsid w:val="007B4F50"/>
    <w:rsid w:val="007F72C6"/>
    <w:rsid w:val="008145E1"/>
    <w:rsid w:val="00861F7E"/>
    <w:rsid w:val="00871DD3"/>
    <w:rsid w:val="00875A38"/>
    <w:rsid w:val="00880B76"/>
    <w:rsid w:val="00883CBC"/>
    <w:rsid w:val="008A162E"/>
    <w:rsid w:val="008A34BB"/>
    <w:rsid w:val="008A680E"/>
    <w:rsid w:val="008C067E"/>
    <w:rsid w:val="008D1CC0"/>
    <w:rsid w:val="008F7021"/>
    <w:rsid w:val="00901DC2"/>
    <w:rsid w:val="0090595D"/>
    <w:rsid w:val="00912EF2"/>
    <w:rsid w:val="00937E10"/>
    <w:rsid w:val="00942958"/>
    <w:rsid w:val="00961801"/>
    <w:rsid w:val="00961A3D"/>
    <w:rsid w:val="009662E4"/>
    <w:rsid w:val="009668DB"/>
    <w:rsid w:val="0098021D"/>
    <w:rsid w:val="00997242"/>
    <w:rsid w:val="009A0EDF"/>
    <w:rsid w:val="009A2F1B"/>
    <w:rsid w:val="009C1454"/>
    <w:rsid w:val="009D2D38"/>
    <w:rsid w:val="009D596B"/>
    <w:rsid w:val="009D7855"/>
    <w:rsid w:val="009E3317"/>
    <w:rsid w:val="009E5B60"/>
    <w:rsid w:val="009F0CE0"/>
    <w:rsid w:val="009F5469"/>
    <w:rsid w:val="00A02867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B76AA"/>
    <w:rsid w:val="00AC06B1"/>
    <w:rsid w:val="00AD0DE1"/>
    <w:rsid w:val="00AD5EC7"/>
    <w:rsid w:val="00AD63D5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1E33"/>
    <w:rsid w:val="00B92A64"/>
    <w:rsid w:val="00BC1A78"/>
    <w:rsid w:val="00BC44DB"/>
    <w:rsid w:val="00BF08AC"/>
    <w:rsid w:val="00BF231B"/>
    <w:rsid w:val="00C03D60"/>
    <w:rsid w:val="00C242F8"/>
    <w:rsid w:val="00C325E5"/>
    <w:rsid w:val="00C32B4F"/>
    <w:rsid w:val="00C3639D"/>
    <w:rsid w:val="00C377CC"/>
    <w:rsid w:val="00C50462"/>
    <w:rsid w:val="00C550F4"/>
    <w:rsid w:val="00C84869"/>
    <w:rsid w:val="00CA1F83"/>
    <w:rsid w:val="00CC7C4B"/>
    <w:rsid w:val="00CD4D40"/>
    <w:rsid w:val="00CE1FE4"/>
    <w:rsid w:val="00D37480"/>
    <w:rsid w:val="00D42D58"/>
    <w:rsid w:val="00D513D4"/>
    <w:rsid w:val="00D52DEB"/>
    <w:rsid w:val="00D6274F"/>
    <w:rsid w:val="00D72934"/>
    <w:rsid w:val="00D779F3"/>
    <w:rsid w:val="00DA3A9D"/>
    <w:rsid w:val="00DA4695"/>
    <w:rsid w:val="00DA4DC9"/>
    <w:rsid w:val="00DB51E6"/>
    <w:rsid w:val="00DD1D90"/>
    <w:rsid w:val="00DD27D7"/>
    <w:rsid w:val="00DD2E75"/>
    <w:rsid w:val="00DD6677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5154A"/>
    <w:rsid w:val="00E57561"/>
    <w:rsid w:val="00E66C4F"/>
    <w:rsid w:val="00E70C68"/>
    <w:rsid w:val="00E834C9"/>
    <w:rsid w:val="00E85386"/>
    <w:rsid w:val="00E93F15"/>
    <w:rsid w:val="00E95E16"/>
    <w:rsid w:val="00EB0EFC"/>
    <w:rsid w:val="00EC3EE8"/>
    <w:rsid w:val="00EC414A"/>
    <w:rsid w:val="00EC6BF6"/>
    <w:rsid w:val="00EE03E5"/>
    <w:rsid w:val="00EE7AEF"/>
    <w:rsid w:val="00EF200C"/>
    <w:rsid w:val="00EF2255"/>
    <w:rsid w:val="00EF5BEB"/>
    <w:rsid w:val="00F04E7A"/>
    <w:rsid w:val="00F15978"/>
    <w:rsid w:val="00F159C7"/>
    <w:rsid w:val="00F34314"/>
    <w:rsid w:val="00F46009"/>
    <w:rsid w:val="00F51589"/>
    <w:rsid w:val="00F76DCE"/>
    <w:rsid w:val="00F82477"/>
    <w:rsid w:val="00F8321E"/>
    <w:rsid w:val="00F84624"/>
    <w:rsid w:val="00FA4C80"/>
    <w:rsid w:val="00FA4EE8"/>
    <w:rsid w:val="00FB35C4"/>
    <w:rsid w:val="00FC50CF"/>
    <w:rsid w:val="00FC7D6B"/>
    <w:rsid w:val="00FF428A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rsid w:val="00746BB8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46B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emptablestyle">
    <w:name w:val="temp_table_style"/>
    <w:uiPriority w:val="99"/>
    <w:rsid w:val="00B91E3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BFCC4-283E-47DE-A394-509FC599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2019-03-07T05:36:00Z</dcterms:created>
  <dcterms:modified xsi:type="dcterms:W3CDTF">2019-03-07T05:36:00Z</dcterms:modified>
</cp:coreProperties>
</file>