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30" w:rsidRDefault="00121430" w:rsidP="00121430">
      <w:pPr>
        <w:jc w:val="right"/>
        <w:rPr>
          <w:sz w:val="28"/>
        </w:rPr>
      </w:pPr>
      <w:r>
        <w:rPr>
          <w:sz w:val="28"/>
        </w:rPr>
        <w:t xml:space="preserve">В _____________________________ банк </w:t>
      </w:r>
    </w:p>
    <w:p w:rsidR="00121430" w:rsidRDefault="00121430" w:rsidP="00121430">
      <w:pPr>
        <w:jc w:val="right"/>
        <w:rPr>
          <w:sz w:val="28"/>
        </w:rPr>
      </w:pPr>
      <w:r>
        <w:rPr>
          <w:sz w:val="28"/>
        </w:rPr>
        <w:t>От _________________________________</w:t>
      </w:r>
    </w:p>
    <w:p w:rsidR="00121430" w:rsidRDefault="00121430" w:rsidP="00121430">
      <w:pPr>
        <w:rPr>
          <w:sz w:val="28"/>
        </w:rPr>
      </w:pPr>
    </w:p>
    <w:p w:rsidR="00121430" w:rsidRDefault="00121430" w:rsidP="00121430">
      <w:pPr>
        <w:rPr>
          <w:sz w:val="28"/>
        </w:rPr>
      </w:pPr>
    </w:p>
    <w:p w:rsidR="00121430" w:rsidRDefault="00121430" w:rsidP="00121430">
      <w:pPr>
        <w:rPr>
          <w:sz w:val="28"/>
        </w:rPr>
      </w:pPr>
    </w:p>
    <w:p w:rsidR="00121430" w:rsidRDefault="00121430" w:rsidP="00121430">
      <w:pPr>
        <w:rPr>
          <w:sz w:val="28"/>
        </w:rPr>
      </w:pPr>
      <w:r w:rsidRPr="00121430">
        <w:rPr>
          <w:sz w:val="28"/>
        </w:rPr>
        <w:t xml:space="preserve">Я, </w:t>
      </w:r>
      <w:r>
        <w:rPr>
          <w:sz w:val="28"/>
        </w:rPr>
        <w:t>__________________________________________</w:t>
      </w:r>
      <w:r w:rsidRPr="00121430">
        <w:rPr>
          <w:sz w:val="28"/>
        </w:rPr>
        <w:t xml:space="preserve">, прошу предоставить справку о погашении задолженности по кредитному договору № </w:t>
      </w:r>
      <w:r>
        <w:rPr>
          <w:sz w:val="28"/>
        </w:rPr>
        <w:t>___________</w:t>
      </w:r>
      <w:r w:rsidRPr="00121430">
        <w:rPr>
          <w:sz w:val="28"/>
        </w:rPr>
        <w:t xml:space="preserve"> от </w:t>
      </w:r>
      <w:r>
        <w:rPr>
          <w:sz w:val="28"/>
        </w:rPr>
        <w:t xml:space="preserve">_________ </w:t>
      </w:r>
      <w:r w:rsidRPr="00121430">
        <w:rPr>
          <w:sz w:val="28"/>
        </w:rPr>
        <w:t>г., заключенному между мной и ОАО «</w:t>
      </w:r>
      <w:r>
        <w:rPr>
          <w:sz w:val="28"/>
        </w:rPr>
        <w:t>______________</w:t>
      </w:r>
      <w:r w:rsidRPr="00121430">
        <w:rPr>
          <w:sz w:val="28"/>
        </w:rPr>
        <w:t xml:space="preserve">», на сумму </w:t>
      </w:r>
      <w:r>
        <w:rPr>
          <w:sz w:val="28"/>
        </w:rPr>
        <w:t>_________________</w:t>
      </w:r>
    </w:p>
    <w:p w:rsidR="00121430" w:rsidRDefault="00121430" w:rsidP="00121430">
      <w:pPr>
        <w:rPr>
          <w:sz w:val="28"/>
        </w:rPr>
      </w:pPr>
      <w:r>
        <w:rPr>
          <w:sz w:val="28"/>
        </w:rPr>
        <w:t>__________________________________</w:t>
      </w:r>
      <w:r w:rsidRPr="00121430">
        <w:rPr>
          <w:sz w:val="28"/>
        </w:rPr>
        <w:t xml:space="preserve"> рублей, подтверждение полного исполнения моих обязанностей перед банком, о закрытии ссудного счета по состоянию </w:t>
      </w:r>
      <w:proofErr w:type="gramStart"/>
      <w:r w:rsidRPr="00121430">
        <w:rPr>
          <w:sz w:val="28"/>
        </w:rPr>
        <w:t>на</w:t>
      </w:r>
      <w:proofErr w:type="gramEnd"/>
      <w:r w:rsidRPr="00121430">
        <w:rPr>
          <w:sz w:val="28"/>
        </w:rPr>
        <w:t xml:space="preserve"> </w:t>
      </w:r>
      <w:r>
        <w:rPr>
          <w:sz w:val="28"/>
        </w:rPr>
        <w:t xml:space="preserve">______________ </w:t>
      </w:r>
      <w:r w:rsidRPr="00121430">
        <w:rPr>
          <w:sz w:val="28"/>
        </w:rPr>
        <w:t xml:space="preserve">года. Основание: ст. 408 ГК РФ, инструкция ЦБ РФ №153-И от 30.05.2014г., Закон «О защите прав потребителей» ст. 8, 10. </w:t>
      </w:r>
    </w:p>
    <w:p w:rsidR="00121430" w:rsidRDefault="00121430" w:rsidP="00121430">
      <w:pPr>
        <w:rPr>
          <w:sz w:val="28"/>
        </w:rPr>
      </w:pPr>
    </w:p>
    <w:p w:rsidR="00121430" w:rsidRDefault="00121430" w:rsidP="00121430">
      <w:pPr>
        <w:rPr>
          <w:sz w:val="28"/>
        </w:rPr>
      </w:pPr>
    </w:p>
    <w:p w:rsidR="00121430" w:rsidRDefault="00121430" w:rsidP="00121430">
      <w:pPr>
        <w:rPr>
          <w:sz w:val="28"/>
        </w:rPr>
      </w:pPr>
    </w:p>
    <w:p w:rsidR="00FF57B2" w:rsidRDefault="00121430" w:rsidP="00121430">
      <w:pPr>
        <w:ind w:left="2124" w:hanging="2124"/>
        <w:rPr>
          <w:sz w:val="28"/>
        </w:rPr>
      </w:pPr>
      <w:r w:rsidRPr="00121430">
        <w:rPr>
          <w:sz w:val="28"/>
        </w:rPr>
        <w:t>Иванов И</w:t>
      </w:r>
      <w:r>
        <w:rPr>
          <w:sz w:val="28"/>
        </w:rPr>
        <w:t xml:space="preserve">.И. 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</w:t>
      </w:r>
      <w:r w:rsidRPr="00121430">
        <w:rPr>
          <w:sz w:val="28"/>
        </w:rPr>
        <w:t>  </w:t>
      </w:r>
      <w:r>
        <w:rPr>
          <w:sz w:val="28"/>
        </w:rPr>
        <w:t>_________________</w:t>
      </w:r>
      <w:r w:rsidRPr="00121430">
        <w:rPr>
          <w:sz w:val="28"/>
        </w:rPr>
        <w:t>   (подпись)</w:t>
      </w:r>
      <w:r w:rsidRPr="00121430">
        <w:rPr>
          <w:sz w:val="28"/>
        </w:rPr>
        <w:br/>
      </w:r>
    </w:p>
    <w:p w:rsidR="00121430" w:rsidRDefault="00121430" w:rsidP="00121430">
      <w:pPr>
        <w:ind w:left="2124" w:hanging="2124"/>
        <w:rPr>
          <w:sz w:val="28"/>
        </w:rPr>
      </w:pPr>
    </w:p>
    <w:p w:rsidR="00121430" w:rsidRDefault="00121430" w:rsidP="00121430">
      <w:pPr>
        <w:ind w:left="2124" w:hanging="2124"/>
        <w:rPr>
          <w:sz w:val="28"/>
        </w:rPr>
      </w:pPr>
    </w:p>
    <w:p w:rsidR="00121430" w:rsidRDefault="00121430" w:rsidP="00121430">
      <w:pPr>
        <w:ind w:left="2124" w:hanging="2124"/>
        <w:rPr>
          <w:sz w:val="28"/>
        </w:rPr>
      </w:pPr>
    </w:p>
    <w:p w:rsidR="00121430" w:rsidRPr="00121430" w:rsidRDefault="00121430" w:rsidP="00121430">
      <w:pPr>
        <w:ind w:left="2124" w:hanging="2124"/>
        <w:rPr>
          <w:sz w:val="28"/>
          <w:lang w:val="en-US"/>
        </w:rPr>
      </w:pPr>
    </w:p>
    <w:sectPr w:rsidR="00121430" w:rsidRPr="00121430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39" w:rsidRDefault="00467C39" w:rsidP="005F2B6B">
      <w:r>
        <w:separator/>
      </w:r>
    </w:p>
  </w:endnote>
  <w:endnote w:type="continuationSeparator" w:id="0">
    <w:p w:rsidR="00467C39" w:rsidRDefault="00467C3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39" w:rsidRDefault="00467C39" w:rsidP="005F2B6B">
      <w:r>
        <w:separator/>
      </w:r>
    </w:p>
  </w:footnote>
  <w:footnote w:type="continuationSeparator" w:id="0">
    <w:p w:rsidR="00467C39" w:rsidRDefault="00467C3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609F"/>
    <w:rsid w:val="001162F5"/>
    <w:rsid w:val="00121430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67C39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83AD2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46BB8"/>
    <w:rsid w:val="00755D63"/>
    <w:rsid w:val="00770347"/>
    <w:rsid w:val="00784394"/>
    <w:rsid w:val="007B4F50"/>
    <w:rsid w:val="007F72C6"/>
    <w:rsid w:val="008145E1"/>
    <w:rsid w:val="00861F7E"/>
    <w:rsid w:val="00875A38"/>
    <w:rsid w:val="00880B76"/>
    <w:rsid w:val="00883CBC"/>
    <w:rsid w:val="008A162E"/>
    <w:rsid w:val="008A34BB"/>
    <w:rsid w:val="008A680E"/>
    <w:rsid w:val="008C067E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7343-51BE-42B4-86EB-AD785D8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2019-03-05T11:40:00Z</dcterms:created>
  <dcterms:modified xsi:type="dcterms:W3CDTF">2019-03-05T11:40:00Z</dcterms:modified>
</cp:coreProperties>
</file>