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84" w:rsidRPr="00044784" w:rsidRDefault="00044784" w:rsidP="00044784">
      <w:pPr>
        <w:jc w:val="right"/>
        <w:rPr>
          <w:sz w:val="28"/>
          <w:szCs w:val="28"/>
        </w:rPr>
      </w:pPr>
    </w:p>
    <w:p w:rsidR="00044784" w:rsidRPr="00044784" w:rsidRDefault="00044784" w:rsidP="00044784">
      <w:pPr>
        <w:jc w:val="right"/>
        <w:rPr>
          <w:sz w:val="28"/>
          <w:szCs w:val="28"/>
        </w:rPr>
      </w:pPr>
      <w:r w:rsidRPr="00044784">
        <w:rPr>
          <w:sz w:val="28"/>
          <w:szCs w:val="28"/>
        </w:rPr>
        <w:t xml:space="preserve">                                   В </w:t>
      </w:r>
      <w:r>
        <w:rPr>
          <w:sz w:val="28"/>
          <w:szCs w:val="28"/>
        </w:rPr>
        <w:t>_______________________________</w:t>
      </w:r>
    </w:p>
    <w:p w:rsidR="00044784" w:rsidRPr="00044784" w:rsidRDefault="00044784" w:rsidP="00044784">
      <w:pPr>
        <w:jc w:val="right"/>
        <w:rPr>
          <w:sz w:val="28"/>
          <w:szCs w:val="28"/>
        </w:rPr>
      </w:pPr>
      <w:r w:rsidRPr="00044784">
        <w:rPr>
          <w:sz w:val="28"/>
          <w:szCs w:val="28"/>
        </w:rPr>
        <w:t xml:space="preserve">                                        (наименование налогового органа)</w:t>
      </w:r>
    </w:p>
    <w:p w:rsidR="00044784" w:rsidRPr="00044784" w:rsidRDefault="00044784" w:rsidP="00044784">
      <w:pPr>
        <w:jc w:val="right"/>
        <w:rPr>
          <w:sz w:val="28"/>
          <w:szCs w:val="28"/>
        </w:rPr>
      </w:pPr>
      <w:r w:rsidRPr="00044784">
        <w:rPr>
          <w:sz w:val="28"/>
          <w:szCs w:val="28"/>
        </w:rPr>
        <w:t xml:space="preserve">                                      </w:t>
      </w:r>
    </w:p>
    <w:p w:rsidR="00044784" w:rsidRPr="00044784" w:rsidRDefault="00044784" w:rsidP="00044784">
      <w:pPr>
        <w:jc w:val="right"/>
        <w:rPr>
          <w:sz w:val="28"/>
          <w:szCs w:val="28"/>
        </w:rPr>
      </w:pPr>
      <w:r w:rsidRPr="00044784">
        <w:rPr>
          <w:sz w:val="28"/>
          <w:szCs w:val="28"/>
        </w:rPr>
        <w:t xml:space="preserve">                          От</w:t>
      </w:r>
      <w:r>
        <w:rPr>
          <w:sz w:val="28"/>
          <w:szCs w:val="28"/>
        </w:rPr>
        <w:t>_____________________________</w:t>
      </w:r>
    </w:p>
    <w:p w:rsidR="00044784" w:rsidRPr="00044784" w:rsidRDefault="00044784" w:rsidP="00044784">
      <w:pPr>
        <w:jc w:val="right"/>
        <w:rPr>
          <w:sz w:val="28"/>
          <w:szCs w:val="28"/>
        </w:rPr>
      </w:pPr>
      <w:r w:rsidRPr="00044784">
        <w:rPr>
          <w:sz w:val="28"/>
          <w:szCs w:val="28"/>
        </w:rPr>
        <w:t xml:space="preserve">                                               (Ф.И.О. заявителя)</w:t>
      </w:r>
    </w:p>
    <w:p w:rsidR="00044784" w:rsidRPr="00044784" w:rsidRDefault="00044784" w:rsidP="00044784">
      <w:pPr>
        <w:jc w:val="right"/>
        <w:rPr>
          <w:sz w:val="28"/>
          <w:szCs w:val="28"/>
        </w:rPr>
      </w:pPr>
      <w:r w:rsidRPr="00044784">
        <w:rPr>
          <w:sz w:val="28"/>
          <w:szCs w:val="28"/>
        </w:rPr>
        <w:t xml:space="preserve">                                           </w:t>
      </w:r>
    </w:p>
    <w:p w:rsidR="00044784" w:rsidRPr="00044784" w:rsidRDefault="00044784" w:rsidP="00044784">
      <w:pPr>
        <w:jc w:val="right"/>
        <w:rPr>
          <w:sz w:val="28"/>
          <w:szCs w:val="28"/>
        </w:rPr>
      </w:pPr>
      <w:r w:rsidRPr="00044784">
        <w:rPr>
          <w:sz w:val="28"/>
          <w:szCs w:val="28"/>
        </w:rPr>
        <w:t xml:space="preserve">                                   ИНН </w:t>
      </w:r>
      <w:r>
        <w:rPr>
          <w:sz w:val="28"/>
          <w:szCs w:val="28"/>
        </w:rPr>
        <w:t>_____________________________</w:t>
      </w:r>
    </w:p>
    <w:p w:rsidR="00044784" w:rsidRPr="00044784" w:rsidRDefault="00044784" w:rsidP="00044784">
      <w:pPr>
        <w:jc w:val="right"/>
        <w:rPr>
          <w:sz w:val="28"/>
          <w:szCs w:val="28"/>
        </w:rPr>
      </w:pPr>
      <w:r w:rsidRPr="00044784">
        <w:rPr>
          <w:sz w:val="28"/>
          <w:szCs w:val="28"/>
        </w:rPr>
        <w:t> </w:t>
      </w:r>
    </w:p>
    <w:p w:rsidR="00044784" w:rsidRPr="00044784" w:rsidRDefault="00044784" w:rsidP="00044784">
      <w:pPr>
        <w:jc w:val="right"/>
        <w:rPr>
          <w:sz w:val="28"/>
          <w:szCs w:val="28"/>
        </w:rPr>
      </w:pPr>
      <w:r w:rsidRPr="00044784">
        <w:rPr>
          <w:sz w:val="28"/>
          <w:szCs w:val="28"/>
        </w:rPr>
        <w:t xml:space="preserve">                                   проживающего(-ей) по адресу:                                  </w:t>
      </w:r>
    </w:p>
    <w:p w:rsidR="00044784" w:rsidRPr="00044784" w:rsidRDefault="00044784" w:rsidP="0004478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44784" w:rsidRPr="00044784" w:rsidRDefault="00044784" w:rsidP="00044784">
      <w:pPr>
        <w:jc w:val="right"/>
        <w:rPr>
          <w:sz w:val="28"/>
          <w:szCs w:val="28"/>
        </w:rPr>
      </w:pPr>
      <w:r w:rsidRPr="00044784">
        <w:rPr>
          <w:sz w:val="28"/>
          <w:szCs w:val="28"/>
        </w:rPr>
        <w:t xml:space="preserve">                                                       </w:t>
      </w:r>
    </w:p>
    <w:p w:rsidR="00044784" w:rsidRPr="00044784" w:rsidRDefault="00044784" w:rsidP="00044784">
      <w:pPr>
        <w:jc w:val="right"/>
        <w:rPr>
          <w:sz w:val="28"/>
          <w:szCs w:val="28"/>
        </w:rPr>
      </w:pPr>
      <w:r w:rsidRPr="0004478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контактный телефон: _________________</w:t>
      </w:r>
    </w:p>
    <w:p w:rsidR="00044784" w:rsidRPr="00044784" w:rsidRDefault="00044784" w:rsidP="00044784">
      <w:pPr>
        <w:rPr>
          <w:sz w:val="28"/>
          <w:szCs w:val="28"/>
        </w:rPr>
      </w:pPr>
      <w:r w:rsidRPr="00044784">
        <w:rPr>
          <w:sz w:val="28"/>
          <w:szCs w:val="28"/>
        </w:rPr>
        <w:t> </w:t>
      </w:r>
    </w:p>
    <w:p w:rsidR="00044784" w:rsidRPr="00044784" w:rsidRDefault="00044784" w:rsidP="00044784">
      <w:pPr>
        <w:rPr>
          <w:sz w:val="28"/>
          <w:szCs w:val="28"/>
        </w:rPr>
      </w:pPr>
    </w:p>
    <w:p w:rsidR="00044784" w:rsidRPr="00044784" w:rsidRDefault="00044784" w:rsidP="00044784">
      <w:pPr>
        <w:jc w:val="center"/>
        <w:rPr>
          <w:sz w:val="28"/>
          <w:szCs w:val="28"/>
        </w:rPr>
      </w:pPr>
      <w:r w:rsidRPr="00044784">
        <w:rPr>
          <w:sz w:val="28"/>
          <w:szCs w:val="28"/>
        </w:rPr>
        <w:t>Заявление</w:t>
      </w:r>
    </w:p>
    <w:p w:rsidR="00044784" w:rsidRPr="00044784" w:rsidRDefault="00044784" w:rsidP="00044784">
      <w:pPr>
        <w:rPr>
          <w:sz w:val="28"/>
          <w:szCs w:val="28"/>
        </w:rPr>
      </w:pPr>
    </w:p>
    <w:p w:rsidR="00044784" w:rsidRPr="00044784" w:rsidRDefault="00044784" w:rsidP="00044784">
      <w:pPr>
        <w:rPr>
          <w:sz w:val="28"/>
          <w:szCs w:val="28"/>
        </w:rPr>
      </w:pPr>
      <w:r w:rsidRPr="00044784">
        <w:rPr>
          <w:sz w:val="28"/>
          <w:szCs w:val="28"/>
        </w:rPr>
        <w:t> </w:t>
      </w:r>
    </w:p>
    <w:p w:rsidR="00044784" w:rsidRPr="00044784" w:rsidRDefault="00044784" w:rsidP="00044784">
      <w:pPr>
        <w:rPr>
          <w:sz w:val="28"/>
          <w:szCs w:val="28"/>
        </w:rPr>
      </w:pPr>
      <w:r w:rsidRPr="00044784">
        <w:rPr>
          <w:sz w:val="28"/>
          <w:szCs w:val="28"/>
        </w:rPr>
        <w:t xml:space="preserve">    На основании пункта 6 статьи 78 Налогового кодекса Российской Федерации</w:t>
      </w:r>
    </w:p>
    <w:p w:rsidR="00044784" w:rsidRPr="00044784" w:rsidRDefault="00044784" w:rsidP="00044784">
      <w:pPr>
        <w:rPr>
          <w:sz w:val="28"/>
          <w:szCs w:val="28"/>
        </w:rPr>
      </w:pPr>
      <w:r w:rsidRPr="00044784">
        <w:rPr>
          <w:sz w:val="28"/>
          <w:szCs w:val="28"/>
        </w:rPr>
        <w:t xml:space="preserve">прошу вернуть  мне  сумму  излишне  уплаченного  в </w:t>
      </w:r>
      <w:r>
        <w:rPr>
          <w:sz w:val="28"/>
          <w:szCs w:val="28"/>
        </w:rPr>
        <w:t>____________</w:t>
      </w:r>
      <w:r w:rsidRPr="00044784">
        <w:rPr>
          <w:sz w:val="28"/>
          <w:szCs w:val="28"/>
        </w:rPr>
        <w:t xml:space="preserve"> году налога на</w:t>
      </w:r>
    </w:p>
    <w:p w:rsidR="00044784" w:rsidRDefault="00044784" w:rsidP="00044784">
      <w:pPr>
        <w:rPr>
          <w:sz w:val="28"/>
          <w:szCs w:val="28"/>
        </w:rPr>
      </w:pPr>
      <w:r w:rsidRPr="00044784">
        <w:rPr>
          <w:sz w:val="28"/>
          <w:szCs w:val="28"/>
        </w:rPr>
        <w:t xml:space="preserve">доходы физических лиц в размере </w:t>
      </w:r>
      <w:r>
        <w:rPr>
          <w:sz w:val="28"/>
          <w:szCs w:val="28"/>
        </w:rPr>
        <w:t>_____________________________ руб. (________</w:t>
      </w:r>
    </w:p>
    <w:p w:rsidR="00044784" w:rsidRPr="00044784" w:rsidRDefault="00044784" w:rsidP="0004478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Pr="00044784">
        <w:rPr>
          <w:sz w:val="28"/>
          <w:szCs w:val="28"/>
        </w:rPr>
        <w:t xml:space="preserve"> руб.)</w:t>
      </w:r>
    </w:p>
    <w:p w:rsidR="00044784" w:rsidRPr="00044784" w:rsidRDefault="00044784" w:rsidP="00044784">
      <w:pPr>
        <w:rPr>
          <w:sz w:val="28"/>
          <w:szCs w:val="28"/>
        </w:rPr>
      </w:pPr>
      <w:r w:rsidRPr="00044784">
        <w:rPr>
          <w:sz w:val="28"/>
          <w:szCs w:val="28"/>
        </w:rPr>
        <w:t>в связи с предоставлением мне социального (имущественного) налогового вычета по налогу на доходы физических лиц.</w:t>
      </w:r>
    </w:p>
    <w:p w:rsidR="00044784" w:rsidRPr="00044784" w:rsidRDefault="00044784" w:rsidP="00044784">
      <w:pPr>
        <w:rPr>
          <w:sz w:val="28"/>
          <w:szCs w:val="28"/>
        </w:rPr>
      </w:pPr>
    </w:p>
    <w:p w:rsidR="00044784" w:rsidRPr="00044784" w:rsidRDefault="00044784" w:rsidP="00044784">
      <w:pPr>
        <w:rPr>
          <w:sz w:val="28"/>
          <w:szCs w:val="28"/>
        </w:rPr>
      </w:pPr>
      <w:r w:rsidRPr="00044784">
        <w:rPr>
          <w:sz w:val="28"/>
          <w:szCs w:val="28"/>
        </w:rPr>
        <w:t xml:space="preserve">    Указанную  сумму  налога  прошу  перечислить  на мой банковский счет </w:t>
      </w:r>
      <w:proofErr w:type="gramStart"/>
      <w:r w:rsidRPr="00044784">
        <w:rPr>
          <w:sz w:val="28"/>
          <w:szCs w:val="28"/>
        </w:rPr>
        <w:t>по</w:t>
      </w:r>
      <w:proofErr w:type="gramEnd"/>
    </w:p>
    <w:p w:rsidR="00044784" w:rsidRPr="00044784" w:rsidRDefault="00044784" w:rsidP="00044784">
      <w:pPr>
        <w:rPr>
          <w:sz w:val="28"/>
          <w:szCs w:val="28"/>
        </w:rPr>
      </w:pPr>
      <w:r w:rsidRPr="00044784">
        <w:rPr>
          <w:sz w:val="28"/>
          <w:szCs w:val="28"/>
        </w:rPr>
        <w:t>следующим реквизитам:</w:t>
      </w:r>
    </w:p>
    <w:p w:rsidR="00044784" w:rsidRPr="00044784" w:rsidRDefault="00044784" w:rsidP="00044784">
      <w:pPr>
        <w:rPr>
          <w:sz w:val="28"/>
          <w:szCs w:val="28"/>
        </w:rPr>
      </w:pPr>
    </w:p>
    <w:p w:rsidR="00044784" w:rsidRPr="00044784" w:rsidRDefault="00044784" w:rsidP="00044784">
      <w:pPr>
        <w:rPr>
          <w:sz w:val="28"/>
          <w:szCs w:val="28"/>
        </w:rPr>
      </w:pPr>
      <w:r w:rsidRPr="00044784">
        <w:rPr>
          <w:sz w:val="28"/>
          <w:szCs w:val="28"/>
        </w:rPr>
        <w:t>Наименование банка ________________________________________________________</w:t>
      </w:r>
    </w:p>
    <w:p w:rsidR="00044784" w:rsidRPr="00044784" w:rsidRDefault="00044784" w:rsidP="00044784">
      <w:pPr>
        <w:rPr>
          <w:sz w:val="28"/>
          <w:szCs w:val="28"/>
        </w:rPr>
      </w:pPr>
      <w:r w:rsidRPr="00044784">
        <w:rPr>
          <w:sz w:val="28"/>
          <w:szCs w:val="28"/>
        </w:rPr>
        <w:t>ИНН ______________________ БИК ____________________ КПП ___________________</w:t>
      </w:r>
    </w:p>
    <w:p w:rsidR="00044784" w:rsidRPr="00044784" w:rsidRDefault="00044784" w:rsidP="00044784">
      <w:pPr>
        <w:rPr>
          <w:sz w:val="28"/>
          <w:szCs w:val="28"/>
        </w:rPr>
      </w:pPr>
      <w:r w:rsidRPr="00044784">
        <w:rPr>
          <w:sz w:val="28"/>
          <w:szCs w:val="28"/>
        </w:rPr>
        <w:t xml:space="preserve">К/с _______________________________ </w:t>
      </w:r>
      <w:proofErr w:type="gramStart"/>
      <w:r w:rsidRPr="00044784">
        <w:rPr>
          <w:sz w:val="28"/>
          <w:szCs w:val="28"/>
        </w:rPr>
        <w:t>Р</w:t>
      </w:r>
      <w:proofErr w:type="gramEnd"/>
      <w:r w:rsidRPr="00044784">
        <w:rPr>
          <w:sz w:val="28"/>
          <w:szCs w:val="28"/>
        </w:rPr>
        <w:t>/с ___________________________________</w:t>
      </w:r>
    </w:p>
    <w:p w:rsidR="00044784" w:rsidRPr="00044784" w:rsidRDefault="00044784" w:rsidP="00044784">
      <w:pPr>
        <w:rPr>
          <w:sz w:val="28"/>
          <w:szCs w:val="28"/>
        </w:rPr>
      </w:pPr>
      <w:r w:rsidRPr="00044784">
        <w:rPr>
          <w:sz w:val="28"/>
          <w:szCs w:val="28"/>
        </w:rPr>
        <w:t>Лицевой счет налогоплательщика ____________________________________________</w:t>
      </w:r>
    </w:p>
    <w:p w:rsidR="00044784" w:rsidRPr="00044784" w:rsidRDefault="00044784" w:rsidP="00044784">
      <w:pPr>
        <w:rPr>
          <w:sz w:val="28"/>
          <w:szCs w:val="28"/>
        </w:rPr>
      </w:pPr>
      <w:r w:rsidRPr="00044784">
        <w:rPr>
          <w:sz w:val="28"/>
          <w:szCs w:val="28"/>
        </w:rPr>
        <w:t> </w:t>
      </w:r>
    </w:p>
    <w:p w:rsidR="00044784" w:rsidRPr="00044784" w:rsidRDefault="00044784" w:rsidP="00044784">
      <w:pPr>
        <w:rPr>
          <w:sz w:val="28"/>
          <w:szCs w:val="28"/>
        </w:rPr>
      </w:pPr>
    </w:p>
    <w:p w:rsidR="00044784" w:rsidRPr="00044784" w:rsidRDefault="00044784" w:rsidP="00044784">
      <w:pPr>
        <w:rPr>
          <w:sz w:val="28"/>
          <w:szCs w:val="28"/>
        </w:rPr>
      </w:pPr>
    </w:p>
    <w:p w:rsidR="00044784" w:rsidRPr="00044784" w:rsidRDefault="00044784" w:rsidP="00044784">
      <w:pPr>
        <w:rPr>
          <w:sz w:val="28"/>
          <w:szCs w:val="28"/>
        </w:rPr>
      </w:pPr>
    </w:p>
    <w:p w:rsidR="00044784" w:rsidRPr="00044784" w:rsidRDefault="00044784" w:rsidP="00044784">
      <w:pPr>
        <w:rPr>
          <w:sz w:val="28"/>
          <w:szCs w:val="28"/>
        </w:rPr>
      </w:pPr>
      <w:r w:rsidRPr="00044784">
        <w:rPr>
          <w:sz w:val="28"/>
          <w:szCs w:val="28"/>
        </w:rPr>
        <w:t xml:space="preserve">                                                          </w:t>
      </w:r>
    </w:p>
    <w:p w:rsidR="00044784" w:rsidRPr="00044784" w:rsidRDefault="00044784" w:rsidP="00044784">
      <w:pPr>
        <w:rPr>
          <w:sz w:val="28"/>
          <w:szCs w:val="28"/>
        </w:rPr>
      </w:pPr>
      <w:r w:rsidRPr="00044784">
        <w:rPr>
          <w:sz w:val="28"/>
          <w:szCs w:val="28"/>
        </w:rPr>
        <w:t>Дата ____________        Подпись ____________________</w:t>
      </w:r>
      <w:r>
        <w:rPr>
          <w:sz w:val="28"/>
          <w:szCs w:val="28"/>
        </w:rPr>
        <w:t xml:space="preserve">  ____________________</w:t>
      </w:r>
    </w:p>
    <w:p w:rsidR="00044784" w:rsidRPr="00044784" w:rsidRDefault="00044784" w:rsidP="00044784">
      <w:pPr>
        <w:rPr>
          <w:sz w:val="28"/>
          <w:szCs w:val="28"/>
        </w:rPr>
      </w:pPr>
      <w:r w:rsidRPr="0004478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4784">
        <w:rPr>
          <w:sz w:val="28"/>
          <w:szCs w:val="28"/>
        </w:rPr>
        <w:t>(подпись заявителя)  (расшифровка подписи)</w:t>
      </w:r>
    </w:p>
    <w:p w:rsidR="00044784" w:rsidRPr="00044784" w:rsidRDefault="00044784" w:rsidP="00044784">
      <w:pPr>
        <w:rPr>
          <w:sz w:val="28"/>
          <w:szCs w:val="28"/>
        </w:rPr>
      </w:pPr>
      <w:r w:rsidRPr="00044784">
        <w:rPr>
          <w:sz w:val="28"/>
          <w:szCs w:val="28"/>
        </w:rPr>
        <w:t> </w:t>
      </w:r>
    </w:p>
    <w:p w:rsidR="00FF57B2" w:rsidRPr="00044784" w:rsidRDefault="00FF57B2" w:rsidP="00044784">
      <w:pPr>
        <w:rPr>
          <w:sz w:val="28"/>
          <w:szCs w:val="28"/>
        </w:rPr>
      </w:pPr>
    </w:p>
    <w:sectPr w:rsidR="00FF57B2" w:rsidRPr="00044784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C16" w:rsidRDefault="00132C16" w:rsidP="005F2B6B">
      <w:r>
        <w:separator/>
      </w:r>
    </w:p>
  </w:endnote>
  <w:endnote w:type="continuationSeparator" w:id="0">
    <w:p w:rsidR="00132C16" w:rsidRDefault="00132C16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C16" w:rsidRDefault="00132C16" w:rsidP="005F2B6B">
      <w:r>
        <w:separator/>
      </w:r>
    </w:p>
  </w:footnote>
  <w:footnote w:type="continuationSeparator" w:id="0">
    <w:p w:rsidR="00132C16" w:rsidRDefault="00132C16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2ECF"/>
    <w:rsid w:val="000172DF"/>
    <w:rsid w:val="00034AD9"/>
    <w:rsid w:val="00044784"/>
    <w:rsid w:val="00046E37"/>
    <w:rsid w:val="00053AE8"/>
    <w:rsid w:val="00054F8E"/>
    <w:rsid w:val="00075F0E"/>
    <w:rsid w:val="000930B8"/>
    <w:rsid w:val="000B34AD"/>
    <w:rsid w:val="000B5E91"/>
    <w:rsid w:val="000B69E7"/>
    <w:rsid w:val="000C13CE"/>
    <w:rsid w:val="000C3EAC"/>
    <w:rsid w:val="000D2B24"/>
    <w:rsid w:val="00106EDD"/>
    <w:rsid w:val="0011609F"/>
    <w:rsid w:val="001162F5"/>
    <w:rsid w:val="00132C16"/>
    <w:rsid w:val="00132CC7"/>
    <w:rsid w:val="00146AC7"/>
    <w:rsid w:val="00186DFD"/>
    <w:rsid w:val="001C0898"/>
    <w:rsid w:val="001C0A7D"/>
    <w:rsid w:val="001D4908"/>
    <w:rsid w:val="001E2621"/>
    <w:rsid w:val="001E6DF7"/>
    <w:rsid w:val="001F0655"/>
    <w:rsid w:val="00201062"/>
    <w:rsid w:val="00212E27"/>
    <w:rsid w:val="002221E5"/>
    <w:rsid w:val="0022503C"/>
    <w:rsid w:val="00225B6C"/>
    <w:rsid w:val="002431D4"/>
    <w:rsid w:val="00247467"/>
    <w:rsid w:val="00250282"/>
    <w:rsid w:val="0025169F"/>
    <w:rsid w:val="0025204C"/>
    <w:rsid w:val="00292011"/>
    <w:rsid w:val="00296E9D"/>
    <w:rsid w:val="002C1536"/>
    <w:rsid w:val="002C5D4F"/>
    <w:rsid w:val="002D23C8"/>
    <w:rsid w:val="002D6567"/>
    <w:rsid w:val="002D772A"/>
    <w:rsid w:val="002E34C4"/>
    <w:rsid w:val="002E7C9A"/>
    <w:rsid w:val="0030284C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C3B32"/>
    <w:rsid w:val="003E679D"/>
    <w:rsid w:val="003F04D8"/>
    <w:rsid w:val="003F0653"/>
    <w:rsid w:val="003F65F1"/>
    <w:rsid w:val="00400022"/>
    <w:rsid w:val="0040056D"/>
    <w:rsid w:val="00407F33"/>
    <w:rsid w:val="00417231"/>
    <w:rsid w:val="00426D11"/>
    <w:rsid w:val="0044759C"/>
    <w:rsid w:val="004528F9"/>
    <w:rsid w:val="004531E1"/>
    <w:rsid w:val="004549E8"/>
    <w:rsid w:val="00456847"/>
    <w:rsid w:val="00464B92"/>
    <w:rsid w:val="004931F6"/>
    <w:rsid w:val="004D65F6"/>
    <w:rsid w:val="004E0193"/>
    <w:rsid w:val="004F0032"/>
    <w:rsid w:val="0051406A"/>
    <w:rsid w:val="0051553D"/>
    <w:rsid w:val="005314AE"/>
    <w:rsid w:val="0053175D"/>
    <w:rsid w:val="00532BC5"/>
    <w:rsid w:val="00537DA6"/>
    <w:rsid w:val="00542AC4"/>
    <w:rsid w:val="0054774A"/>
    <w:rsid w:val="00553356"/>
    <w:rsid w:val="005642AE"/>
    <w:rsid w:val="005737BA"/>
    <w:rsid w:val="00577765"/>
    <w:rsid w:val="00595DA9"/>
    <w:rsid w:val="00595DAA"/>
    <w:rsid w:val="005A7BF7"/>
    <w:rsid w:val="005C2421"/>
    <w:rsid w:val="005D1C72"/>
    <w:rsid w:val="005D5FBA"/>
    <w:rsid w:val="005D73CA"/>
    <w:rsid w:val="005E6489"/>
    <w:rsid w:val="005F2B6B"/>
    <w:rsid w:val="005F6E02"/>
    <w:rsid w:val="0060611B"/>
    <w:rsid w:val="006212AD"/>
    <w:rsid w:val="00626932"/>
    <w:rsid w:val="00634FEA"/>
    <w:rsid w:val="006400BA"/>
    <w:rsid w:val="00655956"/>
    <w:rsid w:val="00656A42"/>
    <w:rsid w:val="00657399"/>
    <w:rsid w:val="00657599"/>
    <w:rsid w:val="0067168D"/>
    <w:rsid w:val="0067696E"/>
    <w:rsid w:val="00683AD2"/>
    <w:rsid w:val="0069123B"/>
    <w:rsid w:val="006B310C"/>
    <w:rsid w:val="006B37EF"/>
    <w:rsid w:val="006B768D"/>
    <w:rsid w:val="006C4E21"/>
    <w:rsid w:val="006C6F75"/>
    <w:rsid w:val="006D383A"/>
    <w:rsid w:val="006E13D1"/>
    <w:rsid w:val="006E410B"/>
    <w:rsid w:val="0071007C"/>
    <w:rsid w:val="00717977"/>
    <w:rsid w:val="00723223"/>
    <w:rsid w:val="007422F6"/>
    <w:rsid w:val="00746BB8"/>
    <w:rsid w:val="00747DD0"/>
    <w:rsid w:val="00755D63"/>
    <w:rsid w:val="00770347"/>
    <w:rsid w:val="00784394"/>
    <w:rsid w:val="007B4F50"/>
    <w:rsid w:val="007F72C6"/>
    <w:rsid w:val="008145E1"/>
    <w:rsid w:val="00861F7E"/>
    <w:rsid w:val="00871DD3"/>
    <w:rsid w:val="00875A38"/>
    <w:rsid w:val="00880B76"/>
    <w:rsid w:val="00883CBC"/>
    <w:rsid w:val="008A162E"/>
    <w:rsid w:val="008A34BB"/>
    <w:rsid w:val="008A680E"/>
    <w:rsid w:val="008C067E"/>
    <w:rsid w:val="008D1CC0"/>
    <w:rsid w:val="008F7021"/>
    <w:rsid w:val="00901DC2"/>
    <w:rsid w:val="0090595D"/>
    <w:rsid w:val="00912EF2"/>
    <w:rsid w:val="00937E10"/>
    <w:rsid w:val="00942958"/>
    <w:rsid w:val="00961801"/>
    <w:rsid w:val="00961A3D"/>
    <w:rsid w:val="009662E4"/>
    <w:rsid w:val="009668DB"/>
    <w:rsid w:val="0098021D"/>
    <w:rsid w:val="00997242"/>
    <w:rsid w:val="009A0EDF"/>
    <w:rsid w:val="009A2F1B"/>
    <w:rsid w:val="009C1454"/>
    <w:rsid w:val="009D2D38"/>
    <w:rsid w:val="009D596B"/>
    <w:rsid w:val="009D7855"/>
    <w:rsid w:val="009E3317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B76AA"/>
    <w:rsid w:val="00AC06B1"/>
    <w:rsid w:val="00AD0DE1"/>
    <w:rsid w:val="00AD5EC7"/>
    <w:rsid w:val="00AD5F3B"/>
    <w:rsid w:val="00AD63D5"/>
    <w:rsid w:val="00AE7DE8"/>
    <w:rsid w:val="00AF1A14"/>
    <w:rsid w:val="00AF28AB"/>
    <w:rsid w:val="00B23631"/>
    <w:rsid w:val="00B350CF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1E33"/>
    <w:rsid w:val="00B92A64"/>
    <w:rsid w:val="00BC1A78"/>
    <w:rsid w:val="00BC44DB"/>
    <w:rsid w:val="00BF08AC"/>
    <w:rsid w:val="00BF231B"/>
    <w:rsid w:val="00C03D60"/>
    <w:rsid w:val="00C242F8"/>
    <w:rsid w:val="00C325E5"/>
    <w:rsid w:val="00C32B4F"/>
    <w:rsid w:val="00C3639D"/>
    <w:rsid w:val="00C377CC"/>
    <w:rsid w:val="00C50462"/>
    <w:rsid w:val="00C550F4"/>
    <w:rsid w:val="00C84869"/>
    <w:rsid w:val="00CA1F83"/>
    <w:rsid w:val="00CC7C4B"/>
    <w:rsid w:val="00CE1FE4"/>
    <w:rsid w:val="00D37480"/>
    <w:rsid w:val="00D42D58"/>
    <w:rsid w:val="00D52DEB"/>
    <w:rsid w:val="00D6274F"/>
    <w:rsid w:val="00D72934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5154A"/>
    <w:rsid w:val="00E57561"/>
    <w:rsid w:val="00E66C4F"/>
    <w:rsid w:val="00E70C68"/>
    <w:rsid w:val="00E834C9"/>
    <w:rsid w:val="00E85386"/>
    <w:rsid w:val="00E93F15"/>
    <w:rsid w:val="00E95E16"/>
    <w:rsid w:val="00EB0EFC"/>
    <w:rsid w:val="00EC3EE8"/>
    <w:rsid w:val="00EC414A"/>
    <w:rsid w:val="00EC6BF6"/>
    <w:rsid w:val="00EE03E5"/>
    <w:rsid w:val="00EE7AEF"/>
    <w:rsid w:val="00EF200C"/>
    <w:rsid w:val="00EF2255"/>
    <w:rsid w:val="00EF5BEB"/>
    <w:rsid w:val="00F04E7A"/>
    <w:rsid w:val="00F15978"/>
    <w:rsid w:val="00F159C7"/>
    <w:rsid w:val="00F34314"/>
    <w:rsid w:val="00F46009"/>
    <w:rsid w:val="00F51589"/>
    <w:rsid w:val="00F76DCE"/>
    <w:rsid w:val="00F82477"/>
    <w:rsid w:val="00F8321E"/>
    <w:rsid w:val="00F84624"/>
    <w:rsid w:val="00FA4C80"/>
    <w:rsid w:val="00FA4EE8"/>
    <w:rsid w:val="00FB35C4"/>
    <w:rsid w:val="00FC50CF"/>
    <w:rsid w:val="00FC7D6B"/>
    <w:rsid w:val="00FF428A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47DD0"/>
    <w:pPr>
      <w:keepNext/>
      <w:autoSpaceDE w:val="0"/>
      <w:autoSpaceDN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rsid w:val="00746BB8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46B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emptablestyle">
    <w:name w:val="temp_table_style"/>
    <w:uiPriority w:val="99"/>
    <w:rsid w:val="00B91E3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47DD0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7028C-1FB7-4DE7-A19D-47A1767B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1484</Characters>
  <Application>Microsoft Office Word</Application>
  <DocSecurity>0</DocSecurity>
  <Lines>27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2019-03-26T07:41:00Z</dcterms:created>
  <dcterms:modified xsi:type="dcterms:W3CDTF">2019-03-26T07:41:00Z</dcterms:modified>
</cp:coreProperties>
</file>