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24" w:rsidRDefault="00FF4A24" w:rsidP="00FF4A24">
      <w:pPr>
        <w:pStyle w:val="a3"/>
        <w:shd w:val="clear" w:color="auto" w:fill="FFFFFF"/>
        <w:spacing w:before="0" w:beforeAutospacing="0" w:after="0" w:afterAutospacing="0"/>
        <w:jc w:val="right"/>
        <w:textAlignment w:val="baseline"/>
        <w:rPr>
          <w:sz w:val="28"/>
          <w:szCs w:val="28"/>
        </w:rPr>
      </w:pPr>
      <w:r w:rsidRPr="00FF4A24">
        <w:rPr>
          <w:sz w:val="28"/>
          <w:szCs w:val="28"/>
        </w:rPr>
        <w:t>Начальнику _____________________ ОВД</w:t>
      </w:r>
      <w:r w:rsidRPr="00FF4A24">
        <w:rPr>
          <w:sz w:val="28"/>
          <w:szCs w:val="28"/>
        </w:rPr>
        <w:br/>
        <w:t>Района __</w:t>
      </w:r>
      <w:r>
        <w:rPr>
          <w:sz w:val="28"/>
          <w:szCs w:val="28"/>
        </w:rPr>
        <w:t>______</w:t>
      </w:r>
      <w:r w:rsidRPr="00FF4A24">
        <w:rPr>
          <w:sz w:val="28"/>
          <w:szCs w:val="28"/>
        </w:rPr>
        <w:t>_____</w:t>
      </w:r>
      <w:r>
        <w:rPr>
          <w:sz w:val="28"/>
          <w:szCs w:val="28"/>
        </w:rPr>
        <w:t xml:space="preserve"> </w:t>
      </w:r>
      <w:r w:rsidRPr="00FF4A24">
        <w:rPr>
          <w:sz w:val="28"/>
          <w:szCs w:val="28"/>
        </w:rPr>
        <w:t>города __________</w:t>
      </w:r>
      <w:r w:rsidRPr="00FF4A24">
        <w:rPr>
          <w:sz w:val="28"/>
          <w:szCs w:val="28"/>
        </w:rPr>
        <w:br/>
        <w:t>____________________________________</w:t>
      </w:r>
      <w:r w:rsidRPr="00FF4A24">
        <w:rPr>
          <w:sz w:val="28"/>
          <w:szCs w:val="28"/>
        </w:rPr>
        <w:br/>
        <w:t>(если знаете – ФИО)</w:t>
      </w:r>
      <w:r w:rsidRPr="00FF4A24">
        <w:rPr>
          <w:sz w:val="28"/>
          <w:szCs w:val="28"/>
        </w:rPr>
        <w:br/>
      </w:r>
    </w:p>
    <w:p w:rsidR="00FF4A24" w:rsidRPr="00FF4A24" w:rsidRDefault="00FF4A24" w:rsidP="00FF4A24">
      <w:pPr>
        <w:pStyle w:val="a3"/>
        <w:shd w:val="clear" w:color="auto" w:fill="FFFFFF"/>
        <w:spacing w:before="0" w:beforeAutospacing="0" w:after="0" w:afterAutospacing="0"/>
        <w:jc w:val="right"/>
        <w:textAlignment w:val="baseline"/>
        <w:rPr>
          <w:sz w:val="28"/>
          <w:szCs w:val="28"/>
        </w:rPr>
      </w:pPr>
      <w:r w:rsidRPr="00FF4A24">
        <w:rPr>
          <w:sz w:val="28"/>
          <w:szCs w:val="28"/>
        </w:rPr>
        <w:t>от__________________________________</w:t>
      </w:r>
      <w:r w:rsidRPr="00FF4A24">
        <w:rPr>
          <w:sz w:val="28"/>
          <w:szCs w:val="28"/>
        </w:rPr>
        <w:br/>
        <w:t>(ваше ФИО)</w:t>
      </w:r>
      <w:r w:rsidRPr="00FF4A24">
        <w:rPr>
          <w:sz w:val="28"/>
          <w:szCs w:val="28"/>
        </w:rPr>
        <w:br/>
        <w:t>проживающего по адресу:_____________</w:t>
      </w:r>
      <w:r w:rsidRPr="00FF4A24">
        <w:rPr>
          <w:sz w:val="28"/>
          <w:szCs w:val="28"/>
        </w:rPr>
        <w:br/>
        <w:t>____________________________________</w:t>
      </w:r>
    </w:p>
    <w:p w:rsidR="00EE3C10" w:rsidRDefault="00EE3C10" w:rsidP="00EE3C10">
      <w:pPr>
        <w:rPr>
          <w:b/>
        </w:rPr>
      </w:pPr>
    </w:p>
    <w:p w:rsidR="00EE3C10" w:rsidRDefault="00EE3C10" w:rsidP="00EE3C10">
      <w:pPr>
        <w:spacing w:line="100" w:lineRule="atLeast"/>
        <w:jc w:val="center"/>
        <w:rPr>
          <w:b/>
          <w:bCs/>
          <w:sz w:val="25"/>
          <w:szCs w:val="25"/>
        </w:rPr>
      </w:pPr>
    </w:p>
    <w:p w:rsidR="00EE3C10" w:rsidRDefault="00EE3C10" w:rsidP="00EE3C10">
      <w:pPr>
        <w:spacing w:line="100" w:lineRule="atLeast"/>
        <w:jc w:val="center"/>
        <w:rPr>
          <w:b/>
          <w:bCs/>
          <w:sz w:val="25"/>
          <w:szCs w:val="25"/>
        </w:rPr>
      </w:pPr>
    </w:p>
    <w:p w:rsidR="00EE3C10" w:rsidRDefault="00EE3C10" w:rsidP="00EE3C10">
      <w:pPr>
        <w:spacing w:line="100" w:lineRule="atLeast"/>
        <w:jc w:val="center"/>
        <w:rPr>
          <w:b/>
          <w:bCs/>
          <w:sz w:val="25"/>
          <w:szCs w:val="25"/>
        </w:rPr>
      </w:pPr>
    </w:p>
    <w:p w:rsidR="00EE3C10" w:rsidRDefault="00EE3C10" w:rsidP="00EE3C10">
      <w:pPr>
        <w:spacing w:line="100" w:lineRule="atLeast"/>
        <w:jc w:val="center"/>
        <w:rPr>
          <w:b/>
          <w:bCs/>
          <w:sz w:val="25"/>
          <w:szCs w:val="25"/>
        </w:rPr>
      </w:pPr>
      <w:r>
        <w:rPr>
          <w:b/>
          <w:bCs/>
          <w:sz w:val="25"/>
          <w:szCs w:val="25"/>
        </w:rPr>
        <w:t>СООБЩЕНИЕ О ПРЕСТУПЛЕНИИ</w:t>
      </w:r>
    </w:p>
    <w:p w:rsidR="00EE3C10" w:rsidRDefault="00EE3C10" w:rsidP="00EE3C10">
      <w:pPr>
        <w:spacing w:line="100" w:lineRule="atLeast"/>
        <w:jc w:val="center"/>
        <w:rPr>
          <w:color w:val="000000"/>
        </w:rPr>
      </w:pPr>
    </w:p>
    <w:p w:rsidR="00EE3C10" w:rsidRDefault="00EE3C10" w:rsidP="00EE3C10">
      <w:pPr>
        <w:spacing w:line="200" w:lineRule="atLeast"/>
        <w:ind w:firstLine="510"/>
        <w:jc w:val="both"/>
        <w:rPr>
          <w:color w:val="000000"/>
        </w:rPr>
      </w:pPr>
    </w:p>
    <w:p w:rsidR="00EE3C10" w:rsidRDefault="00EE3C10" w:rsidP="00EE3C10">
      <w:pPr>
        <w:rPr>
          <w:color w:val="000000"/>
        </w:rPr>
      </w:pPr>
      <w:r>
        <w:rPr>
          <w:color w:val="000000"/>
        </w:rPr>
        <w:t>(Дата) примерно в (время) по адресу: (адрес) в отношении меня, ФИО, было совершено вымогательство. ФИО (неизвестное лицо) под угрозой причинения мне телесных повреждений (повреждения моего имущества, распространения порочащих мою честь сведений, потребовало от меня передачи принадлежащего мне имущества (имущественных прав).</w:t>
      </w:r>
    </w:p>
    <w:p w:rsidR="00EE3C10" w:rsidRDefault="00EE3C10" w:rsidP="00EE3C10">
      <w:pPr>
        <w:rPr>
          <w:color w:val="000000"/>
        </w:rPr>
      </w:pPr>
    </w:p>
    <w:p w:rsidR="00EE3C10" w:rsidRDefault="00EE3C10" w:rsidP="00EE3C10">
      <w:pPr>
        <w:rPr>
          <w:color w:val="000000"/>
        </w:rPr>
      </w:pPr>
      <w:r>
        <w:rPr>
          <w:color w:val="000000"/>
        </w:rPr>
        <w:t>Об ответственности за заведомо ложный донос (ст.306 УК РФ) предупрежден.</w:t>
      </w:r>
    </w:p>
    <w:p w:rsidR="00EE3C10" w:rsidRDefault="00EE3C10" w:rsidP="00EE3C10">
      <w:pPr>
        <w:rPr>
          <w:color w:val="000000"/>
        </w:rPr>
      </w:pPr>
    </w:p>
    <w:p w:rsidR="00EE3C10" w:rsidRDefault="00EE3C10" w:rsidP="00EE3C10">
      <w:pPr>
        <w:rPr>
          <w:color w:val="000000"/>
        </w:rPr>
      </w:pPr>
      <w:r>
        <w:rPr>
          <w:color w:val="000000"/>
        </w:rPr>
        <w:t xml:space="preserve">На основании изложенного, и руководствуясь, ст.140-141 УПК РФ, </w:t>
      </w:r>
    </w:p>
    <w:p w:rsidR="00EE3C10" w:rsidRDefault="00EE3C10" w:rsidP="00EE3C10">
      <w:pPr>
        <w:rPr>
          <w:color w:val="000000"/>
        </w:rPr>
      </w:pPr>
    </w:p>
    <w:p w:rsidR="00EE3C10" w:rsidRDefault="00EE3C10" w:rsidP="00EE3C10">
      <w:pPr>
        <w:jc w:val="center"/>
        <w:rPr>
          <w:color w:val="000000"/>
        </w:rPr>
      </w:pPr>
      <w:r>
        <w:rPr>
          <w:color w:val="000000"/>
        </w:rPr>
        <w:t>ПРОШУ:</w:t>
      </w:r>
    </w:p>
    <w:p w:rsidR="00EE3C10" w:rsidRDefault="00EE3C10" w:rsidP="00EE3C10">
      <w:pPr>
        <w:rPr>
          <w:color w:val="000000"/>
        </w:rPr>
      </w:pPr>
    </w:p>
    <w:p w:rsidR="00EE3C10" w:rsidRDefault="00EE3C10" w:rsidP="00EE3C10">
      <w:pPr>
        <w:numPr>
          <w:ilvl w:val="1"/>
          <w:numId w:val="10"/>
        </w:numPr>
        <w:suppressAutoHyphens/>
        <w:ind w:left="0" w:firstLine="0"/>
        <w:rPr>
          <w:color w:val="000000"/>
        </w:rPr>
      </w:pPr>
      <w:r>
        <w:rPr>
          <w:color w:val="000000"/>
        </w:rPr>
        <w:t xml:space="preserve">Возбудить уголовное дело в отношении ФИО (неустановленного лица), </w:t>
      </w:r>
      <w:proofErr w:type="spellStart"/>
      <w:r>
        <w:rPr>
          <w:color w:val="000000"/>
        </w:rPr>
        <w:t>г.р</w:t>
      </w:r>
      <w:proofErr w:type="spellEnd"/>
      <w:r>
        <w:rPr>
          <w:color w:val="000000"/>
        </w:rPr>
        <w:t>, зарегистрированного (проживающего) по адресу: по факту совершения преступления, предусмотренного ст.163 УК РФ.</w:t>
      </w:r>
    </w:p>
    <w:p w:rsidR="00EE3C10" w:rsidRDefault="00EE3C10" w:rsidP="00EE3C10">
      <w:pPr>
        <w:numPr>
          <w:ilvl w:val="1"/>
          <w:numId w:val="10"/>
        </w:numPr>
        <w:suppressAutoHyphens/>
        <w:ind w:left="0" w:firstLine="0"/>
        <w:rPr>
          <w:color w:val="000000"/>
        </w:rPr>
      </w:pPr>
      <w:r>
        <w:rPr>
          <w:color w:val="000000"/>
        </w:rPr>
        <w:t>Зарегистрировать настоящее Заявление в КУСП и выдать талон-уведомление</w:t>
      </w:r>
    </w:p>
    <w:p w:rsidR="00EE3C10" w:rsidRDefault="00EE3C10" w:rsidP="00EE3C10">
      <w:pPr>
        <w:numPr>
          <w:ilvl w:val="1"/>
          <w:numId w:val="10"/>
        </w:numPr>
        <w:suppressAutoHyphens/>
        <w:ind w:left="0" w:firstLine="0"/>
      </w:pPr>
      <w:r>
        <w:rPr>
          <w:color w:val="000000"/>
        </w:rPr>
        <w:t>О принятом процессуальном решении сообщить мне в письменной форме по адресу, указанному в заявлении, в установленный законом срок.</w:t>
      </w:r>
    </w:p>
    <w:p w:rsidR="00EE3C10" w:rsidRDefault="00EE3C10" w:rsidP="00EE3C10"/>
    <w:p w:rsidR="00EE3C10" w:rsidRDefault="00EE3C10" w:rsidP="00EE3C10">
      <w:pPr>
        <w:rPr>
          <w:color w:val="000000"/>
        </w:rPr>
      </w:pPr>
      <w:r>
        <w:rPr>
          <w:color w:val="000000"/>
        </w:rPr>
        <w:t>Приложение:</w:t>
      </w:r>
    </w:p>
    <w:p w:rsidR="00EE3C10" w:rsidRDefault="00EE3C10" w:rsidP="00EE3C10">
      <w:pPr>
        <w:rPr>
          <w:color w:val="000000"/>
        </w:rPr>
      </w:pPr>
    </w:p>
    <w:p w:rsidR="00EE3C10" w:rsidRPr="00EE3C10" w:rsidRDefault="00EE3C10" w:rsidP="00EE3C10">
      <w:pPr>
        <w:numPr>
          <w:ilvl w:val="1"/>
          <w:numId w:val="2"/>
        </w:numPr>
        <w:suppressAutoHyphens/>
        <w:ind w:left="0" w:firstLine="0"/>
        <w:rPr>
          <w:color w:val="000000"/>
        </w:rPr>
      </w:pPr>
      <w:r w:rsidRPr="00EE3C10">
        <w:rPr>
          <w:color w:val="000000"/>
        </w:rPr>
        <w:t>Копия паспорта заявителя на 1 листе;</w:t>
      </w:r>
    </w:p>
    <w:p w:rsidR="00EE3C10" w:rsidRDefault="00EE3C10" w:rsidP="00EE3C10">
      <w:pPr>
        <w:rPr>
          <w:color w:val="000000"/>
        </w:rPr>
      </w:pPr>
    </w:p>
    <w:p w:rsidR="00EE3C10" w:rsidRDefault="00EE3C10" w:rsidP="00EE3C10"/>
    <w:p w:rsidR="00EE3C10" w:rsidRDefault="00EE3C10" w:rsidP="00EE3C10"/>
    <w:p w:rsidR="00EE3C10" w:rsidRDefault="00EE3C10" w:rsidP="00EE3C10">
      <w:r>
        <w:rPr>
          <w:color w:val="000000"/>
        </w:rPr>
        <w:t>___________                                                                                                           ФИО</w:t>
      </w:r>
    </w:p>
    <w:p w:rsidR="00EE3C10" w:rsidRDefault="00EE3C10" w:rsidP="00EE3C10">
      <w:pPr>
        <w:pStyle w:val="ae"/>
      </w:pPr>
      <w:r>
        <w:t xml:space="preserve">        (дата)</w:t>
      </w:r>
    </w:p>
    <w:p w:rsidR="0076059D" w:rsidRPr="00FF4A24" w:rsidRDefault="0076059D" w:rsidP="00EE3C10">
      <w:pPr>
        <w:pStyle w:val="a3"/>
        <w:shd w:val="clear" w:color="auto" w:fill="FFFFFF"/>
        <w:spacing w:before="0" w:beforeAutospacing="0" w:after="360" w:afterAutospacing="0"/>
        <w:jc w:val="center"/>
        <w:textAlignment w:val="baseline"/>
        <w:rPr>
          <w:szCs w:val="28"/>
        </w:rPr>
      </w:pPr>
    </w:p>
    <w:sectPr w:rsidR="0076059D" w:rsidRPr="00FF4A24" w:rsidSect="00DB2959">
      <w:headerReference w:type="default" r:id="rId7"/>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97A" w:rsidRDefault="00CD197A" w:rsidP="00DB2959">
      <w:r>
        <w:separator/>
      </w:r>
    </w:p>
  </w:endnote>
  <w:endnote w:type="continuationSeparator" w:id="0">
    <w:p w:rsidR="00CD197A" w:rsidRDefault="00CD197A" w:rsidP="00DB2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97A" w:rsidRDefault="00CD197A" w:rsidP="00DB2959">
      <w:r>
        <w:separator/>
      </w:r>
    </w:p>
  </w:footnote>
  <w:footnote w:type="continuationSeparator" w:id="0">
    <w:p w:rsidR="00CD197A" w:rsidRDefault="00CD197A" w:rsidP="00DB2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A91129" w:rsidP="005F2B6B">
    <w:pPr>
      <w:pStyle w:val="a4"/>
    </w:pPr>
    <w:r w:rsidRPr="005F2B6B">
      <w:rPr>
        <w:noProof/>
        <w:lang w:eastAsia="ru-RU"/>
      </w:rPr>
      <w:drawing>
        <wp:anchor distT="0" distB="0" distL="114300" distR="114300" simplePos="0" relativeHeight="251659264"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1"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A13A8E"/>
    <w:multiLevelType w:val="hybridMultilevel"/>
    <w:tmpl w:val="4FCEEB8A"/>
    <w:lvl w:ilvl="0" w:tplc="10DAFB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2D615E"/>
    <w:multiLevelType w:val="multilevel"/>
    <w:tmpl w:val="581A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7A7743"/>
    <w:multiLevelType w:val="hybridMultilevel"/>
    <w:tmpl w:val="829C0672"/>
    <w:lvl w:ilvl="0" w:tplc="B9A8E666">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6095EBE"/>
    <w:multiLevelType w:val="hybridMultilevel"/>
    <w:tmpl w:val="E44CF3CE"/>
    <w:lvl w:ilvl="0" w:tplc="B1B2797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E8B298F"/>
    <w:multiLevelType w:val="hybridMultilevel"/>
    <w:tmpl w:val="F6B634D0"/>
    <w:lvl w:ilvl="0" w:tplc="42260CC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4662579B"/>
    <w:multiLevelType w:val="hybridMultilevel"/>
    <w:tmpl w:val="3A948D3A"/>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9">
    <w:nsid w:val="62965EB1"/>
    <w:multiLevelType w:val="hybridMultilevel"/>
    <w:tmpl w:val="C9C4FBC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4"/>
  </w:num>
  <w:num w:numId="2">
    <w:abstractNumId w:val="1"/>
  </w:num>
  <w:num w:numId="3">
    <w:abstractNumId w:val="2"/>
  </w:num>
  <w:num w:numId="4">
    <w:abstractNumId w:val="6"/>
  </w:num>
  <w:num w:numId="5">
    <w:abstractNumId w:val="9"/>
  </w:num>
  <w:num w:numId="6">
    <w:abstractNumId w:val="5"/>
  </w:num>
  <w:num w:numId="7">
    <w:abstractNumId w:val="3"/>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evenAndOddHeaders/>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395D62"/>
    <w:rsid w:val="00166E3E"/>
    <w:rsid w:val="00241DC1"/>
    <w:rsid w:val="00273087"/>
    <w:rsid w:val="00275A82"/>
    <w:rsid w:val="00276172"/>
    <w:rsid w:val="002B7C60"/>
    <w:rsid w:val="00300D82"/>
    <w:rsid w:val="00395D62"/>
    <w:rsid w:val="003A0AA2"/>
    <w:rsid w:val="003D0A42"/>
    <w:rsid w:val="00425AB6"/>
    <w:rsid w:val="00493C6D"/>
    <w:rsid w:val="00513322"/>
    <w:rsid w:val="005779F0"/>
    <w:rsid w:val="005A7B49"/>
    <w:rsid w:val="005E1FBD"/>
    <w:rsid w:val="006164FC"/>
    <w:rsid w:val="006561B2"/>
    <w:rsid w:val="006A3D1D"/>
    <w:rsid w:val="0076059D"/>
    <w:rsid w:val="00781091"/>
    <w:rsid w:val="007A7604"/>
    <w:rsid w:val="007B0FD3"/>
    <w:rsid w:val="007D21ED"/>
    <w:rsid w:val="0081215A"/>
    <w:rsid w:val="0082401C"/>
    <w:rsid w:val="008A261C"/>
    <w:rsid w:val="008A5C81"/>
    <w:rsid w:val="008B223A"/>
    <w:rsid w:val="008B33FE"/>
    <w:rsid w:val="008F2B19"/>
    <w:rsid w:val="00921535"/>
    <w:rsid w:val="00923A4A"/>
    <w:rsid w:val="009546C3"/>
    <w:rsid w:val="009925A6"/>
    <w:rsid w:val="00992A42"/>
    <w:rsid w:val="009A47B5"/>
    <w:rsid w:val="00A77689"/>
    <w:rsid w:val="00A91129"/>
    <w:rsid w:val="00AA0F10"/>
    <w:rsid w:val="00AE286E"/>
    <w:rsid w:val="00B526EA"/>
    <w:rsid w:val="00B750A3"/>
    <w:rsid w:val="00BE03FC"/>
    <w:rsid w:val="00C073D8"/>
    <w:rsid w:val="00CB3271"/>
    <w:rsid w:val="00CD197A"/>
    <w:rsid w:val="00CE60BA"/>
    <w:rsid w:val="00D344D1"/>
    <w:rsid w:val="00D5618A"/>
    <w:rsid w:val="00DB2959"/>
    <w:rsid w:val="00E765E5"/>
    <w:rsid w:val="00E8350C"/>
    <w:rsid w:val="00E966B0"/>
    <w:rsid w:val="00E97733"/>
    <w:rsid w:val="00EE3C10"/>
    <w:rsid w:val="00EF248A"/>
    <w:rsid w:val="00F06C66"/>
    <w:rsid w:val="00F53145"/>
    <w:rsid w:val="00FA72A1"/>
    <w:rsid w:val="00FF4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95D62"/>
    <w:pPr>
      <w:spacing w:before="100" w:beforeAutospacing="1" w:after="100" w:afterAutospacing="1"/>
    </w:pPr>
  </w:style>
  <w:style w:type="paragraph" w:styleId="a4">
    <w:name w:val="header"/>
    <w:basedOn w:val="a"/>
    <w:link w:val="a5"/>
    <w:uiPriority w:val="99"/>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semiHidden/>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semiHidden/>
    <w:rsid w:val="00DB2959"/>
  </w:style>
  <w:style w:type="paragraph" w:customStyle="1" w:styleId="bold">
    <w:name w:val="bold"/>
    <w:basedOn w:val="a"/>
    <w:rsid w:val="00275A82"/>
    <w:pPr>
      <w:spacing w:before="100" w:beforeAutospacing="1" w:after="100" w:afterAutospacing="1"/>
    </w:pPr>
  </w:style>
  <w:style w:type="character" w:styleId="a8">
    <w:name w:val="Strong"/>
    <w:basedOn w:val="a0"/>
    <w:qFormat/>
    <w:rsid w:val="00AA0F10"/>
    <w:rPr>
      <w:b/>
      <w:bCs/>
    </w:rPr>
  </w:style>
  <w:style w:type="paragraph" w:customStyle="1" w:styleId="ConsPlusNonformat">
    <w:name w:val="ConsPlusNonformat"/>
    <w:rsid w:val="008121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7B0FD3"/>
    <w:rPr>
      <w:color w:val="0000FF"/>
      <w:u w:val="single"/>
    </w:rPr>
  </w:style>
  <w:style w:type="character" w:styleId="aa">
    <w:name w:val="Emphasis"/>
    <w:qFormat/>
    <w:rsid w:val="00CB3271"/>
    <w:rPr>
      <w:i/>
      <w:iCs/>
    </w:rPr>
  </w:style>
  <w:style w:type="paragraph" w:customStyle="1" w:styleId="ab">
    <w:name w:val="Содержимое таблицы"/>
    <w:basedOn w:val="a"/>
    <w:rsid w:val="008F2B19"/>
    <w:pPr>
      <w:widowControl w:val="0"/>
      <w:suppressLineNumbers/>
      <w:suppressAutoHyphens/>
    </w:pPr>
    <w:rPr>
      <w:rFonts w:eastAsia="SimSun" w:cs="Mangal"/>
      <w:kern w:val="1"/>
      <w:lang w:eastAsia="hi-IN" w:bidi="hi-IN"/>
    </w:rPr>
  </w:style>
  <w:style w:type="paragraph" w:styleId="ac">
    <w:name w:val="No Spacing"/>
    <w:uiPriority w:val="1"/>
    <w:qFormat/>
    <w:rsid w:val="008A261C"/>
    <w:pPr>
      <w:spacing w:after="0" w:line="240" w:lineRule="auto"/>
    </w:pPr>
    <w:rPr>
      <w:rFonts w:ascii="Calibri" w:eastAsia="Calibri" w:hAnsi="Calibri" w:cs="Times New Roman"/>
    </w:rPr>
  </w:style>
  <w:style w:type="paragraph" w:styleId="ad">
    <w:name w:val="List Paragraph"/>
    <w:basedOn w:val="a"/>
    <w:uiPriority w:val="34"/>
    <w:qFormat/>
    <w:rsid w:val="0076059D"/>
    <w:pPr>
      <w:spacing w:after="200" w:line="276" w:lineRule="auto"/>
      <w:ind w:left="720"/>
      <w:contextualSpacing/>
    </w:pPr>
    <w:rPr>
      <w:rFonts w:ascii="Calibri" w:eastAsia="Calibri" w:hAnsi="Calibri"/>
      <w:sz w:val="22"/>
      <w:szCs w:val="22"/>
      <w:lang w:eastAsia="en-US"/>
    </w:rPr>
  </w:style>
  <w:style w:type="paragraph" w:customStyle="1" w:styleId="ae">
    <w:name w:val="Текст в заданном формате"/>
    <w:basedOn w:val="a"/>
    <w:rsid w:val="00EE3C10"/>
    <w:pPr>
      <w:widowControl w:val="0"/>
      <w:suppressAutoHyphens/>
    </w:pPr>
    <w:rPr>
      <w:rFonts w:eastAsia="NSimSun" w:cs="Courier New"/>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358891240">
      <w:bodyDiv w:val="1"/>
      <w:marLeft w:val="0"/>
      <w:marRight w:val="0"/>
      <w:marTop w:val="0"/>
      <w:marBottom w:val="0"/>
      <w:divBdr>
        <w:top w:val="none" w:sz="0" w:space="0" w:color="auto"/>
        <w:left w:val="none" w:sz="0" w:space="0" w:color="auto"/>
        <w:bottom w:val="none" w:sz="0" w:space="0" w:color="auto"/>
        <w:right w:val="none" w:sz="0" w:space="0" w:color="auto"/>
      </w:divBdr>
    </w:div>
    <w:div w:id="1193493743">
      <w:bodyDiv w:val="1"/>
      <w:marLeft w:val="0"/>
      <w:marRight w:val="0"/>
      <w:marTop w:val="0"/>
      <w:marBottom w:val="0"/>
      <w:divBdr>
        <w:top w:val="none" w:sz="0" w:space="0" w:color="auto"/>
        <w:left w:val="none" w:sz="0" w:space="0" w:color="auto"/>
        <w:bottom w:val="none" w:sz="0" w:space="0" w:color="auto"/>
        <w:right w:val="none" w:sz="0" w:space="0" w:color="auto"/>
      </w:divBdr>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 w:id="18305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2</cp:revision>
  <dcterms:created xsi:type="dcterms:W3CDTF">2019-02-06T11:18:00Z</dcterms:created>
  <dcterms:modified xsi:type="dcterms:W3CDTF">2019-02-06T11:18:00Z</dcterms:modified>
</cp:coreProperties>
</file>