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E7" w:rsidRDefault="00E439E7" w:rsidP="00E439E7">
      <w:pPr>
        <w:pStyle w:val="a4"/>
        <w:spacing w:before="0" w:beforeAutospacing="0" w:after="0" w:afterAutospacing="0"/>
        <w:jc w:val="right"/>
        <w:rPr>
          <w:sz w:val="28"/>
          <w:szCs w:val="28"/>
        </w:rPr>
      </w:pPr>
      <w:r w:rsidRPr="00E439E7">
        <w:rPr>
          <w:sz w:val="28"/>
          <w:szCs w:val="28"/>
        </w:rPr>
        <w:t>В СЦ "____________"</w:t>
      </w:r>
      <w:r w:rsidRPr="00E439E7">
        <w:rPr>
          <w:sz w:val="28"/>
          <w:szCs w:val="28"/>
        </w:rPr>
        <w:br/>
        <w:t>Адрес: _________________________</w:t>
      </w:r>
      <w:r w:rsidRPr="00E439E7">
        <w:rPr>
          <w:sz w:val="28"/>
          <w:szCs w:val="28"/>
        </w:rPr>
        <w:br/>
      </w:r>
    </w:p>
    <w:p w:rsidR="00E439E7" w:rsidRPr="00E439E7" w:rsidRDefault="00E439E7" w:rsidP="00E439E7">
      <w:pPr>
        <w:pStyle w:val="a4"/>
        <w:spacing w:before="0" w:beforeAutospacing="0" w:after="0" w:afterAutospacing="0"/>
        <w:jc w:val="right"/>
        <w:rPr>
          <w:sz w:val="28"/>
          <w:szCs w:val="28"/>
        </w:rPr>
      </w:pPr>
      <w:r w:rsidRPr="00E439E7">
        <w:rPr>
          <w:sz w:val="28"/>
          <w:szCs w:val="28"/>
        </w:rPr>
        <w:t>От: _________________________</w:t>
      </w:r>
      <w:r w:rsidRPr="00E439E7">
        <w:rPr>
          <w:sz w:val="28"/>
          <w:szCs w:val="28"/>
        </w:rPr>
        <w:br/>
        <w:t>Адрес: _________________________</w:t>
      </w:r>
    </w:p>
    <w:p w:rsidR="00E439E7" w:rsidRDefault="00E439E7" w:rsidP="00E439E7">
      <w:pPr>
        <w:pStyle w:val="a4"/>
        <w:spacing w:before="0" w:beforeAutospacing="0" w:after="0" w:afterAutospacing="0"/>
        <w:jc w:val="right"/>
        <w:rPr>
          <w:sz w:val="28"/>
          <w:szCs w:val="28"/>
        </w:rPr>
      </w:pPr>
    </w:p>
    <w:p w:rsidR="00E439E7" w:rsidRDefault="00E439E7" w:rsidP="00E439E7">
      <w:pPr>
        <w:pStyle w:val="a4"/>
        <w:spacing w:before="0" w:beforeAutospacing="0" w:after="0" w:afterAutospacing="0"/>
        <w:rPr>
          <w:sz w:val="28"/>
          <w:szCs w:val="28"/>
        </w:rPr>
      </w:pPr>
    </w:p>
    <w:p w:rsidR="00E439E7" w:rsidRDefault="00E439E7" w:rsidP="00E439E7">
      <w:pPr>
        <w:pStyle w:val="a4"/>
        <w:spacing w:before="0" w:beforeAutospacing="0" w:after="0" w:afterAutospacing="0"/>
        <w:jc w:val="center"/>
        <w:rPr>
          <w:sz w:val="28"/>
          <w:szCs w:val="28"/>
        </w:rPr>
      </w:pPr>
    </w:p>
    <w:p w:rsidR="00E439E7" w:rsidRDefault="00E439E7" w:rsidP="00E439E7">
      <w:pPr>
        <w:pStyle w:val="a4"/>
        <w:spacing w:before="0" w:beforeAutospacing="0" w:after="0" w:afterAutospacing="0"/>
        <w:jc w:val="center"/>
        <w:rPr>
          <w:sz w:val="28"/>
          <w:szCs w:val="28"/>
        </w:rPr>
      </w:pPr>
    </w:p>
    <w:p w:rsidR="00E439E7" w:rsidRDefault="00E439E7" w:rsidP="00E439E7">
      <w:pPr>
        <w:pStyle w:val="a4"/>
        <w:spacing w:before="0" w:beforeAutospacing="0" w:after="0" w:afterAutospacing="0"/>
        <w:jc w:val="center"/>
        <w:rPr>
          <w:sz w:val="28"/>
          <w:szCs w:val="28"/>
        </w:rPr>
      </w:pPr>
      <w:r>
        <w:rPr>
          <w:sz w:val="28"/>
          <w:szCs w:val="28"/>
        </w:rPr>
        <w:t>Претензионное письмо</w:t>
      </w:r>
      <w:r w:rsidRPr="00E439E7">
        <w:rPr>
          <w:sz w:val="28"/>
          <w:szCs w:val="28"/>
        </w:rPr>
        <w:br/>
      </w:r>
    </w:p>
    <w:p w:rsidR="00E439E7" w:rsidRDefault="00E439E7" w:rsidP="00E439E7">
      <w:pPr>
        <w:pStyle w:val="a4"/>
        <w:spacing w:before="0" w:beforeAutospacing="0" w:after="0" w:afterAutospacing="0"/>
        <w:rPr>
          <w:sz w:val="28"/>
          <w:szCs w:val="28"/>
        </w:rPr>
      </w:pPr>
    </w:p>
    <w:p w:rsidR="00E439E7" w:rsidRDefault="00E439E7" w:rsidP="00E439E7">
      <w:pPr>
        <w:pStyle w:val="a4"/>
        <w:spacing w:before="0" w:beforeAutospacing="0" w:after="0" w:afterAutospacing="0"/>
        <w:rPr>
          <w:sz w:val="28"/>
          <w:szCs w:val="28"/>
        </w:rPr>
      </w:pPr>
      <w:r w:rsidRPr="00E439E7">
        <w:rPr>
          <w:sz w:val="28"/>
          <w:szCs w:val="28"/>
        </w:rPr>
        <w:t>Я, ___________________________, приобрела в ООО "_________" мобильный телефон. На данный телефон распространялась гарантия. В ходе эксплуатации данного телефона были обнаружены неполадки и я вынуждена была обратиться за помощью в сервисный центр.</w:t>
      </w:r>
      <w:r w:rsidRPr="00E439E7">
        <w:rPr>
          <w:sz w:val="28"/>
          <w:szCs w:val="28"/>
        </w:rPr>
        <w:br/>
        <w:t>___________ года я обратилась в сервисный центр для удаления следующих неполадок: телефон постоянно перезагружался, самовольно набирал телефоны и было очень плохо слышно. Согласно квитанции № _____ примерная дата готовности была определена как ________ года. Однако при обращении в сервисный центр оказалось, что ремонт еще не произведен и меня попросили еще немного подождать. До сих пор ремонт телефона не произведен. О причинах мне не сообщают.</w:t>
      </w:r>
      <w:r w:rsidRPr="00E439E7">
        <w:rPr>
          <w:sz w:val="28"/>
          <w:szCs w:val="28"/>
        </w:rPr>
        <w:br/>
        <w:t xml:space="preserve">В соответствии со ст.20 </w:t>
      </w:r>
      <w:proofErr w:type="spellStart"/>
      <w:r w:rsidRPr="00E439E7">
        <w:rPr>
          <w:sz w:val="28"/>
          <w:szCs w:val="28"/>
        </w:rPr>
        <w:t>ЗоЗПП</w:t>
      </w:r>
      <w:proofErr w:type="spellEnd"/>
      <w:r w:rsidRPr="00E439E7">
        <w:rPr>
          <w:sz w:val="28"/>
          <w:szCs w:val="28"/>
        </w:rPr>
        <w:t xml:space="preserve"> РФ:</w:t>
      </w:r>
      <w:r w:rsidRPr="00E439E7">
        <w:rPr>
          <w:sz w:val="28"/>
          <w:szCs w:val="28"/>
        </w:rPr>
        <w:b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t>
      </w:r>
      <w:r w:rsidRPr="00E439E7">
        <w:rPr>
          <w:sz w:val="28"/>
          <w:szCs w:val="28"/>
        </w:rPr>
        <w:b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 </w:t>
      </w:r>
      <w:r w:rsidRPr="00E439E7">
        <w:rPr>
          <w:sz w:val="28"/>
          <w:szCs w:val="28"/>
        </w:rPr>
        <w:b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w:t>
      </w:r>
      <w:r w:rsidRPr="00E439E7">
        <w:rPr>
          <w:sz w:val="28"/>
          <w:szCs w:val="28"/>
        </w:rPr>
        <w:lastRenderedPageBreak/>
        <w:t>пользования, на которые указанное требование не распространяется, устанавливается Правительством Российской Федерации. </w:t>
      </w:r>
      <w:r w:rsidRPr="00E439E7">
        <w:rPr>
          <w:sz w:val="28"/>
          <w:szCs w:val="28"/>
        </w:rPr>
        <w:b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w:t>
      </w:r>
      <w:r w:rsidRPr="00E439E7">
        <w:rPr>
          <w:sz w:val="28"/>
          <w:szCs w:val="28"/>
        </w:rPr>
        <w:b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rsidRPr="00E439E7">
        <w:rPr>
          <w:sz w:val="28"/>
          <w:szCs w:val="28"/>
        </w:rPr>
        <w:br/>
        <w:t xml:space="preserve">В соответствии со ст.22 </w:t>
      </w:r>
      <w:proofErr w:type="spellStart"/>
      <w:r w:rsidRPr="00E439E7">
        <w:rPr>
          <w:sz w:val="28"/>
          <w:szCs w:val="28"/>
        </w:rPr>
        <w:t>ЗоЗПП</w:t>
      </w:r>
      <w:proofErr w:type="spellEnd"/>
      <w:r w:rsidRPr="00E439E7">
        <w:rPr>
          <w:sz w:val="28"/>
          <w:szCs w:val="28"/>
        </w:rPr>
        <w:t xml:space="preserve"> РФ:</w:t>
      </w:r>
      <w:r w:rsidRPr="00E439E7">
        <w:rPr>
          <w:sz w:val="28"/>
          <w:szCs w:val="28"/>
        </w:rPr>
        <w:br/>
        <w:t xml:space="preserve">Требования потребителя о соразмерном уменьшении покупной цены товара, возмещении расходов на исправление </w:t>
      </w:r>
      <w:proofErr w:type="spellStart"/>
      <w:r w:rsidRPr="00E439E7">
        <w:rPr>
          <w:sz w:val="28"/>
          <w:szCs w:val="28"/>
        </w:rPr>
        <w:t>нeдocтaткoв</w:t>
      </w:r>
      <w:proofErr w:type="spellEnd"/>
      <w:r w:rsidRPr="00E439E7">
        <w:rPr>
          <w:sz w:val="28"/>
          <w:szCs w:val="28"/>
        </w:rPr>
        <w:t xml:space="preserve"> </w:t>
      </w:r>
      <w:proofErr w:type="spellStart"/>
      <w:r w:rsidRPr="00E439E7">
        <w:rPr>
          <w:sz w:val="28"/>
          <w:szCs w:val="28"/>
        </w:rPr>
        <w:t>тoвapa</w:t>
      </w:r>
      <w:proofErr w:type="spellEnd"/>
      <w:r w:rsidRPr="00E439E7">
        <w:rPr>
          <w:sz w:val="28"/>
          <w:szCs w:val="28"/>
        </w:rPr>
        <w:t xml:space="preserve"> потребителем или третьим лицом, </w:t>
      </w:r>
      <w:proofErr w:type="spellStart"/>
      <w:r w:rsidRPr="00E439E7">
        <w:rPr>
          <w:sz w:val="28"/>
          <w:szCs w:val="28"/>
        </w:rPr>
        <w:t>вoзвpaтe</w:t>
      </w:r>
      <w:proofErr w:type="spellEnd"/>
      <w:r w:rsidRPr="00E439E7">
        <w:rPr>
          <w:sz w:val="28"/>
          <w:szCs w:val="28"/>
        </w:rPr>
        <w:t xml:space="preserve"> уплаченной за товар денежной суммы, а также требование о возмещении убытков, причиненных потребителю вследствие </w:t>
      </w:r>
      <w:proofErr w:type="spellStart"/>
      <w:r w:rsidRPr="00E439E7">
        <w:rPr>
          <w:sz w:val="28"/>
          <w:szCs w:val="28"/>
        </w:rPr>
        <w:t>пpoдaжи</w:t>
      </w:r>
      <w:proofErr w:type="spellEnd"/>
      <w:r w:rsidRPr="00E439E7">
        <w:rPr>
          <w:sz w:val="28"/>
          <w:szCs w:val="28"/>
        </w:rPr>
        <w:t xml:space="preserve"> </w:t>
      </w:r>
      <w:proofErr w:type="spellStart"/>
      <w:r w:rsidRPr="00E439E7">
        <w:rPr>
          <w:sz w:val="28"/>
          <w:szCs w:val="28"/>
        </w:rPr>
        <w:t>тoвapa</w:t>
      </w:r>
      <w:proofErr w:type="spellEnd"/>
      <w:r w:rsidRPr="00E439E7">
        <w:rPr>
          <w:sz w:val="28"/>
          <w:szCs w:val="28"/>
        </w:rPr>
        <w:t xml:space="preserve"> </w:t>
      </w:r>
      <w:proofErr w:type="spellStart"/>
      <w:r w:rsidRPr="00E439E7">
        <w:rPr>
          <w:sz w:val="28"/>
          <w:szCs w:val="28"/>
        </w:rPr>
        <w:t>нeнaдлeжaщeгo</w:t>
      </w:r>
      <w:proofErr w:type="spellEnd"/>
      <w:r w:rsidRPr="00E439E7">
        <w:rPr>
          <w:sz w:val="28"/>
          <w:szCs w:val="28"/>
        </w:rPr>
        <w:t xml:space="preserve"> </w:t>
      </w:r>
      <w:proofErr w:type="spellStart"/>
      <w:r w:rsidRPr="00E439E7">
        <w:rPr>
          <w:sz w:val="28"/>
          <w:szCs w:val="28"/>
        </w:rPr>
        <w:t>кaчecтвa</w:t>
      </w:r>
      <w:proofErr w:type="spellEnd"/>
      <w:r w:rsidRPr="00E439E7">
        <w:rPr>
          <w:sz w:val="28"/>
          <w:szCs w:val="28"/>
        </w:rPr>
        <w:t xml:space="preserve"> либо предоставления </w:t>
      </w:r>
      <w:proofErr w:type="spellStart"/>
      <w:r w:rsidRPr="00E439E7">
        <w:rPr>
          <w:sz w:val="28"/>
          <w:szCs w:val="28"/>
        </w:rPr>
        <w:t>нeнaдлeжaщeй</w:t>
      </w:r>
      <w:proofErr w:type="spellEnd"/>
      <w:r w:rsidRPr="00E439E7">
        <w:rPr>
          <w:sz w:val="28"/>
          <w:szCs w:val="28"/>
        </w:rPr>
        <w:t xml:space="preserve"> информации о </w:t>
      </w:r>
      <w:proofErr w:type="spellStart"/>
      <w:r w:rsidRPr="00E439E7">
        <w:rPr>
          <w:sz w:val="28"/>
          <w:szCs w:val="28"/>
        </w:rPr>
        <w:t>тoвape</w:t>
      </w:r>
      <w:proofErr w:type="spellEnd"/>
      <w:r w:rsidRPr="00E439E7">
        <w:rPr>
          <w:sz w:val="28"/>
          <w:szCs w:val="28"/>
        </w:rPr>
        <w:t>,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E439E7">
        <w:rPr>
          <w:sz w:val="28"/>
          <w:szCs w:val="28"/>
        </w:rPr>
        <w:br/>
        <w:t xml:space="preserve">В соответствии со ст.19 </w:t>
      </w:r>
      <w:proofErr w:type="spellStart"/>
      <w:r w:rsidRPr="00E439E7">
        <w:rPr>
          <w:sz w:val="28"/>
          <w:szCs w:val="28"/>
        </w:rPr>
        <w:t>ЗоЗПП</w:t>
      </w:r>
      <w:proofErr w:type="spellEnd"/>
      <w:r w:rsidRPr="00E439E7">
        <w:rPr>
          <w:sz w:val="28"/>
          <w:szCs w:val="28"/>
        </w:rPr>
        <w:t xml:space="preserve"> РФ:</w:t>
      </w:r>
      <w:r w:rsidRPr="00E439E7">
        <w:rPr>
          <w:sz w:val="28"/>
          <w:szCs w:val="28"/>
        </w:rPr>
        <w:b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w:t>
      </w:r>
      <w:r w:rsidRPr="00E439E7">
        <w:rPr>
          <w:sz w:val="28"/>
          <w:szCs w:val="28"/>
        </w:rPr>
        <w:b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r w:rsidRPr="00E439E7">
        <w:rPr>
          <w:sz w:val="28"/>
          <w:szCs w:val="28"/>
        </w:rPr>
        <w:b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sidRPr="00E439E7">
        <w:rPr>
          <w:sz w:val="28"/>
          <w:szCs w:val="28"/>
        </w:rPr>
        <w:br/>
        <w:t xml:space="preserve">Для сезонных товаров (обуви, одежды и прочих) эти сроки исчисляются с момента </w:t>
      </w:r>
      <w:r w:rsidRPr="00E439E7">
        <w:rPr>
          <w:sz w:val="28"/>
          <w:szCs w:val="28"/>
        </w:rPr>
        <w:lastRenderedPageBreak/>
        <w:t>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E439E7">
        <w:rPr>
          <w:sz w:val="28"/>
          <w:szCs w:val="28"/>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E439E7">
        <w:rPr>
          <w:sz w:val="28"/>
          <w:szCs w:val="28"/>
        </w:rPr>
        <w:b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E439E7">
        <w:rPr>
          <w:sz w:val="28"/>
          <w:szCs w:val="28"/>
        </w:rPr>
        <w:br/>
        <w:t>Продолжительность срока годности товара должна соответствовать обязательным требованиям к безопасности товара.</w:t>
      </w:r>
      <w:r w:rsidRPr="00E439E7">
        <w:rPr>
          <w:sz w:val="28"/>
          <w:szCs w:val="28"/>
        </w:rPr>
        <w:br/>
        <w:t>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 </w:t>
      </w:r>
      <w:r w:rsidRPr="00E439E7">
        <w:rPr>
          <w:sz w:val="28"/>
          <w:szCs w:val="28"/>
        </w:rPr>
        <w:b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sidRPr="00E439E7">
        <w:rPr>
          <w:sz w:val="28"/>
          <w:szCs w:val="28"/>
        </w:rP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rsidRPr="00E439E7">
        <w:rPr>
          <w:sz w:val="28"/>
          <w:szCs w:val="28"/>
        </w:rPr>
        <w:br/>
        <w:t>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 </w:t>
      </w:r>
      <w:r w:rsidRPr="00E439E7">
        <w:rPr>
          <w:sz w:val="28"/>
          <w:szCs w:val="28"/>
        </w:rPr>
        <w:b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w:t>
      </w:r>
      <w:r w:rsidRPr="00E439E7">
        <w:rPr>
          <w:sz w:val="28"/>
          <w:szCs w:val="28"/>
        </w:rPr>
        <w:lastRenderedPageBreak/>
        <w:t>причинам, возникшим до этого момента. </w:t>
      </w:r>
      <w:r w:rsidRPr="00E439E7">
        <w:rPr>
          <w:sz w:val="28"/>
          <w:szCs w:val="28"/>
        </w:rPr>
        <w:br/>
        <w:t xml:space="preserve">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E439E7">
        <w:rPr>
          <w:sz w:val="28"/>
          <w:szCs w:val="28"/>
        </w:rPr>
        <w:t>неустановления</w:t>
      </w:r>
      <w:proofErr w:type="spellEnd"/>
      <w:r w:rsidRPr="00E439E7">
        <w:rPr>
          <w:sz w:val="28"/>
          <w:szCs w:val="28"/>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w:t>
      </w:r>
      <w:proofErr w:type="spellStart"/>
      <w:r w:rsidRPr="00E439E7">
        <w:rPr>
          <w:sz w:val="28"/>
          <w:szCs w:val="28"/>
        </w:rPr>
        <w:t>вoзвpaтить</w:t>
      </w:r>
      <w:proofErr w:type="spellEnd"/>
      <w:r w:rsidRPr="00E439E7">
        <w:rPr>
          <w:sz w:val="28"/>
          <w:szCs w:val="28"/>
        </w:rPr>
        <w:t xml:space="preserve"> </w:t>
      </w:r>
      <w:proofErr w:type="spellStart"/>
      <w:r w:rsidRPr="00E439E7">
        <w:rPr>
          <w:sz w:val="28"/>
          <w:szCs w:val="28"/>
        </w:rPr>
        <w:t>тoвap</w:t>
      </w:r>
      <w:proofErr w:type="spellEnd"/>
      <w:r w:rsidRPr="00E439E7">
        <w:rPr>
          <w:sz w:val="28"/>
          <w:szCs w:val="28"/>
        </w:rPr>
        <w:t xml:space="preserve"> изготовителю (уполномоченной организации или уполномоченному индивидуальному предпринимателю, импортеру) и потребовать </w:t>
      </w:r>
      <w:proofErr w:type="spellStart"/>
      <w:r w:rsidRPr="00E439E7">
        <w:rPr>
          <w:sz w:val="28"/>
          <w:szCs w:val="28"/>
        </w:rPr>
        <w:t>вoзвpaта</w:t>
      </w:r>
      <w:proofErr w:type="spellEnd"/>
      <w:r w:rsidRPr="00E439E7">
        <w:rPr>
          <w:sz w:val="28"/>
          <w:szCs w:val="28"/>
        </w:rPr>
        <w:t xml:space="preserve"> уплаченной денежной суммы. </w:t>
      </w:r>
      <w:r w:rsidRPr="00E439E7">
        <w:rPr>
          <w:sz w:val="28"/>
          <w:szCs w:val="28"/>
        </w:rPr>
        <w:br/>
        <w:t>В соответствии с вышеизложенным:</w:t>
      </w:r>
      <w:r w:rsidRPr="00E439E7">
        <w:rPr>
          <w:sz w:val="28"/>
          <w:szCs w:val="28"/>
        </w:rPr>
        <w:br/>
      </w:r>
    </w:p>
    <w:p w:rsidR="00E439E7" w:rsidRDefault="00E439E7" w:rsidP="00E439E7">
      <w:pPr>
        <w:pStyle w:val="a4"/>
        <w:spacing w:before="0" w:beforeAutospacing="0" w:after="0" w:afterAutospacing="0"/>
        <w:jc w:val="center"/>
        <w:rPr>
          <w:sz w:val="28"/>
          <w:szCs w:val="28"/>
        </w:rPr>
      </w:pPr>
      <w:r w:rsidRPr="00E439E7">
        <w:rPr>
          <w:sz w:val="28"/>
          <w:szCs w:val="28"/>
        </w:rPr>
        <w:t>ПРОШУ</w:t>
      </w:r>
      <w:r>
        <w:rPr>
          <w:sz w:val="28"/>
          <w:szCs w:val="28"/>
        </w:rPr>
        <w:t>:</w:t>
      </w:r>
      <w:r w:rsidRPr="00E439E7">
        <w:rPr>
          <w:sz w:val="28"/>
          <w:szCs w:val="28"/>
        </w:rPr>
        <w:br/>
      </w:r>
    </w:p>
    <w:p w:rsidR="00E439E7" w:rsidRPr="00E439E7" w:rsidRDefault="00E439E7" w:rsidP="00E439E7">
      <w:pPr>
        <w:pStyle w:val="a4"/>
        <w:spacing w:before="0" w:beforeAutospacing="0" w:after="0" w:afterAutospacing="0"/>
        <w:rPr>
          <w:sz w:val="28"/>
          <w:szCs w:val="28"/>
        </w:rPr>
      </w:pPr>
      <w:r w:rsidRPr="00E439E7">
        <w:rPr>
          <w:sz w:val="28"/>
          <w:szCs w:val="28"/>
        </w:rPr>
        <w:t>1) Произвести ремонт моего телефона в разумные сроки, то есть не позднее 10 дней с момента получения претензионного письма.</w:t>
      </w:r>
      <w:r w:rsidRPr="00E439E7">
        <w:rPr>
          <w:sz w:val="28"/>
          <w:szCs w:val="28"/>
        </w:rPr>
        <w:br/>
        <w:t>2)Выплатили пени за просрочку ремонта в размере 1% от суммы телефона за каждый день просрочки.</w:t>
      </w:r>
      <w:r w:rsidRPr="00E439E7">
        <w:rPr>
          <w:sz w:val="28"/>
          <w:szCs w:val="28"/>
        </w:rPr>
        <w:br/>
        <w:t>3) Компенсировать моральный вред в размере _______ рублей.</w:t>
      </w:r>
      <w:r w:rsidRPr="00E439E7">
        <w:rPr>
          <w:sz w:val="28"/>
          <w:szCs w:val="28"/>
        </w:rPr>
        <w:br/>
        <w:t>4)Выплатить в мою пользу компенсацию за понесенные мною расходы по оплате юридических услуг, в сумме ______ рублей __ копеек.</w:t>
      </w:r>
      <w:r w:rsidRPr="00E439E7">
        <w:rPr>
          <w:sz w:val="28"/>
          <w:szCs w:val="28"/>
        </w:rPr>
        <w:br/>
        <w:t>В случае оставления настоящей претензии без удовлетворения в течение 10 дней, я буду вынуждена обратиться в компетентные правоохранительные органы с соответствующими жалобами и заявлениями, а также в суд с исковым заявлением и отнесением на СЦ "__________" судебных расходов.</w:t>
      </w:r>
    </w:p>
    <w:p w:rsidR="00E439E7" w:rsidRDefault="00E439E7" w:rsidP="00E439E7">
      <w:pPr>
        <w:pStyle w:val="a4"/>
        <w:spacing w:before="0" w:beforeAutospacing="0" w:after="0" w:afterAutospacing="0"/>
        <w:rPr>
          <w:sz w:val="28"/>
          <w:szCs w:val="28"/>
        </w:rPr>
      </w:pPr>
      <w:r w:rsidRPr="00E439E7">
        <w:rPr>
          <w:sz w:val="28"/>
          <w:szCs w:val="28"/>
        </w:rPr>
        <w:t>Приложение: </w:t>
      </w:r>
      <w:r w:rsidRPr="00E439E7">
        <w:rPr>
          <w:sz w:val="28"/>
          <w:szCs w:val="28"/>
        </w:rPr>
        <w:br/>
        <w:t>копия квитанции № _____ от __________ года;</w:t>
      </w:r>
      <w:r w:rsidRPr="00E439E7">
        <w:rPr>
          <w:sz w:val="28"/>
          <w:szCs w:val="28"/>
        </w:rPr>
        <w:br/>
        <w:t>копия договора на оказание юридических услуг № ___________</w:t>
      </w:r>
      <w:r w:rsidRPr="00E439E7">
        <w:rPr>
          <w:sz w:val="28"/>
          <w:szCs w:val="28"/>
        </w:rPr>
        <w:br/>
      </w:r>
    </w:p>
    <w:p w:rsidR="00E439E7" w:rsidRDefault="00E439E7" w:rsidP="00E439E7">
      <w:pPr>
        <w:pStyle w:val="a4"/>
        <w:spacing w:before="0" w:beforeAutospacing="0" w:after="0" w:afterAutospacing="0"/>
        <w:rPr>
          <w:sz w:val="28"/>
          <w:szCs w:val="28"/>
        </w:rPr>
      </w:pPr>
    </w:p>
    <w:p w:rsidR="00E439E7" w:rsidRPr="00E439E7" w:rsidRDefault="00E439E7" w:rsidP="00E439E7">
      <w:pPr>
        <w:pStyle w:val="a4"/>
        <w:spacing w:before="0" w:beforeAutospacing="0" w:after="0" w:afterAutospacing="0"/>
        <w:rPr>
          <w:sz w:val="28"/>
          <w:szCs w:val="28"/>
        </w:rPr>
      </w:pPr>
      <w:r w:rsidRPr="00E439E7">
        <w:rPr>
          <w:sz w:val="28"/>
          <w:szCs w:val="28"/>
        </w:rPr>
        <w:t>"___"_____________ г.</w:t>
      </w:r>
      <w:r>
        <w:rPr>
          <w:sz w:val="28"/>
          <w:szCs w:val="28"/>
        </w:rPr>
        <w:t xml:space="preserve">                                                                         </w:t>
      </w:r>
      <w:r w:rsidRPr="00E439E7">
        <w:rPr>
          <w:sz w:val="28"/>
          <w:szCs w:val="28"/>
        </w:rPr>
        <w:t xml:space="preserve"> ________________</w:t>
      </w:r>
    </w:p>
    <w:p w:rsidR="00E439E7" w:rsidRPr="00E439E7" w:rsidRDefault="00E439E7" w:rsidP="00E439E7">
      <w:pPr>
        <w:pStyle w:val="a4"/>
        <w:spacing w:before="0" w:beforeAutospacing="0" w:after="0" w:afterAutospacing="0"/>
        <w:rPr>
          <w:sz w:val="28"/>
          <w:szCs w:val="28"/>
        </w:rPr>
      </w:pPr>
    </w:p>
    <w:p w:rsidR="00DF0891" w:rsidRPr="00E439E7" w:rsidRDefault="00DF0891" w:rsidP="00E439E7">
      <w:pPr>
        <w:rPr>
          <w:sz w:val="28"/>
          <w:szCs w:val="28"/>
        </w:rPr>
      </w:pPr>
    </w:p>
    <w:p w:rsidR="00E439E7" w:rsidRPr="00E439E7" w:rsidRDefault="00E439E7">
      <w:pPr>
        <w:rPr>
          <w:sz w:val="28"/>
          <w:szCs w:val="28"/>
        </w:rPr>
      </w:pPr>
    </w:p>
    <w:sectPr w:rsidR="00E439E7" w:rsidRPr="00E439E7"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823" w:rsidRDefault="00415823" w:rsidP="00DB2959">
      <w:r>
        <w:separator/>
      </w:r>
    </w:p>
  </w:endnote>
  <w:endnote w:type="continuationSeparator" w:id="0">
    <w:p w:rsidR="00415823" w:rsidRDefault="00415823"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823" w:rsidRDefault="00415823" w:rsidP="00DB2959">
      <w:r>
        <w:separator/>
      </w:r>
    </w:p>
  </w:footnote>
  <w:footnote w:type="continuationSeparator" w:id="0">
    <w:p w:rsidR="00415823" w:rsidRDefault="00415823"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5"/>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25B3C"/>
    <w:multiLevelType w:val="hybridMultilevel"/>
    <w:tmpl w:val="88E41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2D615E"/>
    <w:multiLevelType w:val="multilevel"/>
    <w:tmpl w:val="581A2F36"/>
    <w:lvl w:ilvl="0">
      <w:start w:val="1"/>
      <w:numFmt w:val="decimal"/>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63D61"/>
    <w:multiLevelType w:val="hybridMultilevel"/>
    <w:tmpl w:val="F4B467B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0CA23D6"/>
    <w:multiLevelType w:val="hybridMultilevel"/>
    <w:tmpl w:val="15AE1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41261772"/>
    <w:multiLevelType w:val="hybridMultilevel"/>
    <w:tmpl w:val="28D28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0290936"/>
    <w:multiLevelType w:val="hybridMultilevel"/>
    <w:tmpl w:val="090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025928"/>
    <w:multiLevelType w:val="hybridMultilevel"/>
    <w:tmpl w:val="418CE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68AB3723"/>
    <w:multiLevelType w:val="hybridMultilevel"/>
    <w:tmpl w:val="061A6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9E6CE8"/>
    <w:multiLevelType w:val="hybridMultilevel"/>
    <w:tmpl w:val="9E80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15"/>
  </w:num>
  <w:num w:numId="6">
    <w:abstractNumId w:val="7"/>
  </w:num>
  <w:num w:numId="7">
    <w:abstractNumId w:val="4"/>
  </w:num>
  <w:num w:numId="8">
    <w:abstractNumId w:val="12"/>
  </w:num>
  <w:num w:numId="9">
    <w:abstractNumId w:val="10"/>
  </w:num>
  <w:num w:numId="10">
    <w:abstractNumId w:val="0"/>
  </w:num>
  <w:num w:numId="11">
    <w:abstractNumId w:val="16"/>
  </w:num>
  <w:num w:numId="12">
    <w:abstractNumId w:val="11"/>
  </w:num>
  <w:num w:numId="13">
    <w:abstractNumId w:val="3"/>
  </w:num>
  <w:num w:numId="14">
    <w:abstractNumId w:val="14"/>
  </w:num>
  <w:num w:numId="15">
    <w:abstractNumId w:val="8"/>
  </w:num>
  <w:num w:numId="16">
    <w:abstractNumId w:val="13"/>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evenAndOddHeaders/>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395D62"/>
    <w:rsid w:val="00047022"/>
    <w:rsid w:val="00052F12"/>
    <w:rsid w:val="0006023D"/>
    <w:rsid w:val="0007611A"/>
    <w:rsid w:val="00166E3E"/>
    <w:rsid w:val="001773C8"/>
    <w:rsid w:val="00187F2C"/>
    <w:rsid w:val="00241DC1"/>
    <w:rsid w:val="00273087"/>
    <w:rsid w:val="00275A82"/>
    <w:rsid w:val="00276172"/>
    <w:rsid w:val="002B7C60"/>
    <w:rsid w:val="00300D82"/>
    <w:rsid w:val="00350AC8"/>
    <w:rsid w:val="00384D93"/>
    <w:rsid w:val="00395D62"/>
    <w:rsid w:val="003D0A42"/>
    <w:rsid w:val="00415823"/>
    <w:rsid w:val="00425AB6"/>
    <w:rsid w:val="00450CC4"/>
    <w:rsid w:val="00493C6D"/>
    <w:rsid w:val="004C3B55"/>
    <w:rsid w:val="00513322"/>
    <w:rsid w:val="005E1FBD"/>
    <w:rsid w:val="00601B6A"/>
    <w:rsid w:val="00617B9A"/>
    <w:rsid w:val="00631304"/>
    <w:rsid w:val="006561B2"/>
    <w:rsid w:val="00677926"/>
    <w:rsid w:val="006A3D1D"/>
    <w:rsid w:val="006D27CF"/>
    <w:rsid w:val="006E65E1"/>
    <w:rsid w:val="0076059D"/>
    <w:rsid w:val="007A7604"/>
    <w:rsid w:val="007B0FD3"/>
    <w:rsid w:val="007D6B83"/>
    <w:rsid w:val="0081215A"/>
    <w:rsid w:val="0082401C"/>
    <w:rsid w:val="00881BDF"/>
    <w:rsid w:val="008A261C"/>
    <w:rsid w:val="008A5C81"/>
    <w:rsid w:val="008B33FE"/>
    <w:rsid w:val="008E0344"/>
    <w:rsid w:val="008F2B19"/>
    <w:rsid w:val="00921535"/>
    <w:rsid w:val="00923A4A"/>
    <w:rsid w:val="009546C3"/>
    <w:rsid w:val="00992A42"/>
    <w:rsid w:val="009A47B5"/>
    <w:rsid w:val="009C7DCF"/>
    <w:rsid w:val="00A20AC7"/>
    <w:rsid w:val="00A77689"/>
    <w:rsid w:val="00A91129"/>
    <w:rsid w:val="00AA0F10"/>
    <w:rsid w:val="00AE286E"/>
    <w:rsid w:val="00AE5263"/>
    <w:rsid w:val="00B224A2"/>
    <w:rsid w:val="00B526EA"/>
    <w:rsid w:val="00B750A3"/>
    <w:rsid w:val="00BB7173"/>
    <w:rsid w:val="00BE03FC"/>
    <w:rsid w:val="00C561FE"/>
    <w:rsid w:val="00C637E1"/>
    <w:rsid w:val="00CB3271"/>
    <w:rsid w:val="00CE60BA"/>
    <w:rsid w:val="00D344D1"/>
    <w:rsid w:val="00DB2959"/>
    <w:rsid w:val="00DF0891"/>
    <w:rsid w:val="00E1577B"/>
    <w:rsid w:val="00E372BF"/>
    <w:rsid w:val="00E439E7"/>
    <w:rsid w:val="00E50B28"/>
    <w:rsid w:val="00E73A84"/>
    <w:rsid w:val="00E765E5"/>
    <w:rsid w:val="00E8350C"/>
    <w:rsid w:val="00E966B0"/>
    <w:rsid w:val="00E97733"/>
    <w:rsid w:val="00EE0E9B"/>
    <w:rsid w:val="00EE4E48"/>
    <w:rsid w:val="00EE624D"/>
    <w:rsid w:val="00EF248A"/>
    <w:rsid w:val="00F06C66"/>
    <w:rsid w:val="00F20ECF"/>
    <w:rsid w:val="00F53145"/>
    <w:rsid w:val="00F705CA"/>
    <w:rsid w:val="00F85CD8"/>
    <w:rsid w:val="00FA72A1"/>
    <w:rsid w:val="00FB3516"/>
    <w:rsid w:val="00FF5140"/>
    <w:rsid w:val="00FF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4C3B55"/>
    <w:pPr>
      <w:numPr>
        <w:ilvl w:val="1"/>
        <w:numId w:val="1"/>
      </w:numPr>
      <w:suppressAutoHyphens/>
      <w:spacing w:before="280" w:after="280"/>
      <w:outlineLvl w:val="1"/>
    </w:pPr>
    <w:rPr>
      <w:b/>
      <w:bCs/>
      <w:sz w:val="36"/>
      <w:szCs w:val="36"/>
      <w:lang w:eastAsia="zh-CN"/>
    </w:rPr>
  </w:style>
  <w:style w:type="paragraph" w:styleId="3">
    <w:name w:val="heading 3"/>
    <w:basedOn w:val="a"/>
    <w:next w:val="a0"/>
    <w:link w:val="30"/>
    <w:qFormat/>
    <w:rsid w:val="004C3B55"/>
    <w:pPr>
      <w:numPr>
        <w:ilvl w:val="2"/>
        <w:numId w:val="1"/>
      </w:numPr>
      <w:suppressAutoHyphens/>
      <w:spacing w:before="280" w:after="280"/>
      <w:outlineLvl w:val="2"/>
    </w:pPr>
    <w:rPr>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395D62"/>
    <w:pPr>
      <w:spacing w:before="100" w:beforeAutospacing="1" w:after="100" w:afterAutospacing="1"/>
    </w:pPr>
  </w:style>
  <w:style w:type="paragraph" w:styleId="a5">
    <w:name w:val="header"/>
    <w:basedOn w:val="a"/>
    <w:link w:val="a6"/>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1"/>
    <w:link w:val="a5"/>
    <w:uiPriority w:val="99"/>
    <w:rsid w:val="00DB2959"/>
  </w:style>
  <w:style w:type="paragraph" w:styleId="a7">
    <w:name w:val="footer"/>
    <w:basedOn w:val="a"/>
    <w:link w:val="a8"/>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1"/>
    <w:link w:val="a7"/>
    <w:uiPriority w:val="99"/>
    <w:semiHidden/>
    <w:rsid w:val="00DB2959"/>
  </w:style>
  <w:style w:type="paragraph" w:customStyle="1" w:styleId="bold">
    <w:name w:val="bold"/>
    <w:basedOn w:val="a"/>
    <w:rsid w:val="00275A82"/>
    <w:pPr>
      <w:spacing w:before="100" w:beforeAutospacing="1" w:after="100" w:afterAutospacing="1"/>
    </w:pPr>
  </w:style>
  <w:style w:type="character" w:styleId="a9">
    <w:name w:val="Strong"/>
    <w:basedOn w:val="a1"/>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7B0FD3"/>
    <w:rPr>
      <w:color w:val="0000FF"/>
      <w:u w:val="single"/>
    </w:rPr>
  </w:style>
  <w:style w:type="character" w:styleId="ab">
    <w:name w:val="Emphasis"/>
    <w:qFormat/>
    <w:rsid w:val="00CB3271"/>
    <w:rPr>
      <w:i/>
      <w:iCs/>
    </w:rPr>
  </w:style>
  <w:style w:type="paragraph" w:customStyle="1" w:styleId="ac">
    <w:name w:val="Содержимое таблицы"/>
    <w:basedOn w:val="a"/>
    <w:rsid w:val="008F2B19"/>
    <w:pPr>
      <w:widowControl w:val="0"/>
      <w:suppressLineNumbers/>
      <w:suppressAutoHyphens/>
    </w:pPr>
    <w:rPr>
      <w:rFonts w:eastAsia="SimSun" w:cs="Mangal"/>
      <w:kern w:val="1"/>
      <w:lang w:eastAsia="hi-IN" w:bidi="hi-IN"/>
    </w:rPr>
  </w:style>
  <w:style w:type="paragraph" w:styleId="ad">
    <w:name w:val="No Spacing"/>
    <w:uiPriority w:val="1"/>
    <w:qFormat/>
    <w:rsid w:val="008A261C"/>
    <w:pPr>
      <w:spacing w:after="0" w:line="240" w:lineRule="auto"/>
    </w:pPr>
    <w:rPr>
      <w:rFonts w:ascii="Calibri" w:eastAsia="Calibri" w:hAnsi="Calibri" w:cs="Times New Roman"/>
    </w:rPr>
  </w:style>
  <w:style w:type="paragraph" w:styleId="ae">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1"/>
    <w:link w:val="2"/>
    <w:rsid w:val="004C3B55"/>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rsid w:val="004C3B55"/>
    <w:rPr>
      <w:rFonts w:ascii="Times New Roman" w:eastAsia="Times New Roman" w:hAnsi="Times New Roman" w:cs="Times New Roman"/>
      <w:b/>
      <w:bCs/>
      <w:sz w:val="27"/>
      <w:szCs w:val="27"/>
      <w:lang w:eastAsia="zh-CN"/>
    </w:rPr>
  </w:style>
  <w:style w:type="paragraph" w:styleId="a0">
    <w:name w:val="Body Text"/>
    <w:basedOn w:val="a"/>
    <w:link w:val="af"/>
    <w:rsid w:val="004C3B55"/>
    <w:pPr>
      <w:suppressAutoHyphens/>
      <w:spacing w:after="120" w:line="276" w:lineRule="auto"/>
    </w:pPr>
    <w:rPr>
      <w:rFonts w:ascii="Calibri" w:eastAsia="Calibri" w:hAnsi="Calibri"/>
      <w:sz w:val="22"/>
      <w:szCs w:val="22"/>
      <w:lang w:eastAsia="zh-CN"/>
    </w:rPr>
  </w:style>
  <w:style w:type="character" w:customStyle="1" w:styleId="af">
    <w:name w:val="Основной текст Знак"/>
    <w:basedOn w:val="a1"/>
    <w:link w:val="a0"/>
    <w:rsid w:val="004C3B55"/>
    <w:rPr>
      <w:rFonts w:ascii="Calibri" w:eastAsia="Calibri" w:hAnsi="Calibri" w:cs="Times New Roman"/>
      <w:lang w:eastAsia="zh-CN"/>
    </w:rPr>
  </w:style>
  <w:style w:type="paragraph" w:customStyle="1" w:styleId="ConsPlusNormal">
    <w:name w:val="ConsPlusNormal"/>
    <w:rsid w:val="006779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tatext">
    <w:name w:val="ctatext"/>
    <w:basedOn w:val="a1"/>
    <w:rsid w:val="006D27CF"/>
  </w:style>
  <w:style w:type="character" w:customStyle="1" w:styleId="posttitle">
    <w:name w:val="posttitle"/>
    <w:basedOn w:val="a1"/>
    <w:rsid w:val="006D27CF"/>
  </w:style>
  <w:style w:type="paragraph" w:customStyle="1" w:styleId="text-right">
    <w:name w:val="text-right"/>
    <w:basedOn w:val="a"/>
    <w:rsid w:val="00B224A2"/>
    <w:pPr>
      <w:spacing w:before="100" w:beforeAutospacing="1" w:after="100" w:afterAutospacing="1"/>
      <w:jc w:val="right"/>
    </w:pPr>
  </w:style>
  <w:style w:type="table" w:styleId="af0">
    <w:name w:val="Table Grid"/>
    <w:basedOn w:val="a2"/>
    <w:rsid w:val="000602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200861">
      <w:bodyDiv w:val="1"/>
      <w:marLeft w:val="0"/>
      <w:marRight w:val="0"/>
      <w:marTop w:val="0"/>
      <w:marBottom w:val="0"/>
      <w:divBdr>
        <w:top w:val="none" w:sz="0" w:space="0" w:color="auto"/>
        <w:left w:val="none" w:sz="0" w:space="0" w:color="auto"/>
        <w:bottom w:val="none" w:sz="0" w:space="0" w:color="auto"/>
        <w:right w:val="none" w:sz="0" w:space="0" w:color="auto"/>
      </w:divBdr>
      <w:divsChild>
        <w:div w:id="273682190">
          <w:marLeft w:val="675"/>
          <w:marRight w:val="675"/>
          <w:marTop w:val="300"/>
          <w:marBottom w:val="300"/>
          <w:divBdr>
            <w:top w:val="single" w:sz="12" w:space="19" w:color="7AC743"/>
            <w:left w:val="single" w:sz="12" w:space="23" w:color="7AC743"/>
            <w:bottom w:val="single" w:sz="12" w:space="19" w:color="7AC743"/>
            <w:right w:val="single" w:sz="12" w:space="23" w:color="7AC743"/>
          </w:divBdr>
          <w:divsChild>
            <w:div w:id="539054702">
              <w:marLeft w:val="0"/>
              <w:marRight w:val="0"/>
              <w:marTop w:val="225"/>
              <w:marBottom w:val="225"/>
              <w:divBdr>
                <w:top w:val="none" w:sz="0" w:space="0" w:color="auto"/>
                <w:left w:val="none" w:sz="0" w:space="0" w:color="auto"/>
                <w:bottom w:val="none" w:sz="0" w:space="0" w:color="auto"/>
                <w:right w:val="none" w:sz="0" w:space="0" w:color="auto"/>
              </w:divBdr>
            </w:div>
            <w:div w:id="1608922293">
              <w:marLeft w:val="0"/>
              <w:marRight w:val="0"/>
              <w:marTop w:val="225"/>
              <w:marBottom w:val="225"/>
              <w:divBdr>
                <w:top w:val="none" w:sz="0" w:space="0" w:color="auto"/>
                <w:left w:val="none" w:sz="0" w:space="0" w:color="auto"/>
                <w:bottom w:val="none" w:sz="0" w:space="0" w:color="auto"/>
                <w:right w:val="none" w:sz="0" w:space="0" w:color="auto"/>
              </w:divBdr>
            </w:div>
          </w:divsChild>
        </w:div>
        <w:div w:id="1040321043">
          <w:marLeft w:val="0"/>
          <w:marRight w:val="0"/>
          <w:marTop w:val="0"/>
          <w:marBottom w:val="240"/>
          <w:divBdr>
            <w:top w:val="none" w:sz="0" w:space="0" w:color="auto"/>
            <w:left w:val="none" w:sz="0" w:space="0" w:color="auto"/>
            <w:bottom w:val="none" w:sz="0" w:space="0" w:color="auto"/>
            <w:right w:val="none" w:sz="0" w:space="0" w:color="auto"/>
          </w:divBdr>
          <w:divsChild>
            <w:div w:id="509418273">
              <w:marLeft w:val="0"/>
              <w:marRight w:val="0"/>
              <w:marTop w:val="0"/>
              <w:marBottom w:val="0"/>
              <w:divBdr>
                <w:top w:val="none" w:sz="0" w:space="0" w:color="auto"/>
                <w:left w:val="none" w:sz="0" w:space="0" w:color="auto"/>
                <w:bottom w:val="none" w:sz="0" w:space="0" w:color="auto"/>
                <w:right w:val="none" w:sz="0" w:space="0" w:color="auto"/>
              </w:divBdr>
              <w:divsChild>
                <w:div w:id="1423069144">
                  <w:marLeft w:val="0"/>
                  <w:marRight w:val="0"/>
                  <w:marTop w:val="0"/>
                  <w:marBottom w:val="0"/>
                  <w:divBdr>
                    <w:top w:val="none" w:sz="0" w:space="0" w:color="auto"/>
                    <w:left w:val="none" w:sz="0" w:space="0" w:color="auto"/>
                    <w:bottom w:val="none" w:sz="0" w:space="0" w:color="auto"/>
                    <w:right w:val="none" w:sz="0" w:space="0" w:color="auto"/>
                  </w:divBdr>
                  <w:divsChild>
                    <w:div w:id="3692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746369">
      <w:bodyDiv w:val="1"/>
      <w:marLeft w:val="0"/>
      <w:marRight w:val="0"/>
      <w:marTop w:val="0"/>
      <w:marBottom w:val="0"/>
      <w:divBdr>
        <w:top w:val="none" w:sz="0" w:space="0" w:color="auto"/>
        <w:left w:val="none" w:sz="0" w:space="0" w:color="auto"/>
        <w:bottom w:val="none" w:sz="0" w:space="0" w:color="auto"/>
        <w:right w:val="none" w:sz="0" w:space="0" w:color="auto"/>
      </w:divBdr>
    </w:div>
    <w:div w:id="848762535">
      <w:bodyDiv w:val="1"/>
      <w:marLeft w:val="0"/>
      <w:marRight w:val="0"/>
      <w:marTop w:val="0"/>
      <w:marBottom w:val="0"/>
      <w:divBdr>
        <w:top w:val="none" w:sz="0" w:space="0" w:color="auto"/>
        <w:left w:val="none" w:sz="0" w:space="0" w:color="auto"/>
        <w:bottom w:val="none" w:sz="0" w:space="0" w:color="auto"/>
        <w:right w:val="none" w:sz="0" w:space="0" w:color="auto"/>
      </w:divBdr>
    </w:div>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2019-02-13T05:27:00Z</dcterms:created>
  <dcterms:modified xsi:type="dcterms:W3CDTF">2019-02-13T05:27:00Z</dcterms:modified>
</cp:coreProperties>
</file>