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55" w:rsidRPr="003E33E5" w:rsidRDefault="009D7855" w:rsidP="003E33E5">
      <w:pPr>
        <w:contextualSpacing/>
        <w:rPr>
          <w:sz w:val="28"/>
          <w:szCs w:val="28"/>
        </w:rPr>
      </w:pPr>
    </w:p>
    <w:p w:rsidR="003E33E5" w:rsidRPr="00E87F1B" w:rsidRDefault="003E33E5" w:rsidP="00E87F1B">
      <w:pPr>
        <w:contextualSpacing/>
        <w:rPr>
          <w:sz w:val="28"/>
          <w:szCs w:val="28"/>
        </w:rPr>
      </w:pPr>
    </w:p>
    <w:p w:rsidR="00E87F1B" w:rsidRPr="00E87F1B" w:rsidRDefault="00E87F1B" w:rsidP="00E87F1B">
      <w:pPr>
        <w:pStyle w:val="a9"/>
        <w:shd w:val="clear" w:color="auto" w:fill="FAFAFA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E87F1B">
        <w:rPr>
          <w:sz w:val="28"/>
          <w:szCs w:val="28"/>
        </w:rPr>
        <w:t>В ________</w:t>
      </w:r>
      <w:r>
        <w:rPr>
          <w:sz w:val="28"/>
          <w:szCs w:val="28"/>
        </w:rPr>
        <w:t>____</w:t>
      </w:r>
      <w:r w:rsidRPr="00E87F1B">
        <w:rPr>
          <w:sz w:val="28"/>
          <w:szCs w:val="28"/>
        </w:rPr>
        <w:t>_______ районный суд г.</w:t>
      </w:r>
      <w:r>
        <w:rPr>
          <w:sz w:val="28"/>
          <w:szCs w:val="28"/>
        </w:rPr>
        <w:br/>
        <w:t>(адрес)________</w:t>
      </w:r>
      <w:r w:rsidRPr="00E87F1B">
        <w:rPr>
          <w:sz w:val="28"/>
          <w:szCs w:val="28"/>
        </w:rPr>
        <w:t>_____________________</w:t>
      </w:r>
    </w:p>
    <w:p w:rsidR="00E87F1B" w:rsidRDefault="00E87F1B" w:rsidP="00E87F1B">
      <w:pPr>
        <w:pStyle w:val="a9"/>
        <w:shd w:val="clear" w:color="auto" w:fill="FAFAFA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E87F1B" w:rsidRPr="00E87F1B" w:rsidRDefault="00E87F1B" w:rsidP="00E87F1B">
      <w:pPr>
        <w:pStyle w:val="a9"/>
        <w:shd w:val="clear" w:color="auto" w:fill="FAFAFA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от ответчика: (ФИО</w:t>
      </w:r>
      <w:r w:rsidRPr="00E87F1B">
        <w:rPr>
          <w:sz w:val="28"/>
          <w:szCs w:val="28"/>
        </w:rPr>
        <w:t>__________________</w:t>
      </w:r>
      <w:r w:rsidRPr="00E87F1B">
        <w:rPr>
          <w:sz w:val="28"/>
          <w:szCs w:val="28"/>
        </w:rPr>
        <w:br/>
        <w:t>(адрес</w:t>
      </w:r>
      <w:r>
        <w:rPr>
          <w:sz w:val="28"/>
          <w:szCs w:val="28"/>
        </w:rPr>
        <w:t>)__________________</w:t>
      </w:r>
      <w:r w:rsidRPr="00E87F1B">
        <w:rPr>
          <w:sz w:val="28"/>
          <w:szCs w:val="28"/>
        </w:rPr>
        <w:t>___________</w:t>
      </w:r>
    </w:p>
    <w:p w:rsidR="00E87F1B" w:rsidRDefault="00E87F1B" w:rsidP="00E87F1B">
      <w:pPr>
        <w:pStyle w:val="a9"/>
        <w:shd w:val="clear" w:color="auto" w:fill="FAFAFA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E87F1B" w:rsidRDefault="00E87F1B" w:rsidP="00E87F1B">
      <w:pPr>
        <w:pStyle w:val="a9"/>
        <w:shd w:val="clear" w:color="auto" w:fill="FAFAFA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E87F1B">
        <w:rPr>
          <w:sz w:val="28"/>
          <w:szCs w:val="28"/>
        </w:rPr>
        <w:t xml:space="preserve">по гражданскому делу </w:t>
      </w:r>
    </w:p>
    <w:p w:rsidR="00E87F1B" w:rsidRDefault="00E87F1B" w:rsidP="00E87F1B">
      <w:pPr>
        <w:pStyle w:val="a9"/>
        <w:shd w:val="clear" w:color="auto" w:fill="FAFAFA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E87F1B">
        <w:rPr>
          <w:sz w:val="28"/>
          <w:szCs w:val="28"/>
        </w:rPr>
        <w:t xml:space="preserve">по исковому заявлению ______________ </w:t>
      </w:r>
    </w:p>
    <w:p w:rsidR="00E87F1B" w:rsidRDefault="00E87F1B" w:rsidP="00E87F1B">
      <w:pPr>
        <w:pStyle w:val="a9"/>
        <w:shd w:val="clear" w:color="auto" w:fill="FAFAFA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E87F1B" w:rsidRDefault="00E87F1B" w:rsidP="00E87F1B">
      <w:pPr>
        <w:pStyle w:val="a9"/>
        <w:shd w:val="clear" w:color="auto" w:fill="FAFAFA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к ______________________</w:t>
      </w:r>
      <w:r w:rsidRPr="00E87F1B">
        <w:rPr>
          <w:sz w:val="28"/>
          <w:szCs w:val="28"/>
        </w:rPr>
        <w:t xml:space="preserve">___________ </w:t>
      </w:r>
    </w:p>
    <w:p w:rsidR="00E87F1B" w:rsidRPr="00E87F1B" w:rsidRDefault="00E87F1B" w:rsidP="00E87F1B">
      <w:pPr>
        <w:pStyle w:val="a9"/>
        <w:shd w:val="clear" w:color="auto" w:fill="FAFAFA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E87F1B">
        <w:rPr>
          <w:sz w:val="28"/>
          <w:szCs w:val="28"/>
        </w:rPr>
        <w:t>о взыскании денежных средств по договору займа</w:t>
      </w:r>
    </w:p>
    <w:p w:rsidR="00E87F1B" w:rsidRDefault="00E87F1B" w:rsidP="00E87F1B">
      <w:pPr>
        <w:pStyle w:val="a9"/>
        <w:shd w:val="clear" w:color="auto" w:fill="FAFAFA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87F1B">
        <w:rPr>
          <w:sz w:val="28"/>
          <w:szCs w:val="28"/>
        </w:rPr>
        <w:br/>
      </w:r>
    </w:p>
    <w:p w:rsidR="00E87F1B" w:rsidRDefault="00E87F1B" w:rsidP="00E87F1B">
      <w:pPr>
        <w:pStyle w:val="a9"/>
        <w:shd w:val="clear" w:color="auto" w:fill="FAFAFA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87F1B" w:rsidRDefault="00E87F1B" w:rsidP="00E87F1B">
      <w:pPr>
        <w:pStyle w:val="a9"/>
        <w:shd w:val="clear" w:color="auto" w:fill="FAFAFA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E87F1B">
        <w:rPr>
          <w:sz w:val="28"/>
          <w:szCs w:val="28"/>
        </w:rPr>
        <w:t>ХОДАТАЙСТВО</w:t>
      </w:r>
    </w:p>
    <w:p w:rsidR="00E87F1B" w:rsidRPr="00E87F1B" w:rsidRDefault="00E87F1B" w:rsidP="00E87F1B">
      <w:pPr>
        <w:pStyle w:val="a9"/>
        <w:shd w:val="clear" w:color="auto" w:fill="FAFAFA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E87F1B" w:rsidRPr="00E87F1B" w:rsidRDefault="00E87F1B" w:rsidP="00E87F1B">
      <w:pPr>
        <w:pStyle w:val="a9"/>
        <w:shd w:val="clear" w:color="auto" w:fill="FAFAFA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87F1B">
        <w:rPr>
          <w:sz w:val="28"/>
          <w:szCs w:val="28"/>
        </w:rPr>
        <w:br/>
        <w:t>В производстве __________________ районного суда г._______ находится гражданское дело по исковому заявлению __________________ к ___________________ о взыскании денежных средств по договору займа.</w:t>
      </w:r>
      <w:r w:rsidRPr="00E87F1B">
        <w:rPr>
          <w:sz w:val="28"/>
          <w:szCs w:val="28"/>
        </w:rPr>
        <w:br/>
        <w:t xml:space="preserve">В обоснование своих исковых требований _______________ указывает, что между ______________ и _______________ был заключен договор займа денежных средств на сумму __________ рубля, что подтверждается распиской от </w:t>
      </w:r>
      <w:proofErr w:type="spellStart"/>
      <w:r w:rsidRPr="00E87F1B">
        <w:rPr>
          <w:sz w:val="28"/>
          <w:szCs w:val="28"/>
        </w:rPr>
        <w:t>__.__.____г</w:t>
      </w:r>
      <w:proofErr w:type="spellEnd"/>
      <w:r w:rsidRPr="00E87F1B">
        <w:rPr>
          <w:sz w:val="28"/>
          <w:szCs w:val="28"/>
        </w:rPr>
        <w:t>.</w:t>
      </w:r>
      <w:r w:rsidRPr="00E87F1B">
        <w:rPr>
          <w:sz w:val="28"/>
          <w:szCs w:val="28"/>
        </w:rPr>
        <w:br/>
        <w:t>По мнению истца, я не исполнила принятых на себя обязательств и до настоящего времени не возвратила сумму займа.</w:t>
      </w:r>
      <w:r w:rsidRPr="00E87F1B">
        <w:rPr>
          <w:sz w:val="28"/>
          <w:szCs w:val="28"/>
        </w:rPr>
        <w:br/>
        <w:t>В связи с указанными обстоятельствами истец просит суд взыскать с меня – _______________ сумму основного долга, а также проценты за пользование чужими денежными средствами.</w:t>
      </w:r>
      <w:r w:rsidRPr="00E87F1B">
        <w:rPr>
          <w:sz w:val="28"/>
          <w:szCs w:val="28"/>
        </w:rPr>
        <w:br/>
        <w:t>Указанные исковые требования считаю незаконными и необоснованными.</w:t>
      </w:r>
      <w:r w:rsidRPr="00E87F1B">
        <w:rPr>
          <w:sz w:val="28"/>
          <w:szCs w:val="28"/>
        </w:rPr>
        <w:br/>
        <w:t>Представленными мной материалами подтверждается, что денежные средства _________________________ мне не передавались.</w:t>
      </w:r>
      <w:r w:rsidRPr="00E87F1B">
        <w:rPr>
          <w:sz w:val="28"/>
          <w:szCs w:val="28"/>
        </w:rPr>
        <w:br/>
        <w:t>Денежные средства были использованы риэлтором – ___________________, о чем он лично заявляет и признает свои обязательства по возврату денежных средств перед ___________, что подтверждается соответствующими расписками.</w:t>
      </w:r>
      <w:r w:rsidRPr="00E87F1B">
        <w:rPr>
          <w:sz w:val="28"/>
          <w:szCs w:val="28"/>
        </w:rPr>
        <w:br/>
        <w:t>В связи с указанными обстоятельствами не представляется возможным рассмотреть настоящее гражданское дело без привлечения в качестве соответчика _________________________________.</w:t>
      </w:r>
      <w:r w:rsidRPr="00E87F1B">
        <w:rPr>
          <w:sz w:val="28"/>
          <w:szCs w:val="28"/>
        </w:rPr>
        <w:br/>
        <w:t>В соответствии со статьей 40 ГК РФ, в случае невозможности рассмотрения дела без участия соответчика или соответчиков в связи с характером спорного правоотношения, суд привлекает его или их к участию в деле по своей инициативе. После привлечения соответчика или соответчиков подготовка и рассмотрение дела производятся с самого начала.</w:t>
      </w:r>
      <w:r w:rsidRPr="00E87F1B">
        <w:rPr>
          <w:sz w:val="28"/>
          <w:szCs w:val="28"/>
        </w:rPr>
        <w:br/>
        <w:t>Таким образом, имеются основания для привлечения в качестве соответчика</w:t>
      </w:r>
    </w:p>
    <w:p w:rsidR="00E87F1B" w:rsidRPr="00E87F1B" w:rsidRDefault="00E87F1B" w:rsidP="00E87F1B">
      <w:pPr>
        <w:pStyle w:val="a9"/>
        <w:shd w:val="clear" w:color="auto" w:fill="FAFAFA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87F1B">
        <w:rPr>
          <w:sz w:val="28"/>
          <w:szCs w:val="28"/>
        </w:rPr>
        <w:lastRenderedPageBreak/>
        <w:t>На основании изложенного, руководствуясь ст. 40 ГПК РФ, -</w:t>
      </w:r>
    </w:p>
    <w:p w:rsidR="00E87F1B" w:rsidRPr="00E87F1B" w:rsidRDefault="00E87F1B" w:rsidP="00E87F1B">
      <w:pPr>
        <w:pStyle w:val="a9"/>
        <w:shd w:val="clear" w:color="auto" w:fill="FAFAFA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E87F1B">
        <w:rPr>
          <w:sz w:val="28"/>
          <w:szCs w:val="28"/>
        </w:rPr>
        <w:br/>
        <w:t>ПРОШУ СУД:</w:t>
      </w:r>
    </w:p>
    <w:p w:rsidR="00E87F1B" w:rsidRDefault="00E87F1B" w:rsidP="00E87F1B">
      <w:pPr>
        <w:pStyle w:val="a9"/>
        <w:shd w:val="clear" w:color="auto" w:fill="FAFAFA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87F1B" w:rsidRPr="00E87F1B" w:rsidRDefault="00E87F1B" w:rsidP="00E87F1B">
      <w:pPr>
        <w:pStyle w:val="a9"/>
        <w:shd w:val="clear" w:color="auto" w:fill="FAFAFA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87F1B">
        <w:rPr>
          <w:sz w:val="28"/>
          <w:szCs w:val="28"/>
        </w:rPr>
        <w:t>Привлечь к рассмотрению настоящего гражданского дела в качестве соответчика ______</w:t>
      </w:r>
      <w:r>
        <w:rPr>
          <w:sz w:val="28"/>
          <w:szCs w:val="28"/>
        </w:rPr>
        <w:t>______________________________</w:t>
      </w:r>
      <w:r w:rsidRPr="00E87F1B">
        <w:rPr>
          <w:sz w:val="28"/>
          <w:szCs w:val="28"/>
        </w:rPr>
        <w:t>__________, проживающего по адресу: ___________________________________________.</w:t>
      </w:r>
    </w:p>
    <w:p w:rsidR="00E87F1B" w:rsidRPr="00E87F1B" w:rsidRDefault="00E87F1B" w:rsidP="00E87F1B">
      <w:pPr>
        <w:pStyle w:val="a9"/>
        <w:shd w:val="clear" w:color="auto" w:fill="FAFAFA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87F1B">
        <w:rPr>
          <w:sz w:val="28"/>
          <w:szCs w:val="28"/>
        </w:rPr>
        <w:br/>
        <w:t>Приложения:</w:t>
      </w:r>
      <w:r w:rsidRPr="00E87F1B">
        <w:rPr>
          <w:sz w:val="28"/>
          <w:szCs w:val="28"/>
        </w:rPr>
        <w:br/>
        <w:t>Копии ходатайства</w:t>
      </w:r>
    </w:p>
    <w:p w:rsidR="00E87F1B" w:rsidRPr="00E87F1B" w:rsidRDefault="00E87F1B" w:rsidP="00E87F1B">
      <w:pPr>
        <w:pStyle w:val="a9"/>
        <w:shd w:val="clear" w:color="auto" w:fill="FAFAFA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87F1B">
        <w:rPr>
          <w:sz w:val="28"/>
          <w:szCs w:val="28"/>
        </w:rPr>
        <w:t>Представитель _____________________</w:t>
      </w:r>
    </w:p>
    <w:p w:rsidR="00E87F1B" w:rsidRPr="00E87F1B" w:rsidRDefault="00E87F1B" w:rsidP="00E87F1B">
      <w:pPr>
        <w:pStyle w:val="a9"/>
        <w:shd w:val="clear" w:color="auto" w:fill="FAFAFA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87F1B">
        <w:rPr>
          <w:sz w:val="28"/>
          <w:szCs w:val="28"/>
        </w:rPr>
        <w:br/>
        <w:t>(ФИО)_________________</w:t>
      </w:r>
    </w:p>
    <w:p w:rsidR="00E87F1B" w:rsidRPr="00E87F1B" w:rsidRDefault="00E87F1B" w:rsidP="00E87F1B">
      <w:pPr>
        <w:pStyle w:val="a9"/>
        <w:shd w:val="clear" w:color="auto" w:fill="FAFAFA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87F1B">
        <w:rPr>
          <w:sz w:val="28"/>
          <w:szCs w:val="28"/>
        </w:rPr>
        <w:br/>
        <w:t>« » 201_ года</w:t>
      </w:r>
    </w:p>
    <w:p w:rsidR="003E33E5" w:rsidRPr="003E33E5" w:rsidRDefault="003E33E5" w:rsidP="00E87F1B">
      <w:pPr>
        <w:contextualSpacing/>
        <w:jc w:val="right"/>
        <w:rPr>
          <w:sz w:val="28"/>
          <w:szCs w:val="28"/>
        </w:rPr>
      </w:pPr>
    </w:p>
    <w:sectPr w:rsidR="003E33E5" w:rsidRPr="003E33E5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DFC" w:rsidRDefault="007F2DFC" w:rsidP="005F2B6B">
      <w:r>
        <w:separator/>
      </w:r>
    </w:p>
  </w:endnote>
  <w:endnote w:type="continuationSeparator" w:id="0">
    <w:p w:rsidR="007F2DFC" w:rsidRDefault="007F2DFC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DFC" w:rsidRDefault="007F2DFC" w:rsidP="005F2B6B">
      <w:r>
        <w:separator/>
      </w:r>
    </w:p>
  </w:footnote>
  <w:footnote w:type="continuationSeparator" w:id="0">
    <w:p w:rsidR="007F2DFC" w:rsidRDefault="007F2DFC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34AD9"/>
    <w:rsid w:val="000B723C"/>
    <w:rsid w:val="000C3EAC"/>
    <w:rsid w:val="000D2B24"/>
    <w:rsid w:val="0011609F"/>
    <w:rsid w:val="001C0A7D"/>
    <w:rsid w:val="00201062"/>
    <w:rsid w:val="0025169F"/>
    <w:rsid w:val="0036779A"/>
    <w:rsid w:val="003B5C84"/>
    <w:rsid w:val="003E33E5"/>
    <w:rsid w:val="0040056D"/>
    <w:rsid w:val="00417231"/>
    <w:rsid w:val="0051553D"/>
    <w:rsid w:val="005314AE"/>
    <w:rsid w:val="00542AC4"/>
    <w:rsid w:val="005D73CA"/>
    <w:rsid w:val="005F2B6B"/>
    <w:rsid w:val="0060611B"/>
    <w:rsid w:val="00631E69"/>
    <w:rsid w:val="00634FEA"/>
    <w:rsid w:val="00655956"/>
    <w:rsid w:val="006B310C"/>
    <w:rsid w:val="006E410B"/>
    <w:rsid w:val="007F2DFC"/>
    <w:rsid w:val="0090595D"/>
    <w:rsid w:val="00942958"/>
    <w:rsid w:val="009662E4"/>
    <w:rsid w:val="0098021D"/>
    <w:rsid w:val="009D2D38"/>
    <w:rsid w:val="009D7855"/>
    <w:rsid w:val="00A54078"/>
    <w:rsid w:val="00AB0183"/>
    <w:rsid w:val="00AB6D09"/>
    <w:rsid w:val="00B55394"/>
    <w:rsid w:val="00BC44DB"/>
    <w:rsid w:val="00BF08AC"/>
    <w:rsid w:val="00CE1FE4"/>
    <w:rsid w:val="00D8089E"/>
    <w:rsid w:val="00DB51E6"/>
    <w:rsid w:val="00E0534B"/>
    <w:rsid w:val="00E07199"/>
    <w:rsid w:val="00E13EEE"/>
    <w:rsid w:val="00E26ECE"/>
    <w:rsid w:val="00E47C67"/>
    <w:rsid w:val="00E66C4F"/>
    <w:rsid w:val="00E70C68"/>
    <w:rsid w:val="00E85386"/>
    <w:rsid w:val="00E87F1B"/>
    <w:rsid w:val="00EC3EE8"/>
    <w:rsid w:val="00F76DCE"/>
    <w:rsid w:val="00FC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7F5C6-77B2-4B10-863B-07E8484F8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2</cp:revision>
  <dcterms:created xsi:type="dcterms:W3CDTF">2019-02-26T13:06:00Z</dcterms:created>
  <dcterms:modified xsi:type="dcterms:W3CDTF">2019-02-26T13:06:00Z</dcterms:modified>
</cp:coreProperties>
</file>