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Pr="003E284F" w:rsidRDefault="008B2B79" w:rsidP="008B2B79">
      <w:pPr>
        <w:jc w:val="center"/>
        <w:rPr>
          <w:b/>
          <w:sz w:val="28"/>
          <w:szCs w:val="28"/>
        </w:rPr>
      </w:pPr>
    </w:p>
    <w:p w:rsidR="003E284F" w:rsidRPr="003E284F" w:rsidRDefault="003E284F" w:rsidP="008B2B79">
      <w:pPr>
        <w:jc w:val="center"/>
        <w:rPr>
          <w:b/>
          <w:sz w:val="28"/>
          <w:szCs w:val="28"/>
        </w:rPr>
      </w:pPr>
    </w:p>
    <w:p w:rsidR="003E284F" w:rsidRPr="003E284F" w:rsidRDefault="003E284F" w:rsidP="008B2B79">
      <w:pPr>
        <w:jc w:val="center"/>
        <w:rPr>
          <w:b/>
          <w:sz w:val="28"/>
          <w:szCs w:val="28"/>
        </w:rPr>
      </w:pPr>
    </w:p>
    <w:p w:rsidR="003E284F" w:rsidRPr="003E284F" w:rsidRDefault="003E284F" w:rsidP="003E284F">
      <w:pPr>
        <w:spacing w:before="100" w:beforeAutospacing="1" w:after="100" w:afterAutospacing="1"/>
        <w:jc w:val="right"/>
        <w:rPr>
          <w:color w:val="000000"/>
          <w:sz w:val="28"/>
          <w:szCs w:val="28"/>
          <w:lang w:eastAsia="en-US"/>
        </w:rPr>
      </w:pPr>
      <w:r w:rsidRPr="003E284F">
        <w:rPr>
          <w:color w:val="000000"/>
          <w:sz w:val="28"/>
          <w:szCs w:val="28"/>
          <w:lang w:eastAsia="en-US"/>
        </w:rPr>
        <w:t>В Правление СНТ «____________________»</w:t>
      </w:r>
      <w:r w:rsidRPr="003E284F">
        <w:rPr>
          <w:color w:val="000000"/>
          <w:sz w:val="28"/>
          <w:szCs w:val="28"/>
          <w:lang w:val="en-US" w:eastAsia="en-US"/>
        </w:rPr>
        <w:t> </w:t>
      </w:r>
      <w:r w:rsidRPr="003E284F">
        <w:rPr>
          <w:color w:val="000000"/>
          <w:sz w:val="28"/>
          <w:szCs w:val="28"/>
          <w:lang w:eastAsia="en-US"/>
        </w:rPr>
        <w:br/>
        <w:t>от: _____________________(фамилия, имя, отчество)</w:t>
      </w:r>
      <w:r w:rsidRPr="003E284F">
        <w:rPr>
          <w:color w:val="000000"/>
          <w:sz w:val="28"/>
          <w:szCs w:val="28"/>
          <w:lang w:val="en-US" w:eastAsia="en-US"/>
        </w:rPr>
        <w:t> </w:t>
      </w:r>
      <w:r w:rsidRPr="003E284F">
        <w:rPr>
          <w:color w:val="000000"/>
          <w:sz w:val="28"/>
          <w:szCs w:val="28"/>
          <w:lang w:eastAsia="en-US"/>
        </w:rPr>
        <w:br/>
        <w:t>дата рождения:___________________________</w:t>
      </w:r>
      <w:r w:rsidRPr="003E284F">
        <w:rPr>
          <w:color w:val="000000"/>
          <w:sz w:val="28"/>
          <w:szCs w:val="28"/>
          <w:lang w:val="en-US" w:eastAsia="en-US"/>
        </w:rPr>
        <w:t> </w:t>
      </w:r>
      <w:r w:rsidRPr="003E284F">
        <w:rPr>
          <w:color w:val="000000"/>
          <w:sz w:val="28"/>
          <w:szCs w:val="28"/>
          <w:lang w:eastAsia="en-US"/>
        </w:rPr>
        <w:br/>
        <w:t>паспорт: серии_________ № __________________</w:t>
      </w:r>
      <w:r w:rsidRPr="003E284F">
        <w:rPr>
          <w:color w:val="000000"/>
          <w:sz w:val="28"/>
          <w:szCs w:val="28"/>
          <w:lang w:val="en-US" w:eastAsia="en-US"/>
        </w:rPr>
        <w:t> </w:t>
      </w:r>
      <w:r w:rsidRPr="003E284F">
        <w:rPr>
          <w:color w:val="000000"/>
          <w:sz w:val="28"/>
          <w:szCs w:val="28"/>
          <w:lang w:eastAsia="en-US"/>
        </w:rPr>
        <w:br/>
        <w:t>выдан: ___________________________ (кем выдан)</w:t>
      </w:r>
      <w:r w:rsidRPr="003E284F">
        <w:rPr>
          <w:color w:val="000000"/>
          <w:sz w:val="28"/>
          <w:szCs w:val="28"/>
          <w:lang w:val="en-US" w:eastAsia="en-US"/>
        </w:rPr>
        <w:t> </w:t>
      </w:r>
      <w:r w:rsidRPr="003E284F">
        <w:rPr>
          <w:color w:val="000000"/>
          <w:sz w:val="28"/>
          <w:szCs w:val="28"/>
          <w:lang w:eastAsia="en-US"/>
        </w:rPr>
        <w:br/>
        <w:t>«____» _____________20 ___ года</w:t>
      </w:r>
      <w:r w:rsidRPr="003E284F">
        <w:rPr>
          <w:color w:val="000000"/>
          <w:sz w:val="28"/>
          <w:szCs w:val="28"/>
          <w:lang w:val="en-US" w:eastAsia="en-US"/>
        </w:rPr>
        <w:t> </w:t>
      </w:r>
      <w:r w:rsidRPr="003E284F">
        <w:rPr>
          <w:color w:val="000000"/>
          <w:sz w:val="28"/>
          <w:szCs w:val="28"/>
          <w:lang w:eastAsia="en-US"/>
        </w:rPr>
        <w:br/>
        <w:t>участок №</w:t>
      </w:r>
    </w:p>
    <w:p w:rsidR="003E284F" w:rsidRPr="003E284F" w:rsidRDefault="003E284F" w:rsidP="003E284F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3E284F">
        <w:rPr>
          <w:color w:val="000000"/>
          <w:sz w:val="28"/>
          <w:szCs w:val="28"/>
          <w:lang w:eastAsia="en-US"/>
        </w:rPr>
        <w:br/>
        <w:t>ЗАЯВЛЕНИЕ</w:t>
      </w:r>
      <w:r w:rsidRPr="003E284F">
        <w:rPr>
          <w:color w:val="000000"/>
          <w:sz w:val="28"/>
          <w:szCs w:val="28"/>
          <w:lang w:val="en-US" w:eastAsia="en-US"/>
        </w:rPr>
        <w:t> </w:t>
      </w:r>
    </w:p>
    <w:p w:rsidR="003E284F" w:rsidRPr="003E284F" w:rsidRDefault="003E284F" w:rsidP="003E284F">
      <w:pPr>
        <w:spacing w:before="100" w:beforeAutospacing="1" w:after="100" w:afterAutospacing="1"/>
        <w:rPr>
          <w:color w:val="000000"/>
          <w:sz w:val="28"/>
          <w:szCs w:val="28"/>
          <w:lang w:val="en-US" w:eastAsia="en-US"/>
        </w:rPr>
      </w:pPr>
      <w:r w:rsidRPr="003E284F">
        <w:rPr>
          <w:color w:val="000000"/>
          <w:sz w:val="28"/>
          <w:szCs w:val="28"/>
          <w:lang w:eastAsia="en-US"/>
        </w:rPr>
        <w:br/>
      </w:r>
      <w:r w:rsidRPr="003E284F">
        <w:rPr>
          <w:color w:val="000000"/>
          <w:sz w:val="28"/>
          <w:szCs w:val="28"/>
          <w:lang w:eastAsia="en-US"/>
        </w:rPr>
        <w:br/>
        <w:t xml:space="preserve">Прошу исключить меня из членов Садоводческого Некоммерческого Товарищества «_______» в связи с </w:t>
      </w:r>
      <w:r w:rsidRPr="003E284F">
        <w:rPr>
          <w:rStyle w:val="af0"/>
          <w:b w:val="0"/>
          <w:sz w:val="28"/>
          <w:szCs w:val="28"/>
        </w:rPr>
        <w:t>осуществлением переуступки прав покупателю</w:t>
      </w:r>
      <w:r w:rsidRPr="003E284F">
        <w:rPr>
          <w:rStyle w:val="af0"/>
          <w:b w:val="0"/>
          <w:sz w:val="28"/>
          <w:szCs w:val="28"/>
        </w:rPr>
        <w:t>.</w:t>
      </w:r>
      <w:r w:rsidRPr="003E284F">
        <w:rPr>
          <w:color w:val="000000"/>
          <w:sz w:val="28"/>
          <w:szCs w:val="28"/>
          <w:lang w:eastAsia="en-US"/>
        </w:rPr>
        <w:br/>
        <w:t>Ранее уплаченные мной Целевые взносы, предназначенные для приобретения (создания), выполнения капитального ремонта, а так же реконструкции объектов общего пользования Товарищества прошу мне не выплачивать при условии передачи всех прав на пользование объектами, созданными на</w:t>
      </w:r>
      <w:bookmarkStart w:id="0" w:name="_GoBack"/>
      <w:bookmarkEnd w:id="0"/>
      <w:r w:rsidRPr="003E284F">
        <w:rPr>
          <w:color w:val="000000"/>
          <w:sz w:val="28"/>
          <w:szCs w:val="28"/>
          <w:lang w:eastAsia="en-US"/>
        </w:rPr>
        <w:t xml:space="preserve"> эти взносы, новому владельцу участка.</w:t>
      </w:r>
      <w:r w:rsidRPr="003E284F">
        <w:rPr>
          <w:color w:val="000000"/>
          <w:sz w:val="28"/>
          <w:szCs w:val="28"/>
          <w:lang w:val="en-US" w:eastAsia="en-US"/>
        </w:rPr>
        <w:t> </w:t>
      </w:r>
      <w:r w:rsidRPr="003E284F">
        <w:rPr>
          <w:color w:val="000000"/>
          <w:sz w:val="28"/>
          <w:szCs w:val="28"/>
          <w:lang w:eastAsia="en-US"/>
        </w:rPr>
        <w:br/>
      </w:r>
      <w:r w:rsidRPr="003E284F">
        <w:rPr>
          <w:color w:val="000000"/>
          <w:sz w:val="28"/>
          <w:szCs w:val="28"/>
          <w:lang w:val="en-US" w:eastAsia="en-US"/>
        </w:rPr>
        <w:t>__________________(подпись)/__________________/(ФИО) </w:t>
      </w:r>
      <w:r w:rsidRPr="003E284F">
        <w:rPr>
          <w:color w:val="000000"/>
          <w:sz w:val="28"/>
          <w:szCs w:val="28"/>
          <w:lang w:val="en-US" w:eastAsia="en-US"/>
        </w:rPr>
        <w:br/>
        <w:t>«______» _________________ 20___ г. </w:t>
      </w:r>
    </w:p>
    <w:p w:rsidR="003E284F" w:rsidRPr="003E284F" w:rsidRDefault="003E284F" w:rsidP="003E284F">
      <w:pPr>
        <w:jc w:val="center"/>
        <w:rPr>
          <w:b/>
          <w:sz w:val="28"/>
          <w:szCs w:val="28"/>
        </w:rPr>
      </w:pPr>
    </w:p>
    <w:p w:rsidR="00422B00" w:rsidRPr="003E284F" w:rsidRDefault="00422B00" w:rsidP="003E284F">
      <w:pPr>
        <w:jc w:val="center"/>
        <w:rPr>
          <w:b/>
          <w:sz w:val="28"/>
          <w:szCs w:val="28"/>
        </w:rPr>
      </w:pPr>
    </w:p>
    <w:p w:rsidR="00422B00" w:rsidRPr="003E284F" w:rsidRDefault="00422B00" w:rsidP="003E284F">
      <w:pPr>
        <w:jc w:val="center"/>
        <w:rPr>
          <w:b/>
          <w:sz w:val="28"/>
          <w:szCs w:val="28"/>
        </w:rPr>
      </w:pPr>
    </w:p>
    <w:p w:rsidR="00422B00" w:rsidRPr="003E284F" w:rsidRDefault="00422B00" w:rsidP="003E284F">
      <w:pPr>
        <w:rPr>
          <w:b/>
          <w:sz w:val="28"/>
          <w:szCs w:val="28"/>
        </w:rPr>
      </w:pPr>
    </w:p>
    <w:sectPr w:rsidR="00422B00" w:rsidRPr="003E284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E6" w:rsidRDefault="00734DE6" w:rsidP="005F2B6B">
      <w:r>
        <w:separator/>
      </w:r>
    </w:p>
  </w:endnote>
  <w:endnote w:type="continuationSeparator" w:id="0">
    <w:p w:rsidR="00734DE6" w:rsidRDefault="00734DE6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E6" w:rsidRDefault="00734DE6" w:rsidP="005F2B6B">
      <w:r>
        <w:separator/>
      </w:r>
    </w:p>
  </w:footnote>
  <w:footnote w:type="continuationSeparator" w:id="0">
    <w:p w:rsidR="00734DE6" w:rsidRDefault="00734DE6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A0630"/>
    <w:rsid w:val="002E056F"/>
    <w:rsid w:val="00311DC3"/>
    <w:rsid w:val="0035306C"/>
    <w:rsid w:val="003B5C84"/>
    <w:rsid w:val="003E284F"/>
    <w:rsid w:val="00422B00"/>
    <w:rsid w:val="00490E2C"/>
    <w:rsid w:val="005314AE"/>
    <w:rsid w:val="005C3DA1"/>
    <w:rsid w:val="005D73CA"/>
    <w:rsid w:val="005F2B6B"/>
    <w:rsid w:val="006E410B"/>
    <w:rsid w:val="00734DE6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82976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EC7BAA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A37C9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422B00"/>
    <w:rPr>
      <w:color w:val="0000FF"/>
      <w:u w:val="single"/>
    </w:rPr>
  </w:style>
  <w:style w:type="character" w:styleId="af0">
    <w:name w:val="Strong"/>
    <w:basedOn w:val="a0"/>
    <w:uiPriority w:val="22"/>
    <w:qFormat/>
    <w:rsid w:val="003E2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D0FAA-694B-405C-8DBF-56DCBB78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2019-02-23T13:42:00Z</dcterms:created>
  <dcterms:modified xsi:type="dcterms:W3CDTF">2019-02-23T13:43:00Z</dcterms:modified>
</cp:coreProperties>
</file>