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4A524B" w:rsidRDefault="004A524B" w:rsidP="008B2B79">
      <w:pPr>
        <w:jc w:val="center"/>
        <w:rPr>
          <w:b/>
          <w:sz w:val="28"/>
          <w:szCs w:val="28"/>
        </w:rPr>
      </w:pPr>
    </w:p>
    <w:p w:rsidR="004A524B" w:rsidRDefault="004A524B" w:rsidP="008B2B79">
      <w:pPr>
        <w:jc w:val="center"/>
        <w:rPr>
          <w:b/>
          <w:sz w:val="28"/>
          <w:szCs w:val="28"/>
        </w:rPr>
      </w:pPr>
    </w:p>
    <w:p w:rsidR="004A524B" w:rsidRPr="00CF1EA5" w:rsidRDefault="004A524B" w:rsidP="004A524B">
      <w:pPr>
        <w:pStyle w:val="ConsPlusNormal"/>
        <w:spacing w:before="240"/>
        <w:jc w:val="center"/>
        <w:rPr>
          <w:sz w:val="28"/>
          <w:szCs w:val="28"/>
        </w:rPr>
      </w:pPr>
      <w:r w:rsidRPr="00CF1EA5">
        <w:rPr>
          <w:sz w:val="28"/>
          <w:szCs w:val="28"/>
        </w:rPr>
        <w:t>__________________________________________________</w:t>
      </w:r>
    </w:p>
    <w:p w:rsidR="004A524B" w:rsidRPr="00CF1EA5" w:rsidRDefault="004A524B" w:rsidP="004A524B">
      <w:pPr>
        <w:pStyle w:val="ConsPlusNormal"/>
        <w:jc w:val="center"/>
        <w:rPr>
          <w:szCs w:val="24"/>
        </w:rPr>
      </w:pPr>
      <w:r w:rsidRPr="00CF1EA5">
        <w:rPr>
          <w:szCs w:val="24"/>
        </w:rPr>
        <w:t>(фирменный бланк организации)</w:t>
      </w:r>
    </w:p>
    <w:p w:rsidR="004A524B" w:rsidRPr="00BD2387" w:rsidRDefault="004A524B" w:rsidP="004A524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A524B" w:rsidRPr="00BD2387" w:rsidRDefault="004A524B" w:rsidP="004A524B">
      <w:pPr>
        <w:spacing w:line="360" w:lineRule="auto"/>
        <w:rPr>
          <w:sz w:val="28"/>
          <w:szCs w:val="28"/>
        </w:rPr>
      </w:pPr>
    </w:p>
    <w:p w:rsidR="004A524B" w:rsidRPr="00BD2387" w:rsidRDefault="004A524B" w:rsidP="004A524B">
      <w:pPr>
        <w:spacing w:line="360" w:lineRule="auto"/>
        <w:jc w:val="right"/>
        <w:rPr>
          <w:sz w:val="28"/>
          <w:szCs w:val="28"/>
        </w:rPr>
      </w:pPr>
      <w:r w:rsidRPr="00BD2387">
        <w:rPr>
          <w:sz w:val="28"/>
          <w:szCs w:val="28"/>
        </w:rPr>
        <w:t>«Утверждаю»</w:t>
      </w:r>
    </w:p>
    <w:p w:rsidR="004A524B" w:rsidRPr="00815017" w:rsidRDefault="004A524B" w:rsidP="004A524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A524B" w:rsidRPr="00F64C36" w:rsidRDefault="004A524B" w:rsidP="004A524B">
      <w:pPr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                    </w:t>
      </w:r>
      <w:r>
        <w:rPr>
          <w:i/>
          <w:sz w:val="28"/>
          <w:szCs w:val="28"/>
        </w:rPr>
        <w:t xml:space="preserve">  </w:t>
      </w:r>
      <w:r w:rsidRPr="00F64C36">
        <w:rPr>
          <w:sz w:val="28"/>
          <w:szCs w:val="28"/>
        </w:rPr>
        <w:t xml:space="preserve"> </w:t>
      </w:r>
      <w:r>
        <w:rPr>
          <w:sz w:val="28"/>
          <w:szCs w:val="28"/>
        </w:rPr>
        <w:t>/Ф.И.О./</w:t>
      </w:r>
    </w:p>
    <w:p w:rsidR="004A524B" w:rsidRPr="00F64C36" w:rsidRDefault="004A524B" w:rsidP="004A524B">
      <w:pPr>
        <w:spacing w:line="360" w:lineRule="auto"/>
        <w:jc w:val="right"/>
        <w:rPr>
          <w:sz w:val="28"/>
          <w:szCs w:val="28"/>
        </w:rPr>
      </w:pPr>
      <w:r w:rsidRPr="00F64C36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»</w:t>
      </w:r>
      <w:r>
        <w:rPr>
          <w:sz w:val="28"/>
          <w:szCs w:val="28"/>
        </w:rPr>
        <w:t xml:space="preserve"> ______ ____</w:t>
      </w:r>
      <w:r w:rsidRPr="00F64C36">
        <w:rPr>
          <w:sz w:val="28"/>
          <w:szCs w:val="28"/>
        </w:rPr>
        <w:t xml:space="preserve"> г.</w:t>
      </w:r>
    </w:p>
    <w:p w:rsidR="004A524B" w:rsidRPr="00F64C36" w:rsidRDefault="004A524B" w:rsidP="004A524B">
      <w:pPr>
        <w:spacing w:line="360" w:lineRule="auto"/>
        <w:rPr>
          <w:sz w:val="28"/>
          <w:szCs w:val="28"/>
        </w:rPr>
      </w:pPr>
    </w:p>
    <w:p w:rsidR="004A524B" w:rsidRPr="00F64C36" w:rsidRDefault="004A524B" w:rsidP="004A524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F64C36">
        <w:rPr>
          <w:b/>
          <w:sz w:val="28"/>
          <w:szCs w:val="28"/>
        </w:rPr>
        <w:t xml:space="preserve">Заключение о результатах испытания </w:t>
      </w:r>
      <w:bookmarkEnd w:id="0"/>
      <w:r>
        <w:rPr>
          <w:b/>
          <w:sz w:val="28"/>
          <w:szCs w:val="28"/>
        </w:rPr>
        <w:t>__________________________</w:t>
      </w:r>
    </w:p>
    <w:p w:rsidR="004A524B" w:rsidRPr="00F64C36" w:rsidRDefault="004A524B" w:rsidP="004A524B">
      <w:pPr>
        <w:spacing w:line="360" w:lineRule="auto"/>
        <w:rPr>
          <w:sz w:val="28"/>
          <w:szCs w:val="28"/>
        </w:rPr>
      </w:pP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F64C36">
        <w:rPr>
          <w:sz w:val="28"/>
          <w:szCs w:val="28"/>
        </w:rPr>
        <w:t xml:space="preserve"> работает в </w:t>
      </w:r>
      <w:r>
        <w:rPr>
          <w:sz w:val="28"/>
          <w:szCs w:val="28"/>
        </w:rPr>
        <w:t>___________________________</w:t>
      </w:r>
      <w:r w:rsidRPr="00F64C36">
        <w:rPr>
          <w:sz w:val="28"/>
          <w:szCs w:val="28"/>
        </w:rPr>
        <w:t xml:space="preserve"> с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</w:t>
      </w:r>
      <w:r w:rsidRPr="00F64C36">
        <w:rPr>
          <w:sz w:val="28"/>
          <w:szCs w:val="28"/>
        </w:rPr>
        <w:t xml:space="preserve">в должности </w:t>
      </w:r>
      <w:r>
        <w:rPr>
          <w:sz w:val="28"/>
          <w:szCs w:val="28"/>
        </w:rPr>
        <w:t>____________</w:t>
      </w:r>
      <w:r w:rsidRPr="00F64C36">
        <w:rPr>
          <w:sz w:val="28"/>
          <w:szCs w:val="28"/>
        </w:rPr>
        <w:t xml:space="preserve"> на основании трудового договора от 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</w:t>
      </w:r>
      <w:r w:rsidRPr="00F64C36">
        <w:rPr>
          <w:sz w:val="28"/>
          <w:szCs w:val="28"/>
        </w:rPr>
        <w:t>№</w:t>
      </w:r>
      <w:r>
        <w:rPr>
          <w:sz w:val="28"/>
          <w:szCs w:val="28"/>
        </w:rPr>
        <w:t xml:space="preserve"> __. </w:t>
      </w:r>
      <w:r w:rsidRPr="00F64C36">
        <w:rPr>
          <w:sz w:val="28"/>
          <w:szCs w:val="28"/>
        </w:rPr>
        <w:t xml:space="preserve">В договор с </w:t>
      </w:r>
      <w:r>
        <w:rPr>
          <w:sz w:val="28"/>
          <w:szCs w:val="28"/>
        </w:rPr>
        <w:t xml:space="preserve">____________ </w:t>
      </w:r>
      <w:r w:rsidRPr="00F64C36">
        <w:rPr>
          <w:sz w:val="28"/>
          <w:szCs w:val="28"/>
        </w:rPr>
        <w:t xml:space="preserve">было включено условие об испытании продолжительностью 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 xml:space="preserve"> (</w:t>
      </w:r>
      <w:r>
        <w:rPr>
          <w:sz w:val="28"/>
          <w:szCs w:val="28"/>
        </w:rPr>
        <w:t>______</w:t>
      </w:r>
      <w:r w:rsidRPr="00F64C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4C36">
        <w:rPr>
          <w:sz w:val="28"/>
          <w:szCs w:val="28"/>
        </w:rPr>
        <w:t xml:space="preserve">месяца, с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</w:t>
      </w:r>
      <w:r w:rsidRPr="00F64C36">
        <w:rPr>
          <w:sz w:val="28"/>
          <w:szCs w:val="28"/>
        </w:rPr>
        <w:t>по</w:t>
      </w:r>
      <w:r>
        <w:rPr>
          <w:sz w:val="28"/>
          <w:szCs w:val="28"/>
        </w:rPr>
        <w:t xml:space="preserve"> 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</w:t>
      </w:r>
      <w:r w:rsidRPr="00F64C36">
        <w:rPr>
          <w:sz w:val="28"/>
          <w:szCs w:val="28"/>
        </w:rPr>
        <w:t>включительно.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 w:rsidRPr="00F64C36">
        <w:rPr>
          <w:sz w:val="28"/>
          <w:szCs w:val="28"/>
        </w:rPr>
        <w:t xml:space="preserve">За время работы в период с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</w:t>
      </w:r>
      <w:r w:rsidRPr="00F64C36">
        <w:rPr>
          <w:sz w:val="28"/>
          <w:szCs w:val="28"/>
        </w:rPr>
        <w:t xml:space="preserve">по 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___________ </w:t>
      </w:r>
      <w:r w:rsidRPr="00F64C36">
        <w:rPr>
          <w:sz w:val="28"/>
          <w:szCs w:val="28"/>
        </w:rPr>
        <w:t>не выполнял</w:t>
      </w:r>
      <w:r>
        <w:rPr>
          <w:sz w:val="28"/>
          <w:szCs w:val="28"/>
        </w:rPr>
        <w:t>(</w:t>
      </w:r>
      <w:r w:rsidRPr="00F64C36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F64C36">
        <w:rPr>
          <w:sz w:val="28"/>
          <w:szCs w:val="28"/>
        </w:rPr>
        <w:t xml:space="preserve"> свои должностные обязанности, установленные должностной инструкцией </w:t>
      </w:r>
      <w:r>
        <w:rPr>
          <w:sz w:val="28"/>
          <w:szCs w:val="28"/>
        </w:rPr>
        <w:t>_____________________</w:t>
      </w:r>
      <w:r w:rsidRPr="00F64C36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</w:t>
      </w:r>
      <w:r w:rsidRPr="00F64C36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F64C36">
        <w:rPr>
          <w:sz w:val="28"/>
          <w:szCs w:val="28"/>
        </w:rPr>
        <w:t xml:space="preserve">равилами внутреннего трудового распорядка </w:t>
      </w:r>
      <w:r>
        <w:rPr>
          <w:sz w:val="28"/>
          <w:szCs w:val="28"/>
        </w:rPr>
        <w:t>_______________________</w:t>
      </w:r>
      <w:r w:rsidRPr="00F64C36">
        <w:rPr>
          <w:sz w:val="28"/>
          <w:szCs w:val="28"/>
        </w:rPr>
        <w:t>:</w:t>
      </w:r>
    </w:p>
    <w:p w:rsidR="004A524B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 w:rsidRPr="00F64C36">
        <w:rPr>
          <w:sz w:val="28"/>
          <w:szCs w:val="28"/>
        </w:rPr>
        <w:t xml:space="preserve">1) </w:t>
      </w:r>
      <w:r>
        <w:rPr>
          <w:sz w:val="28"/>
          <w:szCs w:val="28"/>
        </w:rPr>
        <w:t>____________________________________________</w:t>
      </w:r>
      <w:r w:rsidRPr="00F64C36">
        <w:rPr>
          <w:sz w:val="28"/>
          <w:szCs w:val="28"/>
        </w:rPr>
        <w:t>;</w:t>
      </w:r>
    </w:p>
    <w:p w:rsidR="004A524B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C36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</w:t>
      </w:r>
      <w:r w:rsidRPr="00F64C36">
        <w:rPr>
          <w:sz w:val="28"/>
          <w:szCs w:val="28"/>
        </w:rPr>
        <w:t>;</w:t>
      </w:r>
    </w:p>
    <w:p w:rsidR="004A524B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4C36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____________________________________________.</w:t>
      </w:r>
    </w:p>
    <w:p w:rsidR="004A524B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 w:rsidRPr="00F64C36">
        <w:rPr>
          <w:sz w:val="28"/>
          <w:szCs w:val="28"/>
        </w:rPr>
        <w:t>С должностной инструкцией</w:t>
      </w:r>
      <w:r>
        <w:rPr>
          <w:sz w:val="28"/>
          <w:szCs w:val="28"/>
        </w:rPr>
        <w:t xml:space="preserve"> ____________</w:t>
      </w:r>
      <w:r w:rsidRPr="00F64C36">
        <w:rPr>
          <w:sz w:val="28"/>
          <w:szCs w:val="28"/>
        </w:rPr>
        <w:t xml:space="preserve"> от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 </w:t>
      </w:r>
      <w:r w:rsidRPr="00F64C36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F64C36">
        <w:rPr>
          <w:sz w:val="28"/>
          <w:szCs w:val="28"/>
        </w:rPr>
        <w:t xml:space="preserve">равилами внутреннего трудового распорядка </w:t>
      </w:r>
      <w:r>
        <w:rPr>
          <w:sz w:val="28"/>
          <w:szCs w:val="28"/>
        </w:rPr>
        <w:t xml:space="preserve">____________________ _____________________ был(а) </w:t>
      </w:r>
      <w:r w:rsidRPr="00F64C36">
        <w:rPr>
          <w:sz w:val="28"/>
          <w:szCs w:val="28"/>
        </w:rPr>
        <w:t>ознакомлен</w:t>
      </w:r>
      <w:r>
        <w:rPr>
          <w:sz w:val="28"/>
          <w:szCs w:val="28"/>
        </w:rPr>
        <w:t>(</w:t>
      </w:r>
      <w:r w:rsidRPr="00F64C36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F64C36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 xml:space="preserve">_____, что подтверждается </w:t>
      </w:r>
      <w:r w:rsidRPr="00F64C36">
        <w:rPr>
          <w:sz w:val="28"/>
          <w:szCs w:val="28"/>
        </w:rPr>
        <w:t xml:space="preserve">подписью в </w:t>
      </w:r>
      <w:r>
        <w:rPr>
          <w:sz w:val="28"/>
          <w:szCs w:val="28"/>
        </w:rPr>
        <w:t>__________________________________</w:t>
      </w:r>
      <w:r w:rsidRPr="00F64C36">
        <w:rPr>
          <w:sz w:val="28"/>
          <w:szCs w:val="28"/>
        </w:rPr>
        <w:t>.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 w:rsidRPr="00F64C36">
        <w:rPr>
          <w:sz w:val="28"/>
          <w:szCs w:val="28"/>
        </w:rPr>
        <w:lastRenderedPageBreak/>
        <w:t xml:space="preserve">Объяснения о причинах допущения ошибок в работе и систематических опозданий </w:t>
      </w:r>
      <w:r>
        <w:rPr>
          <w:sz w:val="28"/>
          <w:szCs w:val="28"/>
        </w:rPr>
        <w:t>_________________________________________</w:t>
      </w:r>
      <w:r w:rsidRPr="00F64C36">
        <w:rPr>
          <w:sz w:val="28"/>
          <w:szCs w:val="28"/>
        </w:rPr>
        <w:t>.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 w:rsidRPr="00F64C36">
        <w:rPr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___________________ </w:t>
      </w:r>
      <w:r w:rsidRPr="00F64C36">
        <w:rPr>
          <w:sz w:val="28"/>
          <w:szCs w:val="28"/>
        </w:rPr>
        <w:t>не выдержал</w:t>
      </w:r>
      <w:r>
        <w:rPr>
          <w:sz w:val="28"/>
          <w:szCs w:val="28"/>
        </w:rPr>
        <w:t>(</w:t>
      </w:r>
      <w:r w:rsidRPr="00F64C36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F64C36">
        <w:rPr>
          <w:sz w:val="28"/>
          <w:szCs w:val="28"/>
        </w:rPr>
        <w:t xml:space="preserve"> испытание и не соответствуе</w:t>
      </w:r>
      <w:r>
        <w:rPr>
          <w:sz w:val="28"/>
          <w:szCs w:val="28"/>
        </w:rPr>
        <w:t>т поручаемой работе в должности ___________________</w:t>
      </w:r>
      <w:r w:rsidRPr="00F64C36">
        <w:rPr>
          <w:sz w:val="28"/>
          <w:szCs w:val="28"/>
        </w:rPr>
        <w:t xml:space="preserve">. Рекомендую расторгнуть трудовой договор с </w:t>
      </w:r>
      <w:r>
        <w:rPr>
          <w:sz w:val="28"/>
          <w:szCs w:val="28"/>
        </w:rPr>
        <w:t xml:space="preserve">________________ </w:t>
      </w:r>
      <w:r w:rsidRPr="00F64C36">
        <w:rPr>
          <w:sz w:val="28"/>
          <w:szCs w:val="28"/>
        </w:rPr>
        <w:t>до истечения срока испытания в соответствии со ст. 71 ТК РФ.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</w:p>
    <w:p w:rsidR="004A524B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F64C36">
        <w:rPr>
          <w:sz w:val="28"/>
          <w:szCs w:val="28"/>
        </w:rPr>
        <w:tab/>
      </w:r>
      <w:r w:rsidRPr="00F64C3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>_______________</w:t>
      </w:r>
      <w:r w:rsidRPr="00F64C36">
        <w:rPr>
          <w:sz w:val="28"/>
          <w:szCs w:val="28"/>
        </w:rPr>
        <w:tab/>
      </w:r>
      <w:r>
        <w:rPr>
          <w:sz w:val="28"/>
          <w:szCs w:val="28"/>
        </w:rPr>
        <w:t>/</w:t>
      </w:r>
      <w:r w:rsidRPr="00056D77"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/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 xml:space="preserve">должность)   </w:t>
      </w:r>
      <w:proofErr w:type="gramEnd"/>
      <w:r>
        <w:rPr>
          <w:sz w:val="28"/>
          <w:szCs w:val="28"/>
        </w:rPr>
        <w:t xml:space="preserve">                                     (подпись)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 w:rsidRPr="00F64C36">
        <w:rPr>
          <w:sz w:val="28"/>
          <w:szCs w:val="28"/>
        </w:rPr>
        <w:t>С заключением ознакомлен</w:t>
      </w:r>
      <w:r>
        <w:rPr>
          <w:sz w:val="28"/>
          <w:szCs w:val="28"/>
        </w:rPr>
        <w:t>(</w:t>
      </w:r>
      <w:r w:rsidRPr="00F64C36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F64C36">
        <w:rPr>
          <w:sz w:val="28"/>
          <w:szCs w:val="28"/>
        </w:rPr>
        <w:t>: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</w:p>
    <w:p w:rsidR="004A524B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F64C36">
        <w:rPr>
          <w:sz w:val="28"/>
          <w:szCs w:val="28"/>
        </w:rPr>
        <w:tab/>
      </w:r>
      <w:r w:rsidRPr="00F64C3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>_______________</w:t>
      </w:r>
      <w:r w:rsidRPr="00F64C36">
        <w:rPr>
          <w:sz w:val="28"/>
          <w:szCs w:val="28"/>
        </w:rPr>
        <w:tab/>
      </w:r>
      <w:r>
        <w:rPr>
          <w:sz w:val="28"/>
          <w:szCs w:val="28"/>
        </w:rPr>
        <w:t>/</w:t>
      </w:r>
      <w:r w:rsidRPr="00056D77"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/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 xml:space="preserve">должность)   </w:t>
      </w:r>
      <w:proofErr w:type="gramEnd"/>
      <w:r>
        <w:rPr>
          <w:sz w:val="28"/>
          <w:szCs w:val="28"/>
        </w:rPr>
        <w:t xml:space="preserve">                                     (подпись)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F64C36">
        <w:rPr>
          <w:sz w:val="28"/>
          <w:szCs w:val="28"/>
        </w:rPr>
        <w:t>.</w:t>
      </w:r>
      <w:r>
        <w:rPr>
          <w:sz w:val="28"/>
          <w:szCs w:val="28"/>
        </w:rPr>
        <w:t>________</w:t>
      </w:r>
    </w:p>
    <w:p w:rsidR="004A524B" w:rsidRPr="00F64C36" w:rsidRDefault="004A524B" w:rsidP="004A5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(дата)</w:t>
      </w:r>
    </w:p>
    <w:p w:rsidR="004A524B" w:rsidRDefault="004A524B" w:rsidP="008B2B79">
      <w:pPr>
        <w:jc w:val="center"/>
        <w:rPr>
          <w:b/>
          <w:sz w:val="28"/>
          <w:szCs w:val="28"/>
        </w:rPr>
      </w:pPr>
    </w:p>
    <w:sectPr w:rsidR="004A524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BE" w:rsidRDefault="00B27CBE" w:rsidP="005F2B6B">
      <w:r>
        <w:separator/>
      </w:r>
    </w:p>
  </w:endnote>
  <w:endnote w:type="continuationSeparator" w:id="0">
    <w:p w:rsidR="00B27CBE" w:rsidRDefault="00B27CB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BE" w:rsidRDefault="00B27CBE" w:rsidP="005F2B6B">
      <w:r>
        <w:separator/>
      </w:r>
    </w:p>
  </w:footnote>
  <w:footnote w:type="continuationSeparator" w:id="0">
    <w:p w:rsidR="00B27CBE" w:rsidRDefault="00B27CB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90E2C"/>
    <w:rsid w:val="004A524B"/>
    <w:rsid w:val="005314AE"/>
    <w:rsid w:val="005D73CA"/>
    <w:rsid w:val="005F2B6B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27CBE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7636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5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4E39-E184-49B0-97F8-53DE75D3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2019-02-03T18:42:00Z</dcterms:created>
  <dcterms:modified xsi:type="dcterms:W3CDTF">2019-02-03T18:42:00Z</dcterms:modified>
</cp:coreProperties>
</file>