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422B00" w:rsidRDefault="00422B00" w:rsidP="008B2B79">
      <w:pPr>
        <w:jc w:val="center"/>
        <w:rPr>
          <w:b/>
          <w:sz w:val="28"/>
          <w:szCs w:val="28"/>
        </w:rPr>
      </w:pPr>
    </w:p>
    <w:p w:rsidR="00422B00" w:rsidRDefault="00422B00" w:rsidP="008B2B79">
      <w:pPr>
        <w:jc w:val="center"/>
        <w:rPr>
          <w:b/>
          <w:sz w:val="28"/>
          <w:szCs w:val="28"/>
        </w:rPr>
      </w:pPr>
    </w:p>
    <w:p w:rsidR="00422B00" w:rsidRDefault="00422B00" w:rsidP="00422B00">
      <w:pPr>
        <w:rPr>
          <w:sz w:val="20"/>
          <w:szCs w:val="20"/>
        </w:rPr>
      </w:pPr>
      <w:r w:rsidRPr="00260A5A">
        <w:rPr>
          <w:sz w:val="20"/>
          <w:szCs w:val="20"/>
        </w:rPr>
        <w:t xml:space="preserve">ЗАО </w:t>
      </w:r>
      <w:bookmarkStart w:id="0" w:name="_GoBack"/>
      <w:bookmarkEnd w:id="0"/>
      <w:r w:rsidRPr="00260A5A">
        <w:rPr>
          <w:sz w:val="20"/>
          <w:szCs w:val="20"/>
        </w:rPr>
        <w:t xml:space="preserve">  </w:t>
      </w:r>
      <w:r>
        <w:rPr>
          <w:sz w:val="20"/>
          <w:szCs w:val="20"/>
        </w:rPr>
        <w:t>«______»</w:t>
      </w:r>
    </w:p>
    <w:p w:rsidR="00422B00" w:rsidRDefault="00422B00" w:rsidP="00422B00">
      <w:pPr>
        <w:rPr>
          <w:sz w:val="20"/>
          <w:szCs w:val="20"/>
        </w:rPr>
      </w:pPr>
    </w:p>
    <w:p w:rsidR="00422B00" w:rsidRPr="004E442A" w:rsidRDefault="00422B00" w:rsidP="00422B00">
      <w:pPr>
        <w:jc w:val="center"/>
        <w:rPr>
          <w:b/>
          <w:sz w:val="20"/>
          <w:szCs w:val="20"/>
        </w:rPr>
      </w:pPr>
      <w:r w:rsidRPr="00422B00">
        <w:rPr>
          <w:b/>
          <w:sz w:val="20"/>
          <w:szCs w:val="20"/>
        </w:rPr>
        <w:t>ПРИКАЗ № ______</w:t>
      </w:r>
    </w:p>
    <w:p w:rsidR="00422B00" w:rsidRPr="00260A5A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260A5A">
        <w:rPr>
          <w:sz w:val="20"/>
          <w:szCs w:val="20"/>
        </w:rPr>
        <w:t>о сокращении штата сотрудников</w:t>
      </w:r>
      <w:r>
        <w:rPr>
          <w:sz w:val="20"/>
          <w:szCs w:val="20"/>
        </w:rPr>
        <w:br/>
        <w:t> г._________</w:t>
      </w:r>
      <w:r w:rsidRPr="00260A5A">
        <w:rPr>
          <w:sz w:val="20"/>
          <w:szCs w:val="20"/>
        </w:rPr>
        <w:t xml:space="preserve">                                      </w:t>
      </w: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t xml:space="preserve"> __.__.20__ г.</w:t>
      </w:r>
      <w:r w:rsidRPr="00260A5A">
        <w:rPr>
          <w:sz w:val="20"/>
          <w:szCs w:val="20"/>
        </w:rPr>
        <w:t xml:space="preserve">          </w:t>
      </w:r>
    </w:p>
    <w:p w:rsidR="00422B00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  <w:r w:rsidRPr="00260A5A">
        <w:rPr>
          <w:sz w:val="20"/>
          <w:szCs w:val="20"/>
        </w:rPr>
        <w:br/>
        <w:t xml:space="preserve">В соответствии с решением совместного заседания Совета учредителей и </w:t>
      </w:r>
      <w:r>
        <w:rPr>
          <w:sz w:val="20"/>
          <w:szCs w:val="20"/>
        </w:rPr>
        <w:t>профсоюзного комитета ЗАО «___________</w:t>
      </w:r>
      <w:r w:rsidRPr="00260A5A">
        <w:rPr>
          <w:sz w:val="20"/>
          <w:szCs w:val="20"/>
        </w:rPr>
        <w:t xml:space="preserve">», которое состоялось </w:t>
      </w:r>
      <w:r>
        <w:rPr>
          <w:sz w:val="20"/>
          <w:szCs w:val="20"/>
        </w:rPr>
        <w:t>__.__.20__ года (протокол от __.__.20__ № ___</w:t>
      </w:r>
      <w:r w:rsidRPr="00260A5A">
        <w:rPr>
          <w:sz w:val="20"/>
          <w:szCs w:val="20"/>
        </w:rPr>
        <w:t xml:space="preserve">), в связи с необходимостью рационализации штатной структуры организации      </w:t>
      </w:r>
    </w:p>
    <w:p w:rsidR="00422B00" w:rsidRDefault="00422B00" w:rsidP="00422B00">
      <w:pPr>
        <w:rPr>
          <w:sz w:val="20"/>
          <w:szCs w:val="20"/>
        </w:rPr>
      </w:pPr>
      <w:r w:rsidRPr="00260A5A">
        <w:rPr>
          <w:sz w:val="20"/>
          <w:szCs w:val="20"/>
        </w:rPr>
        <w:t>             </w:t>
      </w:r>
      <w:r w:rsidRPr="00260A5A">
        <w:rPr>
          <w:sz w:val="20"/>
          <w:szCs w:val="20"/>
        </w:rPr>
        <w:br/>
        <w:t>ПРИКАЗЫВАЮ:     </w:t>
      </w:r>
    </w:p>
    <w:p w:rsidR="00422B00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  <w:r w:rsidRPr="00260A5A">
        <w:rPr>
          <w:sz w:val="20"/>
          <w:szCs w:val="20"/>
        </w:rPr>
        <w:t xml:space="preserve">    </w:t>
      </w:r>
      <w:r>
        <w:rPr>
          <w:sz w:val="20"/>
          <w:szCs w:val="20"/>
        </w:rPr>
        <w:t xml:space="preserve">          </w:t>
      </w:r>
      <w:r>
        <w:rPr>
          <w:sz w:val="20"/>
          <w:szCs w:val="20"/>
        </w:rPr>
        <w:br/>
        <w:t>1. Исключить с __.__20__</w:t>
      </w:r>
      <w:r w:rsidRPr="00260A5A">
        <w:rPr>
          <w:sz w:val="20"/>
          <w:szCs w:val="20"/>
        </w:rPr>
        <w:t xml:space="preserve"> года из штатного расписания ЗАО «</w:t>
      </w:r>
      <w:r>
        <w:rPr>
          <w:sz w:val="20"/>
          <w:szCs w:val="20"/>
        </w:rPr>
        <w:t>______</w:t>
      </w:r>
      <w:r w:rsidRPr="00260A5A">
        <w:rPr>
          <w:sz w:val="20"/>
          <w:szCs w:val="20"/>
        </w:rPr>
        <w:t>» следующие должности:</w:t>
      </w: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>оператор ПК III категории – 1 единица;</w:t>
      </w: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>кладовщик – 1 единица;</w:t>
      </w: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>кассир – 1 единица.                   </w:t>
      </w:r>
      <w:r w:rsidRPr="00260A5A">
        <w:rPr>
          <w:sz w:val="20"/>
          <w:szCs w:val="20"/>
        </w:rPr>
        <w:br/>
        <w:t xml:space="preserve">2. Ответственному за кадровый учет </w:t>
      </w:r>
      <w:r>
        <w:rPr>
          <w:sz w:val="20"/>
          <w:szCs w:val="20"/>
        </w:rPr>
        <w:t>______________________(ФИО)</w:t>
      </w:r>
      <w:r w:rsidRPr="00260A5A">
        <w:rPr>
          <w:sz w:val="20"/>
          <w:szCs w:val="20"/>
        </w:rPr>
        <w:t xml:space="preserve"> в порядке, установленном действующим трудовым законодательством:</w:t>
      </w: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>уведомить сотрудников о предстоящем увольнении по сокращению штата;</w:t>
      </w: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>довести до сведения профсоюза и органов службы занятости данные о предстоящем высвобождении сотрудников;</w:t>
      </w:r>
    </w:p>
    <w:p w:rsidR="00422B00" w:rsidRDefault="00422B00" w:rsidP="00422B0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 xml:space="preserve">провести изыскание вакантных должностей для лиц, попадающих под сокращение.        </w:t>
      </w:r>
    </w:p>
    <w:p w:rsidR="00422B00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</w:p>
    <w:p w:rsidR="00422B00" w:rsidRDefault="00422B00" w:rsidP="00422B00">
      <w:pPr>
        <w:rPr>
          <w:sz w:val="20"/>
          <w:szCs w:val="20"/>
        </w:rPr>
      </w:pPr>
    </w:p>
    <w:p w:rsidR="00422B00" w:rsidRPr="00260A5A" w:rsidRDefault="00422B00" w:rsidP="00422B00">
      <w:pPr>
        <w:rPr>
          <w:sz w:val="20"/>
          <w:szCs w:val="20"/>
        </w:rPr>
      </w:pPr>
      <w:r w:rsidRPr="00260A5A">
        <w:rPr>
          <w:sz w:val="20"/>
          <w:szCs w:val="20"/>
        </w:rPr>
        <w:t> </w:t>
      </w:r>
      <w:r w:rsidRPr="00260A5A">
        <w:rPr>
          <w:sz w:val="20"/>
          <w:szCs w:val="20"/>
        </w:rPr>
        <w:br/>
        <w:t> Руководитель организации                       </w:t>
      </w:r>
      <w:r>
        <w:rPr>
          <w:sz w:val="20"/>
          <w:szCs w:val="20"/>
        </w:rPr>
        <w:t>____________________________                         ФИО</w:t>
      </w:r>
    </w:p>
    <w:p w:rsidR="00422B00" w:rsidRDefault="00422B00" w:rsidP="008B2B79">
      <w:pPr>
        <w:jc w:val="center"/>
        <w:rPr>
          <w:b/>
          <w:sz w:val="28"/>
          <w:szCs w:val="28"/>
        </w:rPr>
      </w:pPr>
    </w:p>
    <w:sectPr w:rsidR="00422B0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33" w:rsidRDefault="00CE1033" w:rsidP="005F2B6B">
      <w:r>
        <w:separator/>
      </w:r>
    </w:p>
  </w:endnote>
  <w:endnote w:type="continuationSeparator" w:id="0">
    <w:p w:rsidR="00CE1033" w:rsidRDefault="00CE1033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33" w:rsidRDefault="00CE1033" w:rsidP="005F2B6B">
      <w:r>
        <w:separator/>
      </w:r>
    </w:p>
  </w:footnote>
  <w:footnote w:type="continuationSeparator" w:id="0">
    <w:p w:rsidR="00CE1033" w:rsidRDefault="00CE1033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A0010"/>
    <w:rsid w:val="001C69A3"/>
    <w:rsid w:val="00201062"/>
    <w:rsid w:val="0025169F"/>
    <w:rsid w:val="002E056F"/>
    <w:rsid w:val="00311DC3"/>
    <w:rsid w:val="0035306C"/>
    <w:rsid w:val="003B5C84"/>
    <w:rsid w:val="00422B00"/>
    <w:rsid w:val="00490E2C"/>
    <w:rsid w:val="005314AE"/>
    <w:rsid w:val="005D73CA"/>
    <w:rsid w:val="005F2B6B"/>
    <w:rsid w:val="006E410B"/>
    <w:rsid w:val="00801D1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E1033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422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93B4-404E-4B3F-93E9-99EE2AF7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2019-02-06T05:17:00Z</dcterms:created>
  <dcterms:modified xsi:type="dcterms:W3CDTF">2019-02-10T05:59:00Z</dcterms:modified>
</cp:coreProperties>
</file>