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C35CBB" w:rsidRDefault="00C35CBB" w:rsidP="008B2B79">
      <w:pPr>
        <w:jc w:val="center"/>
        <w:rPr>
          <w:b/>
          <w:sz w:val="28"/>
          <w:szCs w:val="28"/>
        </w:rPr>
      </w:pPr>
    </w:p>
    <w:p w:rsidR="00C35CBB" w:rsidRDefault="00C35CBB" w:rsidP="008B2B79">
      <w:pPr>
        <w:jc w:val="center"/>
        <w:rPr>
          <w:b/>
          <w:sz w:val="28"/>
          <w:szCs w:val="28"/>
        </w:rPr>
      </w:pP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В ______________________________ суд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через _________________ районный суд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г. _________________________________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(суд, вынесший определение)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Истец: _____________________________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адрес: _____________________________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телефон: ___________, факс: _______,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адрес электронной почты: __________.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Ответчик: __________________________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адрес: _____________________________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телефон: __________, факс: ________,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адрес электронной почты: __________.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Третье лицо: _______________________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адрес: _____________________________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телефон: __________, факс: ________,</w:t>
      </w:r>
    </w:p>
    <w:p w:rsidR="00C35CBB" w:rsidRPr="002F0928" w:rsidRDefault="00C35CBB" w:rsidP="00C35CBB">
      <w:pPr>
        <w:jc w:val="right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адрес электронной почты: __________.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jc w:val="center"/>
        <w:rPr>
          <w:rFonts w:ascii="Arial" w:hAnsi="Arial" w:cs="Arial"/>
          <w:b/>
          <w:sz w:val="20"/>
          <w:szCs w:val="20"/>
        </w:rPr>
      </w:pPr>
      <w:r w:rsidRPr="002F0928">
        <w:rPr>
          <w:rFonts w:ascii="Arial" w:hAnsi="Arial" w:cs="Arial"/>
          <w:b/>
          <w:sz w:val="20"/>
          <w:szCs w:val="20"/>
        </w:rPr>
        <w:t>Частная жалоба</w:t>
      </w:r>
    </w:p>
    <w:p w:rsidR="00C35CBB" w:rsidRPr="002F0928" w:rsidRDefault="00C35CBB" w:rsidP="00C35CBB">
      <w:pPr>
        <w:jc w:val="center"/>
        <w:rPr>
          <w:rFonts w:ascii="Arial" w:hAnsi="Arial" w:cs="Arial"/>
          <w:b/>
          <w:sz w:val="20"/>
          <w:szCs w:val="20"/>
        </w:rPr>
      </w:pPr>
      <w:r w:rsidRPr="002F0928">
        <w:rPr>
          <w:rFonts w:ascii="Arial" w:hAnsi="Arial" w:cs="Arial"/>
          <w:b/>
          <w:sz w:val="20"/>
          <w:szCs w:val="20"/>
        </w:rPr>
        <w:t>на определение суда о восстановлении</w:t>
      </w:r>
    </w:p>
    <w:p w:rsidR="00C35CBB" w:rsidRPr="002F0928" w:rsidRDefault="00C35CBB" w:rsidP="00C35CBB">
      <w:pPr>
        <w:jc w:val="center"/>
        <w:rPr>
          <w:rFonts w:ascii="Arial" w:hAnsi="Arial" w:cs="Arial"/>
          <w:b/>
          <w:sz w:val="20"/>
          <w:szCs w:val="20"/>
        </w:rPr>
      </w:pPr>
      <w:r w:rsidRPr="002F0928">
        <w:rPr>
          <w:rFonts w:ascii="Arial" w:hAnsi="Arial" w:cs="Arial"/>
          <w:b/>
          <w:sz w:val="20"/>
          <w:szCs w:val="20"/>
        </w:rPr>
        <w:t>(отказе в восстановлении) пропущенного срока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    Определением ______________ суда от "___"________ ___ г. N _________ по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делу о ____________________________________________________________________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                                  (предмет иска)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был восстановлен пропущенный процессуальный срок (отказано в восстановлении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срока) на _________________________________________________________________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                        (пропущенное процессуальное действие)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по мотивам: ___________________________.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    Вместе    с    тем    данное    определение   вынесено   с   нарушением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             (нормы материального и/или процессуального права)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и ущемляет мои законные интересы.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На основании вышеизложенного и руководствуясь статьями 112, 371 - 374 Гражданского 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процессуального кодекса Российской Федерации, прошу определение ____________________ 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суда N _____________ отменить и передать вопрос на новое рассмотрение в суд первой 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инстанции (или: отменить полностью (или в части _______________________) 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и разрешить вопрос по существу).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Приложения: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1. Копии частной жалобы по количеству лиц.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2. Доказательства обоснованности доводов, изложенных в частной жалобе.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 xml:space="preserve">  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Истец (ответчик и т.д.)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Подпись</w:t>
      </w:r>
    </w:p>
    <w:p w:rsidR="00C35CBB" w:rsidRPr="002F0928" w:rsidRDefault="00C35CBB" w:rsidP="00C35CB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F0928">
        <w:rPr>
          <w:rFonts w:ascii="Arial" w:hAnsi="Arial" w:cs="Arial"/>
          <w:sz w:val="20"/>
          <w:szCs w:val="20"/>
        </w:rPr>
        <w:t>"___"________ ___ г.</w:t>
      </w:r>
    </w:p>
    <w:p w:rsidR="00C35CBB" w:rsidRPr="002F0928" w:rsidRDefault="00C35CBB" w:rsidP="00C35CBB">
      <w:pPr>
        <w:rPr>
          <w:rFonts w:ascii="Arial" w:hAnsi="Arial" w:cs="Arial"/>
          <w:sz w:val="20"/>
          <w:szCs w:val="20"/>
        </w:rPr>
      </w:pPr>
    </w:p>
    <w:p w:rsidR="00C35CBB" w:rsidRDefault="00C35CBB" w:rsidP="008B2B7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22B00" w:rsidRDefault="00422B00" w:rsidP="008B2B79">
      <w:pPr>
        <w:jc w:val="center"/>
        <w:rPr>
          <w:b/>
          <w:sz w:val="28"/>
          <w:szCs w:val="28"/>
        </w:rPr>
      </w:pPr>
    </w:p>
    <w:p w:rsidR="00422B00" w:rsidRDefault="00422B00" w:rsidP="008B2B79">
      <w:pPr>
        <w:jc w:val="center"/>
        <w:rPr>
          <w:b/>
          <w:sz w:val="28"/>
          <w:szCs w:val="28"/>
        </w:rPr>
      </w:pPr>
    </w:p>
    <w:p w:rsidR="00422B00" w:rsidRDefault="00422B00" w:rsidP="002A0630">
      <w:pPr>
        <w:rPr>
          <w:b/>
          <w:sz w:val="28"/>
          <w:szCs w:val="28"/>
        </w:rPr>
      </w:pPr>
    </w:p>
    <w:sectPr w:rsidR="00422B0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E3" w:rsidRDefault="00374DE3" w:rsidP="005F2B6B">
      <w:r>
        <w:separator/>
      </w:r>
    </w:p>
  </w:endnote>
  <w:endnote w:type="continuationSeparator" w:id="0">
    <w:p w:rsidR="00374DE3" w:rsidRDefault="00374DE3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E3" w:rsidRDefault="00374DE3" w:rsidP="005F2B6B">
      <w:r>
        <w:separator/>
      </w:r>
    </w:p>
  </w:footnote>
  <w:footnote w:type="continuationSeparator" w:id="0">
    <w:p w:rsidR="00374DE3" w:rsidRDefault="00374DE3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A0630"/>
    <w:rsid w:val="002E056F"/>
    <w:rsid w:val="00311DC3"/>
    <w:rsid w:val="0035306C"/>
    <w:rsid w:val="00374DE3"/>
    <w:rsid w:val="003B5C84"/>
    <w:rsid w:val="00422B00"/>
    <w:rsid w:val="00490E2C"/>
    <w:rsid w:val="005314AE"/>
    <w:rsid w:val="005D73CA"/>
    <w:rsid w:val="005F2B6B"/>
    <w:rsid w:val="006E410B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35CBB"/>
    <w:rsid w:val="00C82976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EC7BAA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AA1A7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422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41169-20F5-4D1B-955D-7704766C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2019-02-12T13:23:00Z</dcterms:created>
  <dcterms:modified xsi:type="dcterms:W3CDTF">2019-02-12T13:23:00Z</dcterms:modified>
</cp:coreProperties>
</file>