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6D" w:rsidRPr="004A056D" w:rsidRDefault="004A056D" w:rsidP="004A056D">
      <w:pPr>
        <w:jc w:val="right"/>
        <w:rPr>
          <w:sz w:val="28"/>
        </w:rPr>
      </w:pPr>
      <w:r w:rsidRPr="004A056D">
        <w:rPr>
          <w:sz w:val="28"/>
        </w:rPr>
        <w:t xml:space="preserve">Генеральному директору </w:t>
      </w:r>
    </w:p>
    <w:p w:rsidR="004A056D" w:rsidRPr="004A056D" w:rsidRDefault="004A056D" w:rsidP="004A056D">
      <w:pPr>
        <w:jc w:val="right"/>
        <w:rPr>
          <w:sz w:val="28"/>
        </w:rPr>
      </w:pPr>
      <w:r w:rsidRPr="004A056D">
        <w:rPr>
          <w:sz w:val="28"/>
        </w:rPr>
        <w:t>ООО «Пион»</w:t>
      </w:r>
    </w:p>
    <w:p w:rsidR="004A056D" w:rsidRPr="004A056D" w:rsidRDefault="004A056D" w:rsidP="004A056D">
      <w:pPr>
        <w:jc w:val="right"/>
        <w:rPr>
          <w:sz w:val="28"/>
        </w:rPr>
      </w:pPr>
      <w:r w:rsidRPr="004A056D">
        <w:rPr>
          <w:sz w:val="28"/>
        </w:rPr>
        <w:t>А.В. Воронову</w:t>
      </w:r>
    </w:p>
    <w:p w:rsidR="004A056D" w:rsidRPr="004A056D" w:rsidRDefault="004A056D" w:rsidP="004A056D">
      <w:pPr>
        <w:jc w:val="right"/>
        <w:rPr>
          <w:sz w:val="28"/>
        </w:rPr>
      </w:pPr>
    </w:p>
    <w:p w:rsidR="004A056D" w:rsidRPr="004A056D" w:rsidRDefault="004A056D" w:rsidP="004A056D">
      <w:pPr>
        <w:jc w:val="right"/>
        <w:rPr>
          <w:sz w:val="28"/>
        </w:rPr>
      </w:pPr>
      <w:r w:rsidRPr="004A056D">
        <w:rPr>
          <w:sz w:val="28"/>
        </w:rPr>
        <w:t xml:space="preserve">от бухгалтера </w:t>
      </w:r>
    </w:p>
    <w:p w:rsidR="004A056D" w:rsidRPr="004A056D" w:rsidRDefault="004A056D" w:rsidP="004A056D">
      <w:pPr>
        <w:jc w:val="right"/>
        <w:rPr>
          <w:sz w:val="28"/>
        </w:rPr>
      </w:pPr>
      <w:r w:rsidRPr="004A056D">
        <w:rPr>
          <w:sz w:val="28"/>
        </w:rPr>
        <w:t>В.А. Харитоновой</w:t>
      </w:r>
    </w:p>
    <w:p w:rsidR="004A056D" w:rsidRDefault="004A056D" w:rsidP="004A056D">
      <w:pPr>
        <w:rPr>
          <w:sz w:val="28"/>
        </w:rPr>
      </w:pPr>
    </w:p>
    <w:p w:rsidR="004A056D" w:rsidRDefault="004A056D" w:rsidP="004A056D">
      <w:pPr>
        <w:rPr>
          <w:sz w:val="28"/>
        </w:rPr>
      </w:pPr>
    </w:p>
    <w:p w:rsidR="004A056D" w:rsidRDefault="004A056D" w:rsidP="004A056D">
      <w:pPr>
        <w:jc w:val="center"/>
        <w:rPr>
          <w:sz w:val="28"/>
        </w:rPr>
      </w:pPr>
      <w:r w:rsidRPr="004A056D">
        <w:rPr>
          <w:sz w:val="28"/>
        </w:rPr>
        <w:t>Заявление</w:t>
      </w:r>
    </w:p>
    <w:p w:rsidR="004A056D" w:rsidRPr="004A056D" w:rsidRDefault="004A056D" w:rsidP="004A056D">
      <w:pPr>
        <w:rPr>
          <w:sz w:val="28"/>
        </w:rPr>
      </w:pPr>
    </w:p>
    <w:p w:rsidR="004A056D" w:rsidRPr="004A056D" w:rsidRDefault="004A056D" w:rsidP="004A056D">
      <w:pPr>
        <w:rPr>
          <w:sz w:val="28"/>
        </w:rPr>
      </w:pPr>
    </w:p>
    <w:p w:rsidR="004A056D" w:rsidRPr="004A056D" w:rsidRDefault="004A056D" w:rsidP="004A056D">
      <w:pPr>
        <w:rPr>
          <w:sz w:val="28"/>
        </w:rPr>
      </w:pPr>
      <w:r w:rsidRPr="004A056D">
        <w:rPr>
          <w:sz w:val="28"/>
        </w:rPr>
        <w:tab/>
        <w:t>В связи с беременностью прошу прервать отпуск по уходу за ребенком</w:t>
      </w:r>
      <w:r w:rsidRPr="004A056D">
        <w:rPr>
          <w:sz w:val="28"/>
        </w:rPr>
        <w:br/>
        <w:t>(Б.Д. Харитонов, 15.07.2015 года рождения) до достижения им возраста трех лет. Днем окончания отпуска прошу считать 20.12.2017.</w:t>
      </w:r>
    </w:p>
    <w:p w:rsidR="004A056D" w:rsidRDefault="004A056D" w:rsidP="004A056D">
      <w:pPr>
        <w:rPr>
          <w:sz w:val="28"/>
        </w:rPr>
      </w:pPr>
      <w:r w:rsidRPr="004A056D">
        <w:rPr>
          <w:sz w:val="28"/>
        </w:rPr>
        <w:tab/>
      </w:r>
    </w:p>
    <w:p w:rsidR="004A056D" w:rsidRDefault="004A056D" w:rsidP="004A056D">
      <w:pPr>
        <w:ind w:firstLine="708"/>
        <w:rPr>
          <w:sz w:val="28"/>
        </w:rPr>
      </w:pPr>
      <w:r w:rsidRPr="004A056D">
        <w:rPr>
          <w:sz w:val="28"/>
        </w:rPr>
        <w:t>На указанном выше основании прошу предоставить мне отпуск по беременности и родам с 21.12.2017 по 15.04.2018 (листок нетруюоспособности от 20.12.2017 № 123456789 прилагаю).</w:t>
      </w:r>
    </w:p>
    <w:p w:rsidR="004A056D" w:rsidRDefault="004A056D" w:rsidP="004A056D">
      <w:pPr>
        <w:ind w:firstLine="708"/>
        <w:rPr>
          <w:sz w:val="28"/>
        </w:rPr>
      </w:pPr>
    </w:p>
    <w:p w:rsidR="004A056D" w:rsidRDefault="004A056D" w:rsidP="004A056D">
      <w:pPr>
        <w:ind w:firstLine="708"/>
        <w:rPr>
          <w:sz w:val="28"/>
        </w:rPr>
      </w:pPr>
    </w:p>
    <w:p w:rsidR="004A056D" w:rsidRPr="004A056D" w:rsidRDefault="004A056D" w:rsidP="004A056D">
      <w:pPr>
        <w:ind w:firstLine="708"/>
        <w:rPr>
          <w:sz w:val="28"/>
        </w:rPr>
      </w:pPr>
    </w:p>
    <w:p w:rsidR="004A056D" w:rsidRPr="004A056D" w:rsidRDefault="004A056D" w:rsidP="004A056D">
      <w:pPr>
        <w:rPr>
          <w:sz w:val="28"/>
        </w:rPr>
      </w:pPr>
    </w:p>
    <w:p w:rsidR="004A056D" w:rsidRPr="004A056D" w:rsidRDefault="004A056D" w:rsidP="004A056D">
      <w:pPr>
        <w:rPr>
          <w:sz w:val="28"/>
        </w:rPr>
      </w:pPr>
      <w:r w:rsidRPr="004A056D">
        <w:rPr>
          <w:sz w:val="28"/>
        </w:rPr>
        <w:t>20.12.2017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A056D">
        <w:rPr>
          <w:sz w:val="28"/>
        </w:rPr>
        <w:t xml:space="preserve">В.А. Харитонова / </w:t>
      </w:r>
      <w:r>
        <w:rPr>
          <w:sz w:val="28"/>
        </w:rPr>
        <w:t>_________________</w:t>
      </w:r>
    </w:p>
    <w:p w:rsidR="004A056D" w:rsidRPr="004A056D" w:rsidRDefault="004A056D" w:rsidP="004A056D">
      <w:pPr>
        <w:rPr>
          <w:sz w:val="28"/>
        </w:rPr>
      </w:pPr>
    </w:p>
    <w:p w:rsidR="00326C16" w:rsidRDefault="00326C16" w:rsidP="00326C16"/>
    <w:p w:rsidR="004A056D" w:rsidRDefault="004A056D" w:rsidP="00326C16"/>
    <w:p w:rsidR="004A056D" w:rsidRPr="004A056D" w:rsidRDefault="004A056D" w:rsidP="00326C16"/>
    <w:sectPr w:rsidR="004A056D" w:rsidRPr="004A056D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73" w:rsidRDefault="00F04173" w:rsidP="005F2B6B">
      <w:r>
        <w:separator/>
      </w:r>
    </w:p>
  </w:endnote>
  <w:endnote w:type="continuationSeparator" w:id="0">
    <w:p w:rsidR="00F04173" w:rsidRDefault="00F0417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73" w:rsidRDefault="00F04173" w:rsidP="005F2B6B">
      <w:r>
        <w:separator/>
      </w:r>
    </w:p>
  </w:footnote>
  <w:footnote w:type="continuationSeparator" w:id="0">
    <w:p w:rsidR="00F04173" w:rsidRDefault="00F04173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162F5"/>
    <w:rsid w:val="00146AC7"/>
    <w:rsid w:val="00186DFD"/>
    <w:rsid w:val="001C0898"/>
    <w:rsid w:val="001C0A7D"/>
    <w:rsid w:val="001D4908"/>
    <w:rsid w:val="001E2621"/>
    <w:rsid w:val="001E6DF7"/>
    <w:rsid w:val="00201062"/>
    <w:rsid w:val="00212E27"/>
    <w:rsid w:val="002221E5"/>
    <w:rsid w:val="0022279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A056D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26932"/>
    <w:rsid w:val="00634FEA"/>
    <w:rsid w:val="006400BA"/>
    <w:rsid w:val="00655956"/>
    <w:rsid w:val="00656A42"/>
    <w:rsid w:val="00657399"/>
    <w:rsid w:val="00657599"/>
    <w:rsid w:val="0067696E"/>
    <w:rsid w:val="0069123B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A34BB"/>
    <w:rsid w:val="008A680E"/>
    <w:rsid w:val="008C067E"/>
    <w:rsid w:val="008F7021"/>
    <w:rsid w:val="00901DC2"/>
    <w:rsid w:val="0090595D"/>
    <w:rsid w:val="00937E10"/>
    <w:rsid w:val="00942958"/>
    <w:rsid w:val="00961801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3317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6274F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414A"/>
    <w:rsid w:val="00EC6BF6"/>
    <w:rsid w:val="00EE03E5"/>
    <w:rsid w:val="00EE7AEF"/>
    <w:rsid w:val="00EF200C"/>
    <w:rsid w:val="00EF5BEB"/>
    <w:rsid w:val="00F04173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E5D64-D455-49E4-9DC4-3372A12D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2019-02-21T07:01:00Z</dcterms:created>
  <dcterms:modified xsi:type="dcterms:W3CDTF">2019-02-21T07:01:00Z</dcterms:modified>
</cp:coreProperties>
</file>