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59" w:rsidRPr="00F04C59" w:rsidRDefault="00F04C59" w:rsidP="00F04C59">
      <w:pPr>
        <w:pStyle w:val="2"/>
        <w:spacing w:before="0" w:after="0"/>
        <w:jc w:val="center"/>
        <w:rPr>
          <w:rFonts w:ascii="Times New Roman" w:hAnsi="Times New Roman" w:cs="Times New Roman"/>
          <w:sz w:val="32"/>
        </w:rPr>
      </w:pPr>
    </w:p>
    <w:p w:rsidR="00F04C59" w:rsidRPr="00F04C59" w:rsidRDefault="00F04C59" w:rsidP="00F04C59">
      <w:pPr>
        <w:jc w:val="right"/>
        <w:rPr>
          <w:sz w:val="28"/>
        </w:rPr>
      </w:pPr>
      <w:r w:rsidRPr="00F04C59">
        <w:rPr>
          <w:sz w:val="28"/>
        </w:rPr>
        <w:t>КОМУ____</w:t>
      </w:r>
      <w:r>
        <w:rPr>
          <w:sz w:val="28"/>
        </w:rPr>
        <w:t>______________________________</w:t>
      </w:r>
    </w:p>
    <w:p w:rsidR="00F04C59" w:rsidRPr="00F04C59" w:rsidRDefault="00F04C59" w:rsidP="00F04C59">
      <w:pPr>
        <w:jc w:val="right"/>
        <w:rPr>
          <w:sz w:val="28"/>
        </w:rPr>
      </w:pPr>
      <w:r w:rsidRPr="00F04C59">
        <w:rPr>
          <w:sz w:val="28"/>
        </w:rPr>
        <w:t>__________</w:t>
      </w:r>
      <w:r>
        <w:rPr>
          <w:sz w:val="28"/>
        </w:rPr>
        <w:t>______________________________</w:t>
      </w:r>
    </w:p>
    <w:p w:rsidR="00F04C59" w:rsidRPr="00F04C59" w:rsidRDefault="00F04C59" w:rsidP="00F04C59">
      <w:pPr>
        <w:jc w:val="right"/>
        <w:rPr>
          <w:sz w:val="28"/>
        </w:rPr>
      </w:pPr>
      <w:r w:rsidRPr="00F04C59">
        <w:rPr>
          <w:sz w:val="28"/>
        </w:rPr>
        <w:t>__________________________________________</w:t>
      </w:r>
    </w:p>
    <w:p w:rsidR="00F04C59" w:rsidRPr="00F04C59" w:rsidRDefault="00F04C59" w:rsidP="00F04C59">
      <w:pPr>
        <w:jc w:val="right"/>
        <w:rPr>
          <w:sz w:val="28"/>
        </w:rPr>
      </w:pPr>
    </w:p>
    <w:p w:rsidR="00F04C59" w:rsidRPr="00F04C59" w:rsidRDefault="00F04C59" w:rsidP="00F04C59">
      <w:pPr>
        <w:jc w:val="right"/>
        <w:rPr>
          <w:sz w:val="28"/>
        </w:rPr>
      </w:pPr>
    </w:p>
    <w:p w:rsidR="00F04C59" w:rsidRPr="00F04C59" w:rsidRDefault="00F04C59" w:rsidP="00F04C59">
      <w:pPr>
        <w:jc w:val="right"/>
        <w:rPr>
          <w:sz w:val="28"/>
        </w:rPr>
      </w:pPr>
      <w:r w:rsidRPr="00F04C59">
        <w:rPr>
          <w:sz w:val="28"/>
        </w:rPr>
        <w:t>ОТ КОГО_________________________________</w:t>
      </w:r>
    </w:p>
    <w:p w:rsidR="00F04C59" w:rsidRPr="00F04C59" w:rsidRDefault="00F04C59" w:rsidP="00F04C59">
      <w:pPr>
        <w:jc w:val="right"/>
        <w:rPr>
          <w:sz w:val="28"/>
        </w:rPr>
      </w:pPr>
      <w:r w:rsidRPr="00F04C59">
        <w:rPr>
          <w:sz w:val="28"/>
        </w:rPr>
        <w:t>_________________________________________</w:t>
      </w:r>
    </w:p>
    <w:p w:rsidR="00F04C59" w:rsidRPr="00F04C59" w:rsidRDefault="00F04C59" w:rsidP="00F04C59">
      <w:pPr>
        <w:jc w:val="right"/>
        <w:rPr>
          <w:sz w:val="28"/>
        </w:rPr>
      </w:pPr>
      <w:r w:rsidRPr="00F04C59">
        <w:rPr>
          <w:sz w:val="28"/>
        </w:rPr>
        <w:t>_________________________________________</w:t>
      </w:r>
    </w:p>
    <w:p w:rsidR="00F04C59" w:rsidRPr="00F04C59" w:rsidRDefault="00F04C59" w:rsidP="00F04C59">
      <w:pPr>
        <w:pStyle w:val="2"/>
        <w:spacing w:before="0" w:after="0"/>
        <w:rPr>
          <w:rFonts w:ascii="Times New Roman" w:hAnsi="Times New Roman" w:cs="Times New Roman"/>
          <w:sz w:val="32"/>
        </w:rPr>
      </w:pPr>
    </w:p>
    <w:p w:rsidR="00F04C59" w:rsidRPr="00F04C59" w:rsidRDefault="00F04C59" w:rsidP="00F04C59">
      <w:pPr>
        <w:pStyle w:val="2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F04C59">
        <w:rPr>
          <w:rFonts w:ascii="Times New Roman" w:hAnsi="Times New Roman" w:cs="Times New Roman"/>
          <w:szCs w:val="24"/>
        </w:rPr>
        <w:t>ЖАЛОБА</w:t>
      </w:r>
    </w:p>
    <w:p w:rsidR="00F04C59" w:rsidRPr="00F04C59" w:rsidRDefault="00F04C59" w:rsidP="00F04C59">
      <w:pPr>
        <w:pStyle w:val="2"/>
        <w:spacing w:before="0" w:after="0"/>
        <w:jc w:val="center"/>
        <w:rPr>
          <w:rFonts w:ascii="Times New Roman" w:hAnsi="Times New Roman" w:cs="Times New Roman"/>
          <w:szCs w:val="24"/>
        </w:rPr>
      </w:pPr>
    </w:p>
    <w:p w:rsidR="00F04C59" w:rsidRPr="00F04C59" w:rsidRDefault="00F04C59" w:rsidP="00F04C59">
      <w:pPr>
        <w:pStyle w:val="a9"/>
        <w:spacing w:before="0" w:beforeAutospacing="0" w:after="0" w:afterAutospacing="0"/>
        <w:rPr>
          <w:sz w:val="28"/>
        </w:rPr>
      </w:pPr>
      <w:r w:rsidRPr="00F04C59">
        <w:rPr>
          <w:sz w:val="28"/>
        </w:rPr>
        <w:t>Я работаю в компании _____________________________, расположенной по адресу: ____________________________________________. Трудовой договор № ____ от «___»_________ ____ г. Руководителем организации является _____________________________________________</w:t>
      </w:r>
      <w:r>
        <w:rPr>
          <w:sz w:val="28"/>
        </w:rPr>
        <w:t>___________________________</w:t>
      </w:r>
    </w:p>
    <w:p w:rsidR="00F04C59" w:rsidRPr="00F04C59" w:rsidRDefault="00F04C59" w:rsidP="00F04C59">
      <w:pPr>
        <w:pStyle w:val="a9"/>
        <w:spacing w:before="0" w:beforeAutospacing="0" w:after="0" w:afterAutospacing="0"/>
        <w:rPr>
          <w:sz w:val="28"/>
        </w:rPr>
      </w:pPr>
      <w:r w:rsidRPr="00F04C59">
        <w:rPr>
          <w:sz w:val="28"/>
        </w:rPr>
        <w:t xml:space="preserve">Работодателем допущены следующие нарушения моих трудовых прав: ________________________________________________________________________________________________________________________________________________________________________________________________________________________ </w:t>
      </w:r>
    </w:p>
    <w:p w:rsidR="00F04C59" w:rsidRPr="00F04C59" w:rsidRDefault="00F04C59" w:rsidP="00F04C59">
      <w:pPr>
        <w:pStyle w:val="a9"/>
        <w:spacing w:before="0" w:beforeAutospacing="0" w:after="0" w:afterAutospacing="0"/>
        <w:rPr>
          <w:sz w:val="28"/>
        </w:rPr>
      </w:pPr>
      <w:r w:rsidRPr="00F04C59">
        <w:rPr>
          <w:sz w:val="28"/>
        </w:rPr>
        <w:t>На основании изложенного, руководствуясь Трудовым кодексом РФ, прошу принять следующие меры:</w:t>
      </w:r>
    </w:p>
    <w:p w:rsidR="00F04C59" w:rsidRPr="00F04C59" w:rsidRDefault="00F04C59" w:rsidP="00F04C59">
      <w:pPr>
        <w:numPr>
          <w:ilvl w:val="0"/>
          <w:numId w:val="11"/>
        </w:numPr>
        <w:ind w:left="0"/>
        <w:jc w:val="both"/>
        <w:rPr>
          <w:sz w:val="28"/>
        </w:rPr>
      </w:pPr>
      <w:r w:rsidRPr="00F04C59">
        <w:rPr>
          <w:sz w:val="28"/>
        </w:rPr>
        <w:t>Провести проверку по перечисленным мною нарушениям.</w:t>
      </w:r>
    </w:p>
    <w:p w:rsidR="00F04C59" w:rsidRPr="00F04C59" w:rsidRDefault="00F04C59" w:rsidP="00F04C59">
      <w:pPr>
        <w:numPr>
          <w:ilvl w:val="0"/>
          <w:numId w:val="11"/>
        </w:numPr>
        <w:ind w:left="0"/>
        <w:jc w:val="both"/>
        <w:rPr>
          <w:sz w:val="28"/>
        </w:rPr>
      </w:pPr>
      <w:r w:rsidRPr="00F04C59">
        <w:rPr>
          <w:sz w:val="28"/>
        </w:rPr>
        <w:t>Принять к лицам, допустившим нарушение моих прав, установленные меры ответственности.</w:t>
      </w:r>
    </w:p>
    <w:p w:rsidR="00F04C59" w:rsidRPr="00F04C59" w:rsidRDefault="00F04C59" w:rsidP="00F04C59">
      <w:pPr>
        <w:numPr>
          <w:ilvl w:val="0"/>
          <w:numId w:val="11"/>
        </w:numPr>
        <w:ind w:left="0"/>
        <w:jc w:val="both"/>
        <w:rPr>
          <w:sz w:val="28"/>
        </w:rPr>
      </w:pPr>
      <w:r w:rsidRPr="00F04C59">
        <w:rPr>
          <w:sz w:val="28"/>
        </w:rPr>
        <w:t>Обязать работодателя ___________________________________________________</w:t>
      </w:r>
    </w:p>
    <w:p w:rsidR="00F04C59" w:rsidRPr="00F04C59" w:rsidRDefault="00F04C59" w:rsidP="00F04C59">
      <w:pPr>
        <w:jc w:val="both"/>
        <w:rPr>
          <w:sz w:val="28"/>
        </w:rPr>
      </w:pPr>
      <w:r w:rsidRPr="00F04C59">
        <w:rPr>
          <w:sz w:val="28"/>
        </w:rPr>
        <w:t>__________________________________________</w:t>
      </w:r>
      <w:r>
        <w:rPr>
          <w:sz w:val="28"/>
        </w:rPr>
        <w:t>______________________________</w:t>
      </w:r>
    </w:p>
    <w:p w:rsidR="00F04C59" w:rsidRPr="00F04C59" w:rsidRDefault="00F04C59" w:rsidP="00F04C59">
      <w:pPr>
        <w:jc w:val="both"/>
        <w:rPr>
          <w:sz w:val="28"/>
        </w:rPr>
      </w:pPr>
      <w:r w:rsidRPr="00F04C59">
        <w:rPr>
          <w:sz w:val="28"/>
        </w:rPr>
        <w:t>__________________________________________</w:t>
      </w:r>
      <w:r>
        <w:rPr>
          <w:sz w:val="28"/>
        </w:rPr>
        <w:t>______________________________</w:t>
      </w:r>
    </w:p>
    <w:p w:rsidR="00F04C59" w:rsidRPr="00F04C59" w:rsidRDefault="00F04C59" w:rsidP="00F04C59">
      <w:pPr>
        <w:numPr>
          <w:ilvl w:val="0"/>
          <w:numId w:val="11"/>
        </w:numPr>
        <w:ind w:left="0"/>
        <w:jc w:val="both"/>
        <w:rPr>
          <w:sz w:val="28"/>
        </w:rPr>
      </w:pPr>
      <w:r w:rsidRPr="00F04C59">
        <w:rPr>
          <w:sz w:val="28"/>
        </w:rPr>
        <w:t>При проведении проверки сохранить конфиденциальность моих данных, не разглашать работодателю мои данные и вопросы, которые подлежат проверке.</w:t>
      </w:r>
    </w:p>
    <w:p w:rsidR="00F04C59" w:rsidRPr="00F04C59" w:rsidRDefault="00F04C59" w:rsidP="00F04C59">
      <w:pPr>
        <w:pStyle w:val="a9"/>
        <w:spacing w:before="0" w:beforeAutospacing="0" w:after="0" w:afterAutospacing="0"/>
        <w:jc w:val="both"/>
        <w:rPr>
          <w:sz w:val="28"/>
          <w:lang w:val="en-US"/>
        </w:rPr>
      </w:pPr>
    </w:p>
    <w:p w:rsidR="00F04C59" w:rsidRPr="00F04C59" w:rsidRDefault="00F04C59" w:rsidP="00F04C59">
      <w:pPr>
        <w:pStyle w:val="a9"/>
        <w:spacing w:before="0" w:beforeAutospacing="0" w:after="0" w:afterAutospacing="0"/>
        <w:jc w:val="both"/>
        <w:rPr>
          <w:sz w:val="28"/>
        </w:rPr>
      </w:pPr>
      <w:r w:rsidRPr="00F04C59">
        <w:rPr>
          <w:sz w:val="28"/>
        </w:rPr>
        <w:t>Перечень прилагаемых к жалобе документов (при наличии их у работника):</w:t>
      </w:r>
    </w:p>
    <w:p w:rsidR="00F04C59" w:rsidRPr="00F04C59" w:rsidRDefault="00F04C59" w:rsidP="00F04C59">
      <w:pPr>
        <w:pStyle w:val="a9"/>
        <w:spacing w:before="0" w:beforeAutospacing="0" w:after="0" w:afterAutospacing="0"/>
        <w:jc w:val="both"/>
        <w:rPr>
          <w:sz w:val="28"/>
        </w:rPr>
      </w:pPr>
      <w:r w:rsidRPr="00F04C59">
        <w:rPr>
          <w:sz w:val="28"/>
        </w:rPr>
        <w:t>________________________________________________________________</w:t>
      </w:r>
    </w:p>
    <w:p w:rsidR="00F04C59" w:rsidRPr="00F04C59" w:rsidRDefault="00F04C59" w:rsidP="00F04C59">
      <w:pPr>
        <w:pStyle w:val="a9"/>
        <w:spacing w:before="0" w:beforeAutospacing="0" w:after="0" w:afterAutospacing="0"/>
        <w:jc w:val="both"/>
        <w:rPr>
          <w:sz w:val="28"/>
        </w:rPr>
      </w:pPr>
      <w:r w:rsidRPr="00F04C59">
        <w:rPr>
          <w:sz w:val="28"/>
        </w:rPr>
        <w:t>________________________________________________________________</w:t>
      </w:r>
    </w:p>
    <w:p w:rsidR="00F04C59" w:rsidRPr="00F04C59" w:rsidRDefault="00F04C59" w:rsidP="00F04C59">
      <w:pPr>
        <w:pStyle w:val="a9"/>
        <w:spacing w:before="0" w:beforeAutospacing="0" w:after="0" w:afterAutospacing="0"/>
        <w:jc w:val="both"/>
        <w:rPr>
          <w:sz w:val="28"/>
        </w:rPr>
      </w:pPr>
      <w:r w:rsidRPr="00F04C59">
        <w:rPr>
          <w:sz w:val="28"/>
        </w:rPr>
        <w:t>________________________________________________________________</w:t>
      </w:r>
    </w:p>
    <w:p w:rsidR="00F04C59" w:rsidRPr="00F04C59" w:rsidRDefault="00F04C59" w:rsidP="00F04C59">
      <w:pPr>
        <w:pStyle w:val="a9"/>
        <w:spacing w:before="0" w:beforeAutospacing="0" w:after="0" w:afterAutospacing="0"/>
        <w:jc w:val="both"/>
        <w:rPr>
          <w:sz w:val="28"/>
        </w:rPr>
      </w:pPr>
    </w:p>
    <w:p w:rsidR="00F04C59" w:rsidRPr="00F04C59" w:rsidRDefault="00F04C59" w:rsidP="00F04C59">
      <w:pPr>
        <w:pStyle w:val="a9"/>
        <w:spacing w:before="0" w:beforeAutospacing="0" w:after="0" w:afterAutospacing="0"/>
        <w:jc w:val="both"/>
        <w:rPr>
          <w:sz w:val="28"/>
        </w:rPr>
      </w:pPr>
    </w:p>
    <w:p w:rsidR="00F04C59" w:rsidRPr="00F04C59" w:rsidRDefault="00F04C59" w:rsidP="00F04C59">
      <w:pPr>
        <w:pStyle w:val="a9"/>
        <w:spacing w:before="0" w:beforeAutospacing="0" w:after="0" w:afterAutospacing="0"/>
        <w:jc w:val="both"/>
        <w:rPr>
          <w:sz w:val="28"/>
        </w:rPr>
      </w:pPr>
      <w:r w:rsidRPr="00F04C59">
        <w:rPr>
          <w:sz w:val="28"/>
        </w:rPr>
        <w:t>Дата «___»_________ ____ г.                   Подпись _______________ /_________________/</w:t>
      </w:r>
    </w:p>
    <w:p w:rsidR="00F04C59" w:rsidRPr="00F04C59" w:rsidRDefault="00F04C59" w:rsidP="00F04C59">
      <w:pPr>
        <w:rPr>
          <w:sz w:val="28"/>
        </w:rPr>
      </w:pPr>
    </w:p>
    <w:p w:rsidR="00326C16" w:rsidRPr="00225B6C" w:rsidRDefault="00326C16" w:rsidP="00326C16">
      <w:pPr>
        <w:rPr>
          <w:lang w:val="en-US"/>
        </w:rPr>
      </w:pPr>
    </w:p>
    <w:sectPr w:rsidR="00326C16" w:rsidRPr="00225B6C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6F3" w:rsidRDefault="006216F3" w:rsidP="005F2B6B">
      <w:r>
        <w:separator/>
      </w:r>
    </w:p>
  </w:endnote>
  <w:endnote w:type="continuationSeparator" w:id="0">
    <w:p w:rsidR="006216F3" w:rsidRDefault="006216F3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6F3" w:rsidRDefault="006216F3" w:rsidP="005F2B6B">
      <w:r>
        <w:separator/>
      </w:r>
    </w:p>
  </w:footnote>
  <w:footnote w:type="continuationSeparator" w:id="0">
    <w:p w:rsidR="006216F3" w:rsidRDefault="006216F3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8A51CA"/>
    <w:multiLevelType w:val="multilevel"/>
    <w:tmpl w:val="16EA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898"/>
    <w:rsid w:val="001C0A7D"/>
    <w:rsid w:val="001D4908"/>
    <w:rsid w:val="001E2621"/>
    <w:rsid w:val="00201062"/>
    <w:rsid w:val="00212E27"/>
    <w:rsid w:val="002221E5"/>
    <w:rsid w:val="0022503C"/>
    <w:rsid w:val="00225B6C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26C16"/>
    <w:rsid w:val="00330506"/>
    <w:rsid w:val="00362ABB"/>
    <w:rsid w:val="00364B18"/>
    <w:rsid w:val="003917FB"/>
    <w:rsid w:val="00393EEA"/>
    <w:rsid w:val="0039404C"/>
    <w:rsid w:val="00397D03"/>
    <w:rsid w:val="003A1309"/>
    <w:rsid w:val="003B3C4C"/>
    <w:rsid w:val="003B5C84"/>
    <w:rsid w:val="003C3B32"/>
    <w:rsid w:val="003E679D"/>
    <w:rsid w:val="003F04D8"/>
    <w:rsid w:val="003F0653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228"/>
    <w:rsid w:val="00595DA9"/>
    <w:rsid w:val="00595DAA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216F3"/>
    <w:rsid w:val="00626932"/>
    <w:rsid w:val="00634FEA"/>
    <w:rsid w:val="006400BA"/>
    <w:rsid w:val="00655956"/>
    <w:rsid w:val="00656A42"/>
    <w:rsid w:val="00657399"/>
    <w:rsid w:val="00657599"/>
    <w:rsid w:val="0067696E"/>
    <w:rsid w:val="0069123B"/>
    <w:rsid w:val="006B310C"/>
    <w:rsid w:val="006B37EF"/>
    <w:rsid w:val="006B768D"/>
    <w:rsid w:val="006C4E21"/>
    <w:rsid w:val="006C6F75"/>
    <w:rsid w:val="006E13D1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A34BB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02867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B76AA"/>
    <w:rsid w:val="00AC06B1"/>
    <w:rsid w:val="00AD0DE1"/>
    <w:rsid w:val="00AD5EC7"/>
    <w:rsid w:val="00AD63D5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102A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2934"/>
    <w:rsid w:val="00D779F3"/>
    <w:rsid w:val="00DA3A9D"/>
    <w:rsid w:val="00DA4695"/>
    <w:rsid w:val="00DA4DC9"/>
    <w:rsid w:val="00DB51E6"/>
    <w:rsid w:val="00DD1D90"/>
    <w:rsid w:val="00DD27D7"/>
    <w:rsid w:val="00DD2E75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34C9"/>
    <w:rsid w:val="00E85386"/>
    <w:rsid w:val="00E93F15"/>
    <w:rsid w:val="00E95E16"/>
    <w:rsid w:val="00EC3EE8"/>
    <w:rsid w:val="00EC6BF6"/>
    <w:rsid w:val="00EE03E5"/>
    <w:rsid w:val="00EE7AEF"/>
    <w:rsid w:val="00EF200C"/>
    <w:rsid w:val="00EF5BEB"/>
    <w:rsid w:val="00F04C59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AA518-C846-4F79-8876-14F3DA92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2019-02-13T10:44:00Z</dcterms:created>
  <dcterms:modified xsi:type="dcterms:W3CDTF">2019-02-13T10:44:00Z</dcterms:modified>
</cp:coreProperties>
</file>