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F8" w:rsidRDefault="00C864F8" w:rsidP="00C864F8">
      <w:pPr>
        <w:ind w:right="-58"/>
        <w:jc w:val="right"/>
      </w:pPr>
      <w:bookmarkStart w:id="0" w:name="_GoBack"/>
      <w:bookmarkEnd w:id="0"/>
    </w:p>
    <w:p w:rsidR="00C864F8" w:rsidRDefault="00C864F8" w:rsidP="00C864F8">
      <w:pPr>
        <w:ind w:right="-58"/>
        <w:jc w:val="right"/>
      </w:pPr>
    </w:p>
    <w:p w:rsidR="00C864F8" w:rsidRPr="002566B5" w:rsidRDefault="00C864F8" w:rsidP="00C864F8">
      <w:pPr>
        <w:ind w:right="-58"/>
        <w:jc w:val="right"/>
      </w:pPr>
      <w:r w:rsidRPr="002566B5">
        <w:t>Форма № 7</w:t>
      </w:r>
    </w:p>
    <w:p w:rsidR="00C864F8" w:rsidRPr="002566B5" w:rsidRDefault="00C864F8" w:rsidP="00C864F8">
      <w:pPr>
        <w:jc w:val="right"/>
        <w:rPr>
          <w:sz w:val="8"/>
          <w:szCs w:val="8"/>
        </w:rPr>
      </w:pPr>
    </w:p>
    <w:tbl>
      <w:tblPr>
        <w:tblStyle w:val="11"/>
        <w:tblW w:w="101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/>
      </w:tblPr>
      <w:tblGrid>
        <w:gridCol w:w="4668"/>
        <w:gridCol w:w="142"/>
        <w:gridCol w:w="5385"/>
      </w:tblGrid>
      <w:tr w:rsidR="00C864F8" w:rsidRPr="002566B5" w:rsidTr="003A1765">
        <w:trPr>
          <w:trHeight w:val="3052"/>
        </w:trPr>
        <w:tc>
          <w:tcPr>
            <w:tcW w:w="4668" w:type="dxa"/>
          </w:tcPr>
          <w:p w:rsidR="00C864F8" w:rsidRPr="002566B5" w:rsidRDefault="00C864F8" w:rsidP="003A1765">
            <w:pPr>
              <w:jc w:val="both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 xml:space="preserve">Заявление поступило </w:t>
            </w:r>
          </w:p>
          <w:p w:rsidR="00C864F8" w:rsidRPr="002566B5" w:rsidRDefault="00C864F8" w:rsidP="003A1765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Rectangle 34" o:spid="_x0000_s1058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  <w:sz w:val="24"/>
              </w:rPr>
              <w:t xml:space="preserve"> личный прием</w:t>
            </w:r>
          </w:p>
          <w:p w:rsidR="00C864F8" w:rsidRPr="002566B5" w:rsidRDefault="00C864F8" w:rsidP="003A1765">
            <w:pPr>
              <w:jc w:val="both"/>
              <w:rPr>
                <w:noProof/>
                <w:sz w:val="24"/>
                <w:szCs w:val="24"/>
              </w:rPr>
            </w:pPr>
            <w:r w:rsidRPr="00E73CCA">
              <w:rPr>
                <w:noProof/>
                <w:sz w:val="24"/>
              </w:rPr>
            </w:r>
            <w:r w:rsidRPr="00E73CCA">
              <w:rPr>
                <w:noProof/>
                <w:sz w:val="24"/>
              </w:rPr>
              <w:pict>
                <v:rect id="Прямоугольник 1" o:spid="_x0000_s1057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  <w:sz w:val="24"/>
              </w:rPr>
              <w:t xml:space="preserve"> </w:t>
            </w:r>
            <w:r w:rsidRPr="002566B5">
              <w:rPr>
                <w:noProof/>
                <w:sz w:val="24"/>
                <w:szCs w:val="24"/>
              </w:rPr>
              <w:t xml:space="preserve">через  Единый  портал  государственных </w:t>
            </w:r>
            <w:r w:rsidRPr="002566B5">
              <w:rPr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:rsidR="00C864F8" w:rsidRPr="002566B5" w:rsidRDefault="00C864F8" w:rsidP="003A1765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Rectangle 32" o:spid="_x0000_s1056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sz w:val="24"/>
                <w:szCs w:val="24"/>
              </w:rPr>
              <w:t xml:space="preserve"> </w:t>
            </w:r>
            <w:r w:rsidRPr="002566B5">
              <w:rPr>
                <w:noProof/>
                <w:sz w:val="24"/>
                <w:szCs w:val="24"/>
              </w:rPr>
              <w:t>через  многофункциональный  центр предоставления государственных и муниципальных услуг</w:t>
            </w:r>
          </w:p>
          <w:p w:rsidR="00C864F8" w:rsidRPr="002566B5" w:rsidRDefault="00C864F8" w:rsidP="003A1765">
            <w:pPr>
              <w:jc w:val="both"/>
              <w:rPr>
                <w:sz w:val="20"/>
                <w:szCs w:val="20"/>
              </w:rPr>
            </w:pPr>
          </w:p>
          <w:p w:rsidR="00C864F8" w:rsidRPr="002566B5" w:rsidRDefault="00C864F8" w:rsidP="003A1765">
            <w:pPr>
              <w:ind w:right="-16"/>
              <w:jc w:val="both"/>
              <w:rPr>
                <w:sz w:val="24"/>
                <w:szCs w:val="24"/>
              </w:rPr>
            </w:pPr>
            <w:r w:rsidRPr="002566B5">
              <w:rPr>
                <w:spacing w:val="-4"/>
                <w:sz w:val="24"/>
                <w:szCs w:val="24"/>
              </w:rPr>
              <w:t>Заявление принят</w:t>
            </w:r>
            <w:r w:rsidRPr="002566B5">
              <w:rPr>
                <w:sz w:val="24"/>
                <w:szCs w:val="24"/>
              </w:rPr>
              <w:t>о «____»________ 20 ___ г.,</w:t>
            </w:r>
          </w:p>
          <w:p w:rsidR="00C864F8" w:rsidRPr="002566B5" w:rsidRDefault="00C864F8" w:rsidP="003A1765">
            <w:pPr>
              <w:ind w:right="-158"/>
              <w:jc w:val="both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рег. № _________________________________</w:t>
            </w:r>
          </w:p>
          <w:p w:rsidR="00C864F8" w:rsidRPr="002566B5" w:rsidRDefault="00C864F8" w:rsidP="003A1765">
            <w:pPr>
              <w:ind w:right="-158"/>
              <w:jc w:val="both"/>
              <w:rPr>
                <w:sz w:val="20"/>
                <w:szCs w:val="24"/>
              </w:rPr>
            </w:pPr>
          </w:p>
          <w:p w:rsidR="00C864F8" w:rsidRPr="002566B5" w:rsidRDefault="00C864F8" w:rsidP="003A1765">
            <w:pPr>
              <w:ind w:right="-158"/>
              <w:jc w:val="both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_______________________________________</w:t>
            </w:r>
          </w:p>
          <w:p w:rsidR="00C864F8" w:rsidRPr="002566B5" w:rsidRDefault="00C864F8" w:rsidP="003A1765">
            <w:pPr>
              <w:autoSpaceDE w:val="0"/>
              <w:autoSpaceDN w:val="0"/>
              <w:spacing w:line="204" w:lineRule="auto"/>
              <w:ind w:left="-102" w:firstLine="102"/>
              <w:jc w:val="center"/>
              <w:rPr>
                <w:sz w:val="24"/>
                <w:szCs w:val="24"/>
              </w:rPr>
            </w:pPr>
            <w:r w:rsidRPr="002566B5">
              <w:rPr>
                <w:rFonts w:eastAsia="Calibri"/>
                <w:sz w:val="18"/>
                <w:szCs w:val="24"/>
              </w:rPr>
              <w:t xml:space="preserve">(фамилия, инициалы и подпись </w:t>
            </w:r>
            <w:r w:rsidRPr="002566B5">
              <w:rPr>
                <w:sz w:val="18"/>
                <w:szCs w:val="20"/>
              </w:rPr>
              <w:t>должностного лица)</w:t>
            </w:r>
          </w:p>
          <w:p w:rsidR="00C864F8" w:rsidRPr="002566B5" w:rsidRDefault="00C864F8" w:rsidP="003A1765">
            <w:pPr>
              <w:autoSpaceDE w:val="0"/>
              <w:autoSpaceDN w:val="0"/>
              <w:spacing w:line="264" w:lineRule="auto"/>
              <w:ind w:left="-100" w:firstLine="100"/>
              <w:jc w:val="both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Запись акта о заключении брака</w:t>
            </w:r>
          </w:p>
          <w:p w:rsidR="00C864F8" w:rsidRPr="002566B5" w:rsidRDefault="00C864F8" w:rsidP="003A1765">
            <w:pPr>
              <w:spacing w:line="264" w:lineRule="auto"/>
              <w:ind w:right="-159"/>
              <w:jc w:val="both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№ ____________________________________</w:t>
            </w:r>
          </w:p>
          <w:p w:rsidR="00C864F8" w:rsidRPr="002566B5" w:rsidRDefault="00C864F8" w:rsidP="003A1765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от «_____»</w:t>
            </w:r>
            <w:r w:rsidRPr="002566B5">
              <w:rPr>
                <w:spacing w:val="-4"/>
                <w:sz w:val="24"/>
                <w:szCs w:val="24"/>
              </w:rPr>
              <w:t xml:space="preserve">_____________ </w:t>
            </w:r>
            <w:r w:rsidRPr="002566B5">
              <w:rPr>
                <w:sz w:val="24"/>
                <w:szCs w:val="24"/>
              </w:rPr>
              <w:t>20____ г.</w:t>
            </w:r>
          </w:p>
          <w:p w:rsidR="00C864F8" w:rsidRPr="002566B5" w:rsidRDefault="00C864F8" w:rsidP="003A1765">
            <w:pPr>
              <w:spacing w:line="264" w:lineRule="auto"/>
              <w:ind w:right="-158"/>
              <w:jc w:val="both"/>
              <w:rPr>
                <w:sz w:val="24"/>
                <w:szCs w:val="24"/>
              </w:rPr>
            </w:pPr>
          </w:p>
          <w:p w:rsidR="00C864F8" w:rsidRPr="002566B5" w:rsidRDefault="00C864F8" w:rsidP="003A1765">
            <w:pPr>
              <w:ind w:right="-158"/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C864F8" w:rsidRPr="002566B5" w:rsidRDefault="00C864F8" w:rsidP="003A1765"/>
        </w:tc>
        <w:tc>
          <w:tcPr>
            <w:tcW w:w="5385" w:type="dxa"/>
          </w:tcPr>
          <w:p w:rsidR="00C864F8" w:rsidRPr="002566B5" w:rsidRDefault="00C864F8" w:rsidP="003A1765">
            <w:pPr>
              <w:jc w:val="both"/>
              <w:rPr>
                <w:sz w:val="24"/>
              </w:rPr>
            </w:pPr>
            <w:r w:rsidRPr="002566B5">
              <w:rPr>
                <w:sz w:val="24"/>
              </w:rPr>
              <w:t>Государственная регистрация заключения брака</w:t>
            </w:r>
            <w:r w:rsidRPr="002566B5">
              <w:rPr>
                <w:sz w:val="24"/>
              </w:rPr>
              <w:br/>
              <w:t>по согласованию с лицами, вступающими в брак, назначена на «_____» _______________ 20____г.</w:t>
            </w:r>
            <w:r w:rsidRPr="002566B5">
              <w:rPr>
                <w:sz w:val="24"/>
              </w:rPr>
              <w:br/>
              <w:t>в _________ ч. __________ мин.</w:t>
            </w:r>
          </w:p>
          <w:p w:rsidR="00C864F8" w:rsidRPr="002566B5" w:rsidRDefault="00C864F8" w:rsidP="003A1765">
            <w:pPr>
              <w:spacing w:line="276" w:lineRule="auto"/>
              <w:jc w:val="both"/>
              <w:rPr>
                <w:sz w:val="24"/>
              </w:rPr>
            </w:pPr>
            <w:r w:rsidRPr="002566B5">
              <w:rPr>
                <w:sz w:val="24"/>
              </w:rPr>
              <w:t>Дата перенесена на «___» _____________ 20____г. в _________ ч. __________ мин.</w:t>
            </w:r>
          </w:p>
          <w:p w:rsidR="00C864F8" w:rsidRPr="002566B5" w:rsidRDefault="00C864F8" w:rsidP="003A1765">
            <w:pPr>
              <w:spacing w:line="204" w:lineRule="auto"/>
              <w:ind w:right="-159"/>
              <w:jc w:val="both"/>
              <w:rPr>
                <w:sz w:val="24"/>
              </w:rPr>
            </w:pPr>
            <w:r w:rsidRPr="002566B5">
              <w:rPr>
                <w:sz w:val="24"/>
              </w:rPr>
              <w:t>_____________________________________________</w:t>
            </w:r>
          </w:p>
          <w:p w:rsidR="00C864F8" w:rsidRPr="002566B5" w:rsidRDefault="00C864F8" w:rsidP="003A1765">
            <w:pPr>
              <w:spacing w:line="204" w:lineRule="auto"/>
              <w:jc w:val="center"/>
              <w:rPr>
                <w:spacing w:val="-4"/>
                <w:sz w:val="18"/>
                <w:szCs w:val="20"/>
              </w:rPr>
            </w:pPr>
            <w:r w:rsidRPr="002566B5">
              <w:rPr>
                <w:spacing w:val="-4"/>
                <w:sz w:val="18"/>
                <w:szCs w:val="20"/>
              </w:rPr>
              <w:t>(фамилия, имя, отчество (при наличии) и подпись должностного лица)</w:t>
            </w:r>
          </w:p>
          <w:p w:rsidR="00C864F8" w:rsidRPr="002566B5" w:rsidRDefault="00C864F8" w:rsidP="003A1765">
            <w:pPr>
              <w:spacing w:line="204" w:lineRule="auto"/>
              <w:jc w:val="both"/>
              <w:rPr>
                <w:sz w:val="24"/>
                <w:szCs w:val="24"/>
              </w:rPr>
            </w:pPr>
          </w:p>
          <w:p w:rsidR="00C864F8" w:rsidRPr="002566B5" w:rsidRDefault="00C864F8" w:rsidP="003A1765">
            <w:pPr>
              <w:spacing w:line="204" w:lineRule="auto"/>
              <w:ind w:right="-159"/>
              <w:jc w:val="both"/>
              <w:rPr>
                <w:sz w:val="18"/>
                <w:szCs w:val="18"/>
              </w:rPr>
            </w:pPr>
            <w:r w:rsidRPr="002566B5">
              <w:rPr>
                <w:sz w:val="24"/>
                <w:szCs w:val="24"/>
              </w:rPr>
              <w:t>_____________________________________________</w:t>
            </w:r>
          </w:p>
          <w:p w:rsidR="00C864F8" w:rsidRPr="002566B5" w:rsidRDefault="00C864F8" w:rsidP="003A1765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2566B5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C864F8" w:rsidRPr="002566B5" w:rsidRDefault="00C864F8" w:rsidP="003A1765">
            <w:pPr>
              <w:ind w:right="-159"/>
              <w:jc w:val="both"/>
              <w:rPr>
                <w:sz w:val="24"/>
              </w:rPr>
            </w:pPr>
            <w:r w:rsidRPr="002566B5">
              <w:rPr>
                <w:sz w:val="24"/>
              </w:rPr>
              <w:t>_____________________________________________</w:t>
            </w:r>
          </w:p>
          <w:p w:rsidR="00C864F8" w:rsidRPr="002566B5" w:rsidRDefault="00C864F8" w:rsidP="003A1765">
            <w:pPr>
              <w:jc w:val="both"/>
              <w:rPr>
                <w:sz w:val="24"/>
                <w:szCs w:val="24"/>
              </w:rPr>
            </w:pPr>
          </w:p>
          <w:p w:rsidR="00C864F8" w:rsidRPr="002566B5" w:rsidRDefault="00C864F8" w:rsidP="003A1765">
            <w:pPr>
              <w:ind w:right="-159"/>
              <w:jc w:val="both"/>
              <w:rPr>
                <w:sz w:val="24"/>
              </w:rPr>
            </w:pPr>
            <w:r w:rsidRPr="002566B5">
              <w:rPr>
                <w:sz w:val="24"/>
              </w:rPr>
              <w:t>_____________________________________________</w:t>
            </w:r>
          </w:p>
          <w:p w:rsidR="00C864F8" w:rsidRPr="002566B5" w:rsidRDefault="00C864F8" w:rsidP="003A1765">
            <w:pPr>
              <w:spacing w:line="204" w:lineRule="auto"/>
              <w:jc w:val="center"/>
              <w:rPr>
                <w:sz w:val="18"/>
                <w:szCs w:val="20"/>
              </w:rPr>
            </w:pPr>
            <w:r w:rsidRPr="002566B5">
              <w:rPr>
                <w:sz w:val="18"/>
                <w:szCs w:val="20"/>
              </w:rPr>
              <w:t>(фамилия, имя, отчество (при наличии) заявителя)</w:t>
            </w:r>
          </w:p>
          <w:p w:rsidR="00C864F8" w:rsidRPr="002566B5" w:rsidRDefault="00C864F8" w:rsidP="003A1765">
            <w:pPr>
              <w:jc w:val="both"/>
              <w:rPr>
                <w:sz w:val="24"/>
              </w:rPr>
            </w:pPr>
            <w:r w:rsidRPr="002566B5">
              <w:rPr>
                <w:sz w:val="24"/>
              </w:rPr>
              <w:t>____________________________________________,</w:t>
            </w:r>
          </w:p>
          <w:p w:rsidR="00C864F8" w:rsidRPr="002566B5" w:rsidRDefault="00C864F8" w:rsidP="003A1765">
            <w:pPr>
              <w:ind w:right="-159"/>
              <w:jc w:val="both"/>
              <w:rPr>
                <w:sz w:val="6"/>
                <w:szCs w:val="6"/>
              </w:rPr>
            </w:pPr>
          </w:p>
          <w:p w:rsidR="00C864F8" w:rsidRPr="002566B5" w:rsidRDefault="00C864F8" w:rsidP="003A1765">
            <w:pPr>
              <w:ind w:right="-159"/>
              <w:jc w:val="both"/>
              <w:rPr>
                <w:sz w:val="24"/>
              </w:rPr>
            </w:pPr>
            <w:r w:rsidRPr="002566B5">
              <w:rPr>
                <w:sz w:val="24"/>
              </w:rPr>
              <w:t>_____________________________________________</w:t>
            </w:r>
          </w:p>
          <w:p w:rsidR="00C864F8" w:rsidRPr="002566B5" w:rsidRDefault="00C864F8" w:rsidP="003A1765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2566B5">
              <w:rPr>
                <w:sz w:val="18"/>
                <w:szCs w:val="20"/>
              </w:rPr>
              <w:t>(фамилия, имя, отчество (при наличии) заявителя)</w:t>
            </w:r>
          </w:p>
          <w:p w:rsidR="00C864F8" w:rsidRPr="002566B5" w:rsidRDefault="00C864F8" w:rsidP="003A1765">
            <w:pPr>
              <w:jc w:val="both"/>
              <w:rPr>
                <w:sz w:val="6"/>
                <w:szCs w:val="6"/>
              </w:rPr>
            </w:pPr>
          </w:p>
          <w:p w:rsidR="00C864F8" w:rsidRPr="002566B5" w:rsidRDefault="00C864F8" w:rsidP="003A1765">
            <w:pPr>
              <w:ind w:right="-159"/>
              <w:jc w:val="both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_____________________________________________</w:t>
            </w:r>
          </w:p>
          <w:p w:rsidR="00C864F8" w:rsidRPr="002566B5" w:rsidRDefault="00C864F8" w:rsidP="003A1765">
            <w:pPr>
              <w:spacing w:line="204" w:lineRule="auto"/>
              <w:jc w:val="center"/>
              <w:rPr>
                <w:sz w:val="14"/>
                <w:szCs w:val="20"/>
              </w:rPr>
            </w:pPr>
          </w:p>
          <w:p w:rsidR="00C864F8" w:rsidRPr="002566B5" w:rsidRDefault="00C864F8" w:rsidP="003A1765">
            <w:pPr>
              <w:spacing w:line="204" w:lineRule="auto"/>
              <w:ind w:right="-159"/>
              <w:jc w:val="both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_____________________________________________</w:t>
            </w:r>
          </w:p>
          <w:p w:rsidR="00C864F8" w:rsidRPr="002566B5" w:rsidRDefault="00C864F8" w:rsidP="003A1765">
            <w:pPr>
              <w:spacing w:line="204" w:lineRule="auto"/>
              <w:jc w:val="center"/>
              <w:rPr>
                <w:sz w:val="24"/>
              </w:rPr>
            </w:pPr>
            <w:r w:rsidRPr="002566B5">
              <w:rPr>
                <w:sz w:val="18"/>
                <w:szCs w:val="20"/>
              </w:rPr>
              <w:t>(контактный телефон)</w:t>
            </w:r>
          </w:p>
        </w:tc>
      </w:tr>
    </w:tbl>
    <w:p w:rsidR="00C864F8" w:rsidRPr="002566B5" w:rsidRDefault="00C864F8" w:rsidP="00C864F8">
      <w:pPr>
        <w:jc w:val="right"/>
        <w:rPr>
          <w:sz w:val="16"/>
        </w:rPr>
      </w:pPr>
    </w:p>
    <w:p w:rsidR="00C864F8" w:rsidRPr="002566B5" w:rsidRDefault="00C864F8" w:rsidP="00C864F8">
      <w:pPr>
        <w:spacing w:line="216" w:lineRule="auto"/>
        <w:jc w:val="center"/>
        <w:rPr>
          <w:b/>
          <w:bCs/>
          <w:szCs w:val="28"/>
        </w:rPr>
      </w:pPr>
      <w:r w:rsidRPr="002566B5">
        <w:rPr>
          <w:b/>
          <w:bCs/>
          <w:szCs w:val="28"/>
        </w:rPr>
        <w:t>ЗАЯВЛЕНИЕ О ЗАКЛЮЧЕНИИ БРАКА</w:t>
      </w:r>
    </w:p>
    <w:p w:rsidR="00C864F8" w:rsidRPr="002566B5" w:rsidRDefault="00C864F8" w:rsidP="00C864F8">
      <w:pPr>
        <w:spacing w:line="216" w:lineRule="auto"/>
        <w:jc w:val="center"/>
        <w:rPr>
          <w:b/>
          <w:bCs/>
        </w:rPr>
      </w:pPr>
      <w:r w:rsidRPr="002566B5">
        <w:rPr>
          <w:b/>
          <w:bCs/>
        </w:rPr>
        <w:t>(заполняется лицами, вступающими в брак)</w:t>
      </w:r>
    </w:p>
    <w:p w:rsidR="00C864F8" w:rsidRPr="002566B5" w:rsidRDefault="00C864F8" w:rsidP="00C864F8">
      <w:pPr>
        <w:jc w:val="center"/>
        <w:rPr>
          <w:bCs/>
          <w:sz w:val="20"/>
          <w:szCs w:val="20"/>
        </w:rPr>
      </w:pPr>
    </w:p>
    <w:p w:rsidR="00C864F8" w:rsidRPr="002566B5" w:rsidRDefault="00C864F8" w:rsidP="00C864F8">
      <w:pPr>
        <w:spacing w:line="222" w:lineRule="auto"/>
        <w:ind w:right="-57" w:firstLine="709"/>
        <w:jc w:val="both"/>
      </w:pPr>
      <w:r w:rsidRPr="002566B5">
        <w:t xml:space="preserve"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 </w:t>
      </w:r>
    </w:p>
    <w:p w:rsidR="00C864F8" w:rsidRPr="002566B5" w:rsidRDefault="00C864F8" w:rsidP="00C864F8">
      <w:pPr>
        <w:spacing w:line="204" w:lineRule="auto"/>
        <w:ind w:firstLine="709"/>
        <w:jc w:val="both"/>
        <w:rPr>
          <w:sz w:val="16"/>
        </w:rPr>
      </w:pPr>
      <w:r w:rsidRPr="002566B5">
        <w:rPr>
          <w:b/>
        </w:rPr>
        <w:t>Сведения о лицах, вступающих в брак:</w:t>
      </w:r>
    </w:p>
    <w:p w:rsidR="00C864F8" w:rsidRPr="002566B5" w:rsidRDefault="00C864F8" w:rsidP="00C864F8">
      <w:pPr>
        <w:jc w:val="both"/>
        <w:rPr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3"/>
        <w:gridCol w:w="3759"/>
        <w:gridCol w:w="3759"/>
      </w:tblGrid>
      <w:tr w:rsidR="00C864F8" w:rsidRPr="002566B5" w:rsidTr="003A1765">
        <w:trPr>
          <w:cantSplit/>
          <w:trHeight w:hRule="exact" w:val="312"/>
        </w:trPr>
        <w:tc>
          <w:tcPr>
            <w:tcW w:w="2694" w:type="dxa"/>
            <w:vAlign w:val="center"/>
          </w:tcPr>
          <w:p w:rsidR="00C864F8" w:rsidRPr="002566B5" w:rsidRDefault="00C864F8" w:rsidP="003A1765">
            <w:pPr>
              <w:tabs>
                <w:tab w:val="left" w:pos="1701"/>
              </w:tabs>
              <w:jc w:val="center"/>
            </w:pPr>
          </w:p>
        </w:tc>
        <w:tc>
          <w:tcPr>
            <w:tcW w:w="3759" w:type="dxa"/>
            <w:vAlign w:val="center"/>
          </w:tcPr>
          <w:p w:rsidR="00C864F8" w:rsidRPr="002566B5" w:rsidRDefault="00C864F8" w:rsidP="003A1765">
            <w:pPr>
              <w:tabs>
                <w:tab w:val="left" w:pos="1701"/>
              </w:tabs>
              <w:jc w:val="center"/>
              <w:rPr>
                <w:b/>
              </w:rPr>
            </w:pPr>
            <w:r w:rsidRPr="002566B5">
              <w:rPr>
                <w:b/>
              </w:rPr>
              <w:t>Он</w:t>
            </w:r>
          </w:p>
        </w:tc>
        <w:tc>
          <w:tcPr>
            <w:tcW w:w="3759" w:type="dxa"/>
            <w:vAlign w:val="center"/>
          </w:tcPr>
          <w:p w:rsidR="00C864F8" w:rsidRPr="002566B5" w:rsidRDefault="00C864F8" w:rsidP="003A1765">
            <w:pPr>
              <w:tabs>
                <w:tab w:val="left" w:pos="1701"/>
              </w:tabs>
              <w:jc w:val="center"/>
              <w:rPr>
                <w:b/>
              </w:rPr>
            </w:pPr>
            <w:r w:rsidRPr="002566B5">
              <w:rPr>
                <w:b/>
              </w:rPr>
              <w:t>Она</w:t>
            </w:r>
          </w:p>
        </w:tc>
      </w:tr>
      <w:tr w:rsidR="00C864F8" w:rsidRPr="002566B5" w:rsidTr="003A1765">
        <w:trPr>
          <w:cantSplit/>
          <w:trHeight w:hRule="exact" w:val="374"/>
        </w:trPr>
        <w:tc>
          <w:tcPr>
            <w:tcW w:w="2694" w:type="dxa"/>
          </w:tcPr>
          <w:p w:rsidR="00C864F8" w:rsidRPr="002566B5" w:rsidRDefault="00C864F8" w:rsidP="003A1765">
            <w:pPr>
              <w:tabs>
                <w:tab w:val="left" w:pos="1701"/>
              </w:tabs>
              <w:ind w:left="129"/>
              <w:rPr>
                <w:b/>
              </w:rPr>
            </w:pPr>
            <w:r w:rsidRPr="002566B5">
              <w:rPr>
                <w:b/>
              </w:rPr>
              <w:t>Фамилия</w:t>
            </w:r>
          </w:p>
        </w:tc>
        <w:tc>
          <w:tcPr>
            <w:tcW w:w="3759" w:type="dxa"/>
            <w:vAlign w:val="center"/>
          </w:tcPr>
          <w:p w:rsidR="00C864F8" w:rsidRPr="002566B5" w:rsidRDefault="00C864F8" w:rsidP="003A1765">
            <w:pPr>
              <w:tabs>
                <w:tab w:val="left" w:pos="1701"/>
              </w:tabs>
            </w:pPr>
          </w:p>
        </w:tc>
        <w:tc>
          <w:tcPr>
            <w:tcW w:w="3759" w:type="dxa"/>
            <w:vAlign w:val="center"/>
          </w:tcPr>
          <w:p w:rsidR="00C864F8" w:rsidRPr="002566B5" w:rsidRDefault="00C864F8" w:rsidP="003A1765">
            <w:pPr>
              <w:tabs>
                <w:tab w:val="left" w:pos="1701"/>
              </w:tabs>
            </w:pPr>
          </w:p>
        </w:tc>
      </w:tr>
      <w:tr w:rsidR="00C864F8" w:rsidRPr="002566B5" w:rsidTr="003A1765">
        <w:trPr>
          <w:cantSplit/>
          <w:trHeight w:hRule="exact" w:val="374"/>
        </w:trPr>
        <w:tc>
          <w:tcPr>
            <w:tcW w:w="2694" w:type="dxa"/>
          </w:tcPr>
          <w:p w:rsidR="00C864F8" w:rsidRPr="002566B5" w:rsidRDefault="00C864F8" w:rsidP="003A1765">
            <w:pPr>
              <w:tabs>
                <w:tab w:val="left" w:pos="1701"/>
              </w:tabs>
              <w:ind w:left="129"/>
              <w:rPr>
                <w:b/>
              </w:rPr>
            </w:pPr>
            <w:r w:rsidRPr="002566B5">
              <w:rPr>
                <w:b/>
              </w:rPr>
              <w:t>Имя</w:t>
            </w:r>
          </w:p>
        </w:tc>
        <w:tc>
          <w:tcPr>
            <w:tcW w:w="3759" w:type="dxa"/>
            <w:vAlign w:val="center"/>
          </w:tcPr>
          <w:p w:rsidR="00C864F8" w:rsidRPr="002566B5" w:rsidRDefault="00C864F8" w:rsidP="003A1765">
            <w:pPr>
              <w:tabs>
                <w:tab w:val="left" w:pos="1701"/>
              </w:tabs>
            </w:pPr>
          </w:p>
        </w:tc>
        <w:tc>
          <w:tcPr>
            <w:tcW w:w="3759" w:type="dxa"/>
            <w:vAlign w:val="center"/>
          </w:tcPr>
          <w:p w:rsidR="00C864F8" w:rsidRPr="002566B5" w:rsidRDefault="00C864F8" w:rsidP="003A1765">
            <w:pPr>
              <w:tabs>
                <w:tab w:val="left" w:pos="1701"/>
              </w:tabs>
            </w:pPr>
          </w:p>
        </w:tc>
      </w:tr>
      <w:tr w:rsidR="00C864F8" w:rsidRPr="002566B5" w:rsidTr="003A1765">
        <w:trPr>
          <w:cantSplit/>
          <w:trHeight w:hRule="exact" w:val="374"/>
        </w:trPr>
        <w:tc>
          <w:tcPr>
            <w:tcW w:w="2694" w:type="dxa"/>
          </w:tcPr>
          <w:p w:rsidR="00C864F8" w:rsidRPr="002566B5" w:rsidRDefault="00C864F8" w:rsidP="003A1765">
            <w:pPr>
              <w:tabs>
                <w:tab w:val="left" w:pos="1701"/>
              </w:tabs>
              <w:ind w:left="129"/>
              <w:rPr>
                <w:b/>
              </w:rPr>
            </w:pPr>
            <w:r w:rsidRPr="002566B5">
              <w:rPr>
                <w:b/>
              </w:rPr>
              <w:t>Отчество</w:t>
            </w:r>
          </w:p>
        </w:tc>
        <w:tc>
          <w:tcPr>
            <w:tcW w:w="3759" w:type="dxa"/>
            <w:vAlign w:val="center"/>
          </w:tcPr>
          <w:p w:rsidR="00C864F8" w:rsidRPr="002566B5" w:rsidRDefault="00C864F8" w:rsidP="003A1765">
            <w:pPr>
              <w:tabs>
                <w:tab w:val="left" w:pos="1701"/>
              </w:tabs>
            </w:pPr>
          </w:p>
        </w:tc>
        <w:tc>
          <w:tcPr>
            <w:tcW w:w="3759" w:type="dxa"/>
            <w:vAlign w:val="center"/>
          </w:tcPr>
          <w:p w:rsidR="00C864F8" w:rsidRPr="002566B5" w:rsidRDefault="00C864F8" w:rsidP="003A1765">
            <w:pPr>
              <w:tabs>
                <w:tab w:val="left" w:pos="1701"/>
              </w:tabs>
            </w:pPr>
          </w:p>
        </w:tc>
      </w:tr>
      <w:tr w:rsidR="00C864F8" w:rsidRPr="002566B5" w:rsidTr="003A1765">
        <w:trPr>
          <w:cantSplit/>
          <w:trHeight w:hRule="exact" w:val="374"/>
        </w:trPr>
        <w:tc>
          <w:tcPr>
            <w:tcW w:w="2694" w:type="dxa"/>
          </w:tcPr>
          <w:p w:rsidR="00C864F8" w:rsidRPr="002566B5" w:rsidRDefault="00C864F8" w:rsidP="003A1765">
            <w:pPr>
              <w:tabs>
                <w:tab w:val="left" w:pos="1701"/>
              </w:tabs>
              <w:ind w:left="129"/>
              <w:rPr>
                <w:b/>
              </w:rPr>
            </w:pPr>
            <w:r w:rsidRPr="002566B5">
              <w:rPr>
                <w:b/>
              </w:rPr>
              <w:t>Дата рождения</w:t>
            </w:r>
          </w:p>
        </w:tc>
        <w:tc>
          <w:tcPr>
            <w:tcW w:w="3759" w:type="dxa"/>
            <w:vAlign w:val="center"/>
          </w:tcPr>
          <w:p w:rsidR="00C864F8" w:rsidRPr="002566B5" w:rsidRDefault="00C864F8" w:rsidP="003A1765">
            <w:pPr>
              <w:tabs>
                <w:tab w:val="left" w:pos="1701"/>
              </w:tabs>
              <w:jc w:val="center"/>
            </w:pPr>
            <w:r w:rsidRPr="002566B5">
              <w:t xml:space="preserve"> «_____» ______________ ______ </w:t>
            </w:r>
            <w:proofErr w:type="gramStart"/>
            <w:r w:rsidRPr="002566B5">
              <w:t>г</w:t>
            </w:r>
            <w:proofErr w:type="gramEnd"/>
            <w:r w:rsidRPr="002566B5">
              <w:t>.</w:t>
            </w:r>
          </w:p>
        </w:tc>
        <w:tc>
          <w:tcPr>
            <w:tcW w:w="3759" w:type="dxa"/>
            <w:vAlign w:val="center"/>
          </w:tcPr>
          <w:p w:rsidR="00C864F8" w:rsidRPr="002566B5" w:rsidRDefault="00C864F8" w:rsidP="003A1765">
            <w:pPr>
              <w:tabs>
                <w:tab w:val="left" w:pos="1701"/>
              </w:tabs>
            </w:pPr>
            <w:r w:rsidRPr="002566B5">
              <w:t xml:space="preserve"> «_____» ______________ ______ </w:t>
            </w:r>
            <w:proofErr w:type="gramStart"/>
            <w:r w:rsidRPr="002566B5">
              <w:t>г</w:t>
            </w:r>
            <w:proofErr w:type="gramEnd"/>
            <w:r w:rsidRPr="002566B5">
              <w:t>.</w:t>
            </w:r>
          </w:p>
        </w:tc>
      </w:tr>
      <w:tr w:rsidR="00C864F8" w:rsidRPr="002566B5" w:rsidTr="003A1765">
        <w:trPr>
          <w:cantSplit/>
          <w:trHeight w:hRule="exact" w:val="1180"/>
        </w:trPr>
        <w:tc>
          <w:tcPr>
            <w:tcW w:w="2694" w:type="dxa"/>
          </w:tcPr>
          <w:p w:rsidR="00C864F8" w:rsidRPr="002566B5" w:rsidRDefault="00C864F8" w:rsidP="003A1765">
            <w:pPr>
              <w:tabs>
                <w:tab w:val="left" w:pos="1701"/>
              </w:tabs>
              <w:ind w:left="129"/>
              <w:rPr>
                <w:b/>
              </w:rPr>
            </w:pPr>
            <w:r w:rsidRPr="002566B5">
              <w:rPr>
                <w:b/>
              </w:rPr>
              <w:t>Место рождения</w:t>
            </w:r>
          </w:p>
          <w:p w:rsidR="00C864F8" w:rsidRPr="002566B5" w:rsidRDefault="00C864F8" w:rsidP="003A1765">
            <w:pPr>
              <w:tabs>
                <w:tab w:val="left" w:pos="1701"/>
              </w:tabs>
              <w:ind w:left="129"/>
              <w:rPr>
                <w:b/>
              </w:rPr>
            </w:pPr>
          </w:p>
          <w:p w:rsidR="00C864F8" w:rsidRPr="002566B5" w:rsidRDefault="00C864F8" w:rsidP="003A1765">
            <w:pPr>
              <w:tabs>
                <w:tab w:val="left" w:pos="1701"/>
              </w:tabs>
              <w:ind w:left="129"/>
              <w:rPr>
                <w:b/>
              </w:rPr>
            </w:pPr>
          </w:p>
          <w:p w:rsidR="00C864F8" w:rsidRPr="002566B5" w:rsidRDefault="00C864F8" w:rsidP="003A1765">
            <w:pPr>
              <w:tabs>
                <w:tab w:val="left" w:pos="1701"/>
              </w:tabs>
              <w:ind w:left="129"/>
              <w:rPr>
                <w:b/>
              </w:rPr>
            </w:pPr>
          </w:p>
          <w:p w:rsidR="00C864F8" w:rsidRPr="002566B5" w:rsidRDefault="00C864F8" w:rsidP="003A1765">
            <w:pPr>
              <w:tabs>
                <w:tab w:val="left" w:pos="1701"/>
              </w:tabs>
              <w:ind w:left="129"/>
              <w:rPr>
                <w:b/>
              </w:rPr>
            </w:pPr>
          </w:p>
          <w:p w:rsidR="00C864F8" w:rsidRPr="002566B5" w:rsidRDefault="00C864F8" w:rsidP="003A1765">
            <w:pPr>
              <w:tabs>
                <w:tab w:val="left" w:pos="1701"/>
              </w:tabs>
              <w:ind w:left="129"/>
              <w:rPr>
                <w:b/>
              </w:rPr>
            </w:pPr>
          </w:p>
          <w:p w:rsidR="00C864F8" w:rsidRPr="002566B5" w:rsidRDefault="00C864F8" w:rsidP="003A1765">
            <w:pPr>
              <w:tabs>
                <w:tab w:val="left" w:pos="1701"/>
              </w:tabs>
              <w:ind w:left="129"/>
              <w:rPr>
                <w:b/>
              </w:rPr>
            </w:pPr>
          </w:p>
          <w:p w:rsidR="00C864F8" w:rsidRPr="002566B5" w:rsidRDefault="00C864F8" w:rsidP="003A1765">
            <w:pPr>
              <w:tabs>
                <w:tab w:val="left" w:pos="1701"/>
              </w:tabs>
              <w:ind w:left="129"/>
              <w:rPr>
                <w:b/>
              </w:rPr>
            </w:pPr>
          </w:p>
          <w:p w:rsidR="00C864F8" w:rsidRPr="002566B5" w:rsidRDefault="00C864F8" w:rsidP="003A1765">
            <w:pPr>
              <w:tabs>
                <w:tab w:val="left" w:pos="1701"/>
              </w:tabs>
              <w:ind w:left="129"/>
              <w:rPr>
                <w:b/>
              </w:rPr>
            </w:pPr>
          </w:p>
        </w:tc>
        <w:tc>
          <w:tcPr>
            <w:tcW w:w="3759" w:type="dxa"/>
            <w:vAlign w:val="center"/>
          </w:tcPr>
          <w:p w:rsidR="00C864F8" w:rsidRPr="002566B5" w:rsidRDefault="00C864F8" w:rsidP="003A1765">
            <w:pPr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3759" w:type="dxa"/>
            <w:vAlign w:val="center"/>
          </w:tcPr>
          <w:p w:rsidR="00C864F8" w:rsidRPr="002566B5" w:rsidRDefault="00C864F8" w:rsidP="003A1765">
            <w:pPr>
              <w:tabs>
                <w:tab w:val="left" w:pos="1701"/>
              </w:tabs>
              <w:rPr>
                <w:i/>
              </w:rPr>
            </w:pPr>
          </w:p>
        </w:tc>
      </w:tr>
      <w:tr w:rsidR="00C864F8" w:rsidRPr="002566B5" w:rsidTr="003A1765">
        <w:trPr>
          <w:cantSplit/>
          <w:trHeight w:hRule="exact" w:val="374"/>
        </w:trPr>
        <w:tc>
          <w:tcPr>
            <w:tcW w:w="2694" w:type="dxa"/>
            <w:tcBorders>
              <w:bottom w:val="single" w:sz="4" w:space="0" w:color="auto"/>
            </w:tcBorders>
          </w:tcPr>
          <w:p w:rsidR="00C864F8" w:rsidRPr="002566B5" w:rsidRDefault="00C864F8" w:rsidP="003A1765">
            <w:pPr>
              <w:tabs>
                <w:tab w:val="left" w:pos="1701"/>
              </w:tabs>
              <w:ind w:left="129"/>
              <w:rPr>
                <w:b/>
              </w:rPr>
            </w:pPr>
            <w:r w:rsidRPr="002566B5">
              <w:rPr>
                <w:b/>
              </w:rPr>
              <w:t>Гражданство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C864F8" w:rsidRPr="002566B5" w:rsidRDefault="00C864F8" w:rsidP="003A1765">
            <w:pPr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C864F8" w:rsidRPr="002566B5" w:rsidRDefault="00C864F8" w:rsidP="003A1765">
            <w:pPr>
              <w:tabs>
                <w:tab w:val="left" w:pos="1701"/>
              </w:tabs>
              <w:rPr>
                <w:i/>
              </w:rPr>
            </w:pPr>
          </w:p>
        </w:tc>
      </w:tr>
      <w:tr w:rsidR="00C864F8" w:rsidRPr="002566B5" w:rsidTr="003A1765">
        <w:trPr>
          <w:cantSplit/>
          <w:trHeight w:hRule="exact" w:val="339"/>
        </w:trPr>
        <w:tc>
          <w:tcPr>
            <w:tcW w:w="2694" w:type="dxa"/>
            <w:tcBorders>
              <w:bottom w:val="single" w:sz="4" w:space="0" w:color="auto"/>
            </w:tcBorders>
          </w:tcPr>
          <w:p w:rsidR="00C864F8" w:rsidRPr="002566B5" w:rsidRDefault="00C864F8" w:rsidP="003A1765">
            <w:pPr>
              <w:ind w:left="130"/>
              <w:rPr>
                <w:sz w:val="18"/>
              </w:rPr>
            </w:pPr>
            <w:r w:rsidRPr="002566B5">
              <w:rPr>
                <w:b/>
              </w:rPr>
              <w:t>Национальность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C864F8" w:rsidRPr="002566B5" w:rsidRDefault="00C864F8" w:rsidP="003A1765">
            <w:pPr>
              <w:tabs>
                <w:tab w:val="left" w:pos="1701"/>
              </w:tabs>
              <w:rPr>
                <w:i/>
              </w:rPr>
            </w:pPr>
          </w:p>
          <w:p w:rsidR="00C864F8" w:rsidRPr="002566B5" w:rsidRDefault="00C864F8" w:rsidP="003A1765"/>
          <w:p w:rsidR="00C864F8" w:rsidRPr="002566B5" w:rsidRDefault="00C864F8" w:rsidP="003A1765"/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C864F8" w:rsidRPr="002566B5" w:rsidRDefault="00C864F8" w:rsidP="003A1765">
            <w:pPr>
              <w:tabs>
                <w:tab w:val="left" w:pos="1701"/>
              </w:tabs>
              <w:rPr>
                <w:i/>
              </w:rPr>
            </w:pPr>
          </w:p>
        </w:tc>
      </w:tr>
      <w:tr w:rsidR="00C864F8" w:rsidRPr="002566B5" w:rsidTr="003A1765">
        <w:trPr>
          <w:cantSplit/>
          <w:trHeight w:hRule="exact" w:val="2348"/>
        </w:trPr>
        <w:tc>
          <w:tcPr>
            <w:tcW w:w="2694" w:type="dxa"/>
            <w:tcBorders>
              <w:bottom w:val="single" w:sz="4" w:space="0" w:color="auto"/>
            </w:tcBorders>
          </w:tcPr>
          <w:p w:rsidR="00C864F8" w:rsidRPr="002566B5" w:rsidRDefault="00C864F8" w:rsidP="003A1765">
            <w:pPr>
              <w:ind w:left="130"/>
              <w:rPr>
                <w:b/>
              </w:rPr>
            </w:pPr>
            <w:r w:rsidRPr="002566B5">
              <w:rPr>
                <w:b/>
              </w:rPr>
              <w:lastRenderedPageBreak/>
              <w:t>Образование</w:t>
            </w:r>
          </w:p>
          <w:p w:rsidR="00C864F8" w:rsidRPr="002566B5" w:rsidRDefault="00C864F8" w:rsidP="003A1765">
            <w:pPr>
              <w:ind w:left="147"/>
            </w:pPr>
            <w:r w:rsidRPr="002566B5">
              <w:t>(отметить знаком V)</w:t>
            </w:r>
          </w:p>
          <w:p w:rsidR="00C864F8" w:rsidRPr="002566B5" w:rsidRDefault="00C864F8" w:rsidP="003A1765">
            <w:pPr>
              <w:ind w:left="130"/>
              <w:rPr>
                <w:b/>
              </w:rPr>
            </w:pPr>
          </w:p>
          <w:p w:rsidR="00C864F8" w:rsidRPr="002566B5" w:rsidRDefault="00C864F8" w:rsidP="003A1765">
            <w:pPr>
              <w:ind w:left="130"/>
              <w:rPr>
                <w:b/>
              </w:rPr>
            </w:pPr>
          </w:p>
          <w:p w:rsidR="00C864F8" w:rsidRPr="002566B5" w:rsidRDefault="00C864F8" w:rsidP="003A1765">
            <w:pPr>
              <w:ind w:left="130"/>
              <w:rPr>
                <w:b/>
              </w:rPr>
            </w:pPr>
          </w:p>
          <w:p w:rsidR="00C864F8" w:rsidRPr="002566B5" w:rsidRDefault="00C864F8" w:rsidP="003A1765">
            <w:pPr>
              <w:ind w:left="130"/>
              <w:rPr>
                <w:b/>
              </w:rPr>
            </w:pPr>
          </w:p>
          <w:p w:rsidR="00C864F8" w:rsidRPr="002566B5" w:rsidRDefault="00C864F8" w:rsidP="003A1765">
            <w:pPr>
              <w:ind w:left="130"/>
              <w:rPr>
                <w:b/>
              </w:rPr>
            </w:pPr>
          </w:p>
          <w:p w:rsidR="00C864F8" w:rsidRPr="002566B5" w:rsidRDefault="00C864F8" w:rsidP="003A1765">
            <w:pPr>
              <w:ind w:left="130"/>
              <w:rPr>
                <w:b/>
              </w:rPr>
            </w:pPr>
          </w:p>
          <w:p w:rsidR="00C864F8" w:rsidRPr="002566B5" w:rsidRDefault="00C864F8" w:rsidP="003A1765">
            <w:pPr>
              <w:ind w:left="130"/>
              <w:rPr>
                <w:b/>
              </w:rPr>
            </w:pPr>
          </w:p>
          <w:p w:rsidR="00C864F8" w:rsidRPr="002566B5" w:rsidRDefault="00C864F8" w:rsidP="003A1765">
            <w:pPr>
              <w:ind w:left="130"/>
              <w:rPr>
                <w:b/>
              </w:rPr>
            </w:pPr>
          </w:p>
          <w:p w:rsidR="00C864F8" w:rsidRPr="002566B5" w:rsidRDefault="00C864F8" w:rsidP="003A1765">
            <w:pPr>
              <w:ind w:left="130"/>
              <w:rPr>
                <w:b/>
              </w:rPr>
            </w:pPr>
          </w:p>
          <w:p w:rsidR="00C864F8" w:rsidRPr="002566B5" w:rsidRDefault="00C864F8" w:rsidP="003A1765">
            <w:pPr>
              <w:ind w:left="130"/>
              <w:rPr>
                <w:b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C864F8" w:rsidRPr="002566B5" w:rsidRDefault="00C864F8" w:rsidP="003A1765">
            <w:pPr>
              <w:tabs>
                <w:tab w:val="left" w:pos="1701"/>
              </w:tabs>
              <w:spacing w:before="40"/>
              <w:ind w:left="85" w:right="85"/>
              <w:jc w:val="both"/>
              <w:rPr>
                <w:noProof/>
              </w:rPr>
            </w:pPr>
            <w:r w:rsidRPr="002566B5">
              <w:rPr>
                <w:noProof/>
              </w:rPr>
              <w:t xml:space="preserve">  Профессиональное: </w:t>
            </w:r>
            <w:r>
              <w:rPr>
                <w:noProof/>
              </w:rPr>
            </w:r>
            <w:r>
              <w:rPr>
                <w:noProof/>
              </w:rPr>
              <w:pict>
                <v:rect id="Rectangle 31" o:spid="_x0000_s1055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</w:rPr>
              <w:t xml:space="preserve"> высшее</w:t>
            </w:r>
          </w:p>
          <w:p w:rsidR="00C864F8" w:rsidRPr="002566B5" w:rsidRDefault="00C864F8" w:rsidP="003A1765">
            <w:pPr>
              <w:tabs>
                <w:tab w:val="left" w:pos="1701"/>
              </w:tabs>
              <w:ind w:left="85" w:right="85"/>
              <w:jc w:val="both"/>
              <w:rPr>
                <w:noProof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30" o:spid="_x0000_s1054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</w:rPr>
              <w:t xml:space="preserve"> неполное высшее </w:t>
            </w:r>
            <w:r>
              <w:rPr>
                <w:noProof/>
              </w:rPr>
            </w:r>
            <w:r>
              <w:rPr>
                <w:noProof/>
              </w:rPr>
              <w:pict>
                <v:rect id="Rectangle 29" o:spid="_x0000_s1053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</w:rPr>
              <w:t xml:space="preserve"> среднее </w:t>
            </w:r>
          </w:p>
          <w:p w:rsidR="00C864F8" w:rsidRPr="002566B5" w:rsidRDefault="00C864F8" w:rsidP="003A1765">
            <w:pPr>
              <w:tabs>
                <w:tab w:val="left" w:pos="1701"/>
              </w:tabs>
              <w:ind w:left="85" w:right="85"/>
              <w:jc w:val="both"/>
              <w:rPr>
                <w:noProof/>
                <w:u w:val="single"/>
              </w:rPr>
            </w:pPr>
            <w:r w:rsidRPr="00E73CCA">
              <w:rPr>
                <w:noProof/>
              </w:rPr>
            </w:r>
            <w:r w:rsidRPr="00E73CCA">
              <w:rPr>
                <w:noProof/>
              </w:rPr>
              <w:pict>
                <v:rect id="Rectangle 28" o:spid="_x0000_s1052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</w:rPr>
              <w:t xml:space="preserve"> начальное</w:t>
            </w:r>
          </w:p>
          <w:p w:rsidR="00C864F8" w:rsidRPr="002566B5" w:rsidRDefault="00C864F8" w:rsidP="003A1765">
            <w:pPr>
              <w:tabs>
                <w:tab w:val="left" w:pos="0"/>
                <w:tab w:val="left" w:pos="1701"/>
              </w:tabs>
              <w:ind w:left="85" w:right="85"/>
              <w:jc w:val="both"/>
              <w:rPr>
                <w:noProof/>
              </w:rPr>
            </w:pPr>
            <w:r w:rsidRPr="002566B5">
              <w:rPr>
                <w:noProof/>
              </w:rPr>
              <w:t xml:space="preserve">  Общее: </w:t>
            </w:r>
            <w:r>
              <w:rPr>
                <w:noProof/>
              </w:rPr>
            </w:r>
            <w:r>
              <w:rPr>
                <w:noProof/>
              </w:rPr>
              <w:pict>
                <v:rect id="Rectangle 27" o:spid="_x0000_s1051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</w:rPr>
              <w:t xml:space="preserve"> среднее (полное)</w:t>
            </w:r>
          </w:p>
          <w:p w:rsidR="00C864F8" w:rsidRPr="002566B5" w:rsidRDefault="00C864F8" w:rsidP="003A1765">
            <w:pPr>
              <w:tabs>
                <w:tab w:val="left" w:pos="0"/>
                <w:tab w:val="left" w:pos="1701"/>
              </w:tabs>
              <w:ind w:left="85" w:right="85"/>
              <w:jc w:val="both"/>
              <w:rPr>
                <w:noProof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26" o:spid="_x0000_s1050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</w:rPr>
              <w:t xml:space="preserve"> основное </w:t>
            </w:r>
            <w:r>
              <w:rPr>
                <w:noProof/>
              </w:rPr>
            </w:r>
            <w:r>
              <w:rPr>
                <w:noProof/>
              </w:rPr>
              <w:pict>
                <v:rect id="Rectangle 25" o:spid="_x0000_s1049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</w:rPr>
              <w:t xml:space="preserve"> начальное </w:t>
            </w:r>
          </w:p>
          <w:p w:rsidR="00C864F8" w:rsidRPr="002566B5" w:rsidRDefault="00C864F8" w:rsidP="003A1765">
            <w:pPr>
              <w:tabs>
                <w:tab w:val="left" w:pos="0"/>
                <w:tab w:val="left" w:pos="1701"/>
              </w:tabs>
              <w:ind w:left="85" w:right="85"/>
              <w:jc w:val="both"/>
              <w:rPr>
                <w:noProof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24" o:spid="_x0000_s1048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</w:rPr>
              <w:t xml:space="preserve"> Начальное</w:t>
            </w:r>
          </w:p>
          <w:p w:rsidR="00C864F8" w:rsidRPr="002566B5" w:rsidRDefault="00C864F8" w:rsidP="003A1765">
            <w:pPr>
              <w:tabs>
                <w:tab w:val="left" w:pos="0"/>
                <w:tab w:val="left" w:pos="1701"/>
              </w:tabs>
              <w:ind w:left="85" w:right="85"/>
              <w:jc w:val="both"/>
              <w:rPr>
                <w:noProof/>
                <w:u w:val="single"/>
              </w:rPr>
            </w:pPr>
            <w:r w:rsidRPr="00E73CCA">
              <w:rPr>
                <w:noProof/>
              </w:rPr>
            </w:r>
            <w:r w:rsidRPr="00E73CCA">
              <w:rPr>
                <w:noProof/>
              </w:rPr>
              <w:pict>
                <v:rect id="Rectangle 23" o:spid="_x0000_s1047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</w:rPr>
              <w:t xml:space="preserve"> Не имею</w:t>
            </w:r>
          </w:p>
          <w:p w:rsidR="00C864F8" w:rsidRPr="002566B5" w:rsidRDefault="00C864F8" w:rsidP="003A1765">
            <w:pPr>
              <w:tabs>
                <w:tab w:val="left" w:pos="1701"/>
              </w:tabs>
              <w:ind w:left="85" w:right="85"/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C864F8" w:rsidRPr="002566B5" w:rsidRDefault="00C864F8" w:rsidP="003A1765">
            <w:pPr>
              <w:tabs>
                <w:tab w:val="left" w:pos="1701"/>
              </w:tabs>
              <w:spacing w:before="40"/>
              <w:ind w:left="85" w:right="85"/>
              <w:jc w:val="both"/>
              <w:rPr>
                <w:noProof/>
              </w:rPr>
            </w:pPr>
            <w:r w:rsidRPr="002566B5">
              <w:rPr>
                <w:noProof/>
              </w:rPr>
              <w:t xml:space="preserve">  Профессиональное: </w:t>
            </w:r>
            <w:r>
              <w:rPr>
                <w:noProof/>
              </w:rPr>
            </w:r>
            <w:r>
              <w:rPr>
                <w:noProof/>
              </w:rPr>
              <w:pict>
                <v:rect id="Rectangle 22" o:spid="_x0000_s1046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</w:rPr>
              <w:t xml:space="preserve"> высшее</w:t>
            </w:r>
          </w:p>
          <w:p w:rsidR="00C864F8" w:rsidRPr="002566B5" w:rsidRDefault="00C864F8" w:rsidP="003A1765">
            <w:pPr>
              <w:tabs>
                <w:tab w:val="left" w:pos="1701"/>
              </w:tabs>
              <w:ind w:left="85" w:right="85"/>
              <w:jc w:val="both"/>
              <w:rPr>
                <w:noProof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21" o:spid="_x0000_s1045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</w:rPr>
              <w:t xml:space="preserve"> неполное высшее </w:t>
            </w:r>
            <w:r>
              <w:rPr>
                <w:noProof/>
              </w:rPr>
            </w:r>
            <w:r>
              <w:rPr>
                <w:noProof/>
              </w:rPr>
              <w:pict>
                <v:rect id="Rectangle 20" o:spid="_x0000_s1044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</w:rPr>
              <w:t xml:space="preserve"> среднее </w:t>
            </w:r>
          </w:p>
          <w:p w:rsidR="00C864F8" w:rsidRPr="002566B5" w:rsidRDefault="00C864F8" w:rsidP="003A1765">
            <w:pPr>
              <w:tabs>
                <w:tab w:val="left" w:pos="1701"/>
              </w:tabs>
              <w:ind w:left="85" w:right="85"/>
              <w:jc w:val="both"/>
              <w:rPr>
                <w:noProof/>
                <w:u w:val="single"/>
              </w:rPr>
            </w:pPr>
            <w:r w:rsidRPr="00E73CCA">
              <w:rPr>
                <w:noProof/>
              </w:rPr>
            </w:r>
            <w:r w:rsidRPr="00E73CCA">
              <w:rPr>
                <w:noProof/>
              </w:rPr>
              <w:pict>
                <v:rect id="Rectangle 19" o:spid="_x0000_s1043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</w:rPr>
              <w:t xml:space="preserve"> начальное</w:t>
            </w:r>
          </w:p>
          <w:p w:rsidR="00C864F8" w:rsidRPr="002566B5" w:rsidRDefault="00C864F8" w:rsidP="003A1765">
            <w:pPr>
              <w:tabs>
                <w:tab w:val="left" w:pos="0"/>
                <w:tab w:val="left" w:pos="1701"/>
              </w:tabs>
              <w:ind w:left="85" w:right="85"/>
              <w:jc w:val="both"/>
              <w:rPr>
                <w:noProof/>
              </w:rPr>
            </w:pPr>
            <w:r w:rsidRPr="002566B5">
              <w:rPr>
                <w:noProof/>
              </w:rPr>
              <w:t xml:space="preserve">  Общее: </w:t>
            </w:r>
            <w:r>
              <w:rPr>
                <w:noProof/>
              </w:rPr>
            </w:r>
            <w:r>
              <w:rPr>
                <w:noProof/>
              </w:rPr>
              <w:pict>
                <v:rect id="Rectangle 18" o:spid="_x0000_s1042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</w:rPr>
              <w:t xml:space="preserve"> среднее (полное)</w:t>
            </w:r>
          </w:p>
          <w:p w:rsidR="00C864F8" w:rsidRPr="002566B5" w:rsidRDefault="00C864F8" w:rsidP="003A1765">
            <w:pPr>
              <w:tabs>
                <w:tab w:val="left" w:pos="0"/>
                <w:tab w:val="left" w:pos="1701"/>
              </w:tabs>
              <w:ind w:left="85" w:right="85"/>
              <w:jc w:val="both"/>
              <w:rPr>
                <w:noProof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17" o:spid="_x0000_s1041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</w:rPr>
              <w:t xml:space="preserve"> основное </w:t>
            </w:r>
            <w:r>
              <w:rPr>
                <w:noProof/>
              </w:rPr>
            </w:r>
            <w:r>
              <w:rPr>
                <w:noProof/>
              </w:rPr>
              <w:pict>
                <v:rect id="Rectangle 16" o:spid="_x0000_s1040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</w:rPr>
              <w:t xml:space="preserve"> начальное </w:t>
            </w:r>
          </w:p>
          <w:p w:rsidR="00C864F8" w:rsidRPr="002566B5" w:rsidRDefault="00C864F8" w:rsidP="003A1765">
            <w:pPr>
              <w:tabs>
                <w:tab w:val="left" w:pos="0"/>
                <w:tab w:val="left" w:pos="1701"/>
              </w:tabs>
              <w:ind w:left="85" w:right="85"/>
              <w:jc w:val="both"/>
              <w:rPr>
                <w:noProof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15" o:spid="_x0000_s1039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</w:rPr>
              <w:t xml:space="preserve"> Начальное</w:t>
            </w:r>
          </w:p>
          <w:p w:rsidR="00C864F8" w:rsidRPr="002566B5" w:rsidRDefault="00C864F8" w:rsidP="003A1765">
            <w:pPr>
              <w:tabs>
                <w:tab w:val="left" w:pos="0"/>
                <w:tab w:val="left" w:pos="1701"/>
              </w:tabs>
              <w:ind w:left="85" w:right="85"/>
              <w:jc w:val="both"/>
              <w:rPr>
                <w:noProof/>
                <w:u w:val="single"/>
              </w:rPr>
            </w:pPr>
            <w:r w:rsidRPr="00E73CCA">
              <w:rPr>
                <w:noProof/>
              </w:rPr>
            </w:r>
            <w:r w:rsidRPr="00E73CCA">
              <w:rPr>
                <w:noProof/>
              </w:rPr>
              <w:pict>
                <v:rect id="Rectangle 14" o:spid="_x0000_s1038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</w:rPr>
              <w:t xml:space="preserve"> Не имею</w:t>
            </w:r>
          </w:p>
          <w:p w:rsidR="00C864F8" w:rsidRPr="002566B5" w:rsidRDefault="00C864F8" w:rsidP="003A1765">
            <w:pPr>
              <w:tabs>
                <w:tab w:val="left" w:pos="1701"/>
              </w:tabs>
              <w:ind w:left="85" w:right="85"/>
            </w:pPr>
          </w:p>
        </w:tc>
      </w:tr>
      <w:tr w:rsidR="00C864F8" w:rsidRPr="002566B5" w:rsidTr="003A1765">
        <w:trPr>
          <w:cantSplit/>
          <w:trHeight w:hRule="exact" w:val="1148"/>
        </w:trPr>
        <w:tc>
          <w:tcPr>
            <w:tcW w:w="2694" w:type="dxa"/>
            <w:tcBorders>
              <w:bottom w:val="single" w:sz="4" w:space="0" w:color="auto"/>
            </w:tcBorders>
          </w:tcPr>
          <w:p w:rsidR="00C864F8" w:rsidRPr="002566B5" w:rsidRDefault="00C864F8" w:rsidP="003A1765">
            <w:pPr>
              <w:ind w:left="130"/>
              <w:rPr>
                <w:b/>
              </w:rPr>
            </w:pPr>
            <w:r w:rsidRPr="002566B5">
              <w:rPr>
                <w:b/>
              </w:rPr>
              <w:t>Место жительства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C864F8" w:rsidRPr="002566B5" w:rsidRDefault="00C864F8" w:rsidP="003A1765">
            <w:pPr>
              <w:tabs>
                <w:tab w:val="left" w:pos="1701"/>
              </w:tabs>
              <w:jc w:val="both"/>
              <w:rPr>
                <w:noProof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C864F8" w:rsidRPr="002566B5" w:rsidRDefault="00C864F8" w:rsidP="003A1765">
            <w:pPr>
              <w:tabs>
                <w:tab w:val="left" w:pos="1701"/>
              </w:tabs>
              <w:jc w:val="both"/>
              <w:rPr>
                <w:noProof/>
              </w:rPr>
            </w:pPr>
          </w:p>
        </w:tc>
      </w:tr>
      <w:tr w:rsidR="00C864F8" w:rsidRPr="002566B5" w:rsidTr="003A1765">
        <w:trPr>
          <w:cantSplit/>
          <w:trHeight w:hRule="exact" w:val="230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64F8" w:rsidRPr="002566B5" w:rsidRDefault="00C864F8" w:rsidP="003A1765">
            <w:pPr>
              <w:ind w:left="130"/>
              <w:rPr>
                <w:b/>
              </w:rPr>
            </w:pPr>
            <w:r w:rsidRPr="002566B5">
              <w:rPr>
                <w:b/>
              </w:rPr>
              <w:t>Документ,</w:t>
            </w:r>
            <w:r w:rsidRPr="002566B5">
              <w:rPr>
                <w:b/>
              </w:rPr>
              <w:br/>
              <w:t>удостоверяющий</w:t>
            </w:r>
            <w:r w:rsidRPr="002566B5">
              <w:rPr>
                <w:b/>
              </w:rPr>
              <w:br/>
              <w:t>личность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4F8" w:rsidRPr="002566B5" w:rsidRDefault="00C864F8" w:rsidP="003A1765">
            <w:pPr>
              <w:tabs>
                <w:tab w:val="left" w:pos="1701"/>
              </w:tabs>
              <w:ind w:left="85" w:right="85"/>
              <w:jc w:val="both"/>
            </w:pPr>
            <w:r w:rsidRPr="002566B5">
              <w:t>_____________________________</w:t>
            </w:r>
          </w:p>
          <w:p w:rsidR="00C864F8" w:rsidRPr="002566B5" w:rsidRDefault="00C864F8" w:rsidP="003A1765">
            <w:pPr>
              <w:tabs>
                <w:tab w:val="left" w:pos="1701"/>
              </w:tabs>
              <w:ind w:left="85" w:right="85"/>
              <w:jc w:val="center"/>
              <w:rPr>
                <w:sz w:val="18"/>
                <w:szCs w:val="18"/>
              </w:rPr>
            </w:pPr>
            <w:r w:rsidRPr="002566B5">
              <w:rPr>
                <w:sz w:val="18"/>
                <w:szCs w:val="18"/>
              </w:rPr>
              <w:t>(наименование)</w:t>
            </w:r>
          </w:p>
          <w:p w:rsidR="00C864F8" w:rsidRPr="002566B5" w:rsidRDefault="00C864F8" w:rsidP="003A1765">
            <w:pPr>
              <w:tabs>
                <w:tab w:val="left" w:pos="1701"/>
              </w:tabs>
              <w:ind w:left="85" w:right="85"/>
              <w:jc w:val="both"/>
            </w:pPr>
            <w:r w:rsidRPr="002566B5">
              <w:t>серия ________ № _____________,</w:t>
            </w:r>
          </w:p>
          <w:p w:rsidR="00C864F8" w:rsidRPr="002566B5" w:rsidRDefault="00C864F8" w:rsidP="003A1765">
            <w:pPr>
              <w:tabs>
                <w:tab w:val="left" w:pos="1701"/>
              </w:tabs>
              <w:ind w:left="85" w:right="85"/>
              <w:jc w:val="both"/>
            </w:pPr>
            <w:r w:rsidRPr="002566B5">
              <w:t>_____________________________</w:t>
            </w:r>
          </w:p>
          <w:p w:rsidR="00C864F8" w:rsidRPr="002566B5" w:rsidRDefault="00C864F8" w:rsidP="003A1765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  <w:r w:rsidRPr="002566B5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C864F8" w:rsidRPr="002566B5" w:rsidRDefault="00C864F8" w:rsidP="003A1765">
            <w:pPr>
              <w:tabs>
                <w:tab w:val="left" w:pos="1701"/>
              </w:tabs>
              <w:ind w:left="85" w:right="85"/>
              <w:jc w:val="both"/>
            </w:pPr>
            <w:r w:rsidRPr="002566B5">
              <w:t>_____________________________</w:t>
            </w:r>
          </w:p>
          <w:p w:rsidR="00C864F8" w:rsidRPr="002566B5" w:rsidRDefault="00C864F8" w:rsidP="003A1765">
            <w:pPr>
              <w:tabs>
                <w:tab w:val="left" w:pos="1701"/>
              </w:tabs>
              <w:ind w:left="85" w:right="85"/>
              <w:jc w:val="both"/>
            </w:pPr>
            <w:r w:rsidRPr="002566B5">
              <w:t>_____________________________,</w:t>
            </w:r>
          </w:p>
          <w:p w:rsidR="00C864F8" w:rsidRPr="002566B5" w:rsidRDefault="00C864F8" w:rsidP="003A1765">
            <w:pPr>
              <w:tabs>
                <w:tab w:val="left" w:pos="1701"/>
              </w:tabs>
              <w:ind w:left="85" w:right="85"/>
              <w:jc w:val="both"/>
            </w:pPr>
            <w:r w:rsidRPr="002566B5">
              <w:t>_____________________________</w:t>
            </w:r>
          </w:p>
          <w:p w:rsidR="00C864F8" w:rsidRPr="002566B5" w:rsidRDefault="00C864F8" w:rsidP="003A1765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sz w:val="18"/>
              </w:rPr>
            </w:pPr>
            <w:r w:rsidRPr="002566B5">
              <w:rPr>
                <w:sz w:val="18"/>
              </w:rPr>
              <w:t>(дата выдачи)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4F8" w:rsidRPr="002566B5" w:rsidRDefault="00C864F8" w:rsidP="003A1765">
            <w:pPr>
              <w:tabs>
                <w:tab w:val="left" w:pos="1701"/>
              </w:tabs>
              <w:ind w:left="85" w:right="85"/>
              <w:jc w:val="both"/>
            </w:pPr>
            <w:r w:rsidRPr="002566B5">
              <w:t>_____________________________</w:t>
            </w:r>
          </w:p>
          <w:p w:rsidR="00C864F8" w:rsidRPr="002566B5" w:rsidRDefault="00C864F8" w:rsidP="003A1765">
            <w:pPr>
              <w:tabs>
                <w:tab w:val="left" w:pos="1701"/>
              </w:tabs>
              <w:ind w:left="85" w:right="85"/>
              <w:jc w:val="center"/>
              <w:rPr>
                <w:sz w:val="18"/>
                <w:szCs w:val="18"/>
              </w:rPr>
            </w:pPr>
            <w:r w:rsidRPr="002566B5">
              <w:rPr>
                <w:sz w:val="18"/>
                <w:szCs w:val="18"/>
              </w:rPr>
              <w:t>(наименование)</w:t>
            </w:r>
          </w:p>
          <w:p w:rsidR="00C864F8" w:rsidRPr="002566B5" w:rsidRDefault="00C864F8" w:rsidP="003A1765">
            <w:pPr>
              <w:tabs>
                <w:tab w:val="left" w:pos="1701"/>
              </w:tabs>
              <w:ind w:left="85" w:right="85"/>
              <w:jc w:val="both"/>
            </w:pPr>
            <w:r w:rsidRPr="002566B5">
              <w:t>серия ________ № _____________,</w:t>
            </w:r>
          </w:p>
          <w:p w:rsidR="00C864F8" w:rsidRPr="002566B5" w:rsidRDefault="00C864F8" w:rsidP="003A1765">
            <w:pPr>
              <w:tabs>
                <w:tab w:val="left" w:pos="1701"/>
              </w:tabs>
              <w:ind w:left="85" w:right="85"/>
              <w:jc w:val="both"/>
            </w:pPr>
            <w:r w:rsidRPr="002566B5">
              <w:t>_____________________________</w:t>
            </w:r>
          </w:p>
          <w:p w:rsidR="00C864F8" w:rsidRPr="002566B5" w:rsidRDefault="00C864F8" w:rsidP="003A1765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  <w:r w:rsidRPr="002566B5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C864F8" w:rsidRPr="002566B5" w:rsidRDefault="00C864F8" w:rsidP="003A1765">
            <w:pPr>
              <w:tabs>
                <w:tab w:val="left" w:pos="1701"/>
              </w:tabs>
              <w:ind w:left="85" w:right="85"/>
              <w:jc w:val="both"/>
            </w:pPr>
            <w:r w:rsidRPr="002566B5">
              <w:t>_____________________________</w:t>
            </w:r>
          </w:p>
          <w:p w:rsidR="00C864F8" w:rsidRPr="002566B5" w:rsidRDefault="00C864F8" w:rsidP="003A1765">
            <w:pPr>
              <w:tabs>
                <w:tab w:val="left" w:pos="1701"/>
              </w:tabs>
              <w:ind w:left="85" w:right="85"/>
              <w:jc w:val="both"/>
            </w:pPr>
            <w:r w:rsidRPr="002566B5">
              <w:t>_____________________________,</w:t>
            </w:r>
          </w:p>
          <w:p w:rsidR="00C864F8" w:rsidRPr="002566B5" w:rsidRDefault="00C864F8" w:rsidP="003A1765">
            <w:pPr>
              <w:tabs>
                <w:tab w:val="left" w:pos="1701"/>
              </w:tabs>
              <w:ind w:left="85" w:right="85"/>
              <w:jc w:val="both"/>
            </w:pPr>
            <w:r w:rsidRPr="002566B5">
              <w:t>_____________________________</w:t>
            </w:r>
          </w:p>
          <w:p w:rsidR="00C864F8" w:rsidRPr="002566B5" w:rsidRDefault="00C864F8" w:rsidP="003A1765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sz w:val="18"/>
                <w:szCs w:val="18"/>
              </w:rPr>
            </w:pPr>
            <w:r w:rsidRPr="002566B5">
              <w:rPr>
                <w:sz w:val="18"/>
                <w:szCs w:val="18"/>
              </w:rPr>
              <w:t>(дата выдачи)</w:t>
            </w:r>
          </w:p>
        </w:tc>
      </w:tr>
      <w:tr w:rsidR="00C864F8" w:rsidRPr="002566B5" w:rsidTr="003A1765">
        <w:trPr>
          <w:cantSplit/>
          <w:trHeight w:hRule="exact" w:val="113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64F8" w:rsidRPr="002566B5" w:rsidRDefault="00C864F8" w:rsidP="003A1765">
            <w:pPr>
              <w:spacing w:line="216" w:lineRule="auto"/>
              <w:ind w:left="147"/>
              <w:rPr>
                <w:b/>
              </w:rPr>
            </w:pPr>
            <w:r w:rsidRPr="002566B5">
              <w:rPr>
                <w:b/>
              </w:rPr>
              <w:t>Семейное</w:t>
            </w:r>
            <w:r w:rsidRPr="002566B5">
              <w:rPr>
                <w:b/>
              </w:rPr>
              <w:br/>
              <w:t>положение до</w:t>
            </w:r>
            <w:r w:rsidRPr="002566B5">
              <w:rPr>
                <w:b/>
              </w:rPr>
              <w:br/>
              <w:t>вступления в брак</w:t>
            </w:r>
          </w:p>
          <w:p w:rsidR="00C864F8" w:rsidRPr="002566B5" w:rsidRDefault="00C864F8" w:rsidP="003A1765">
            <w:pPr>
              <w:spacing w:line="216" w:lineRule="auto"/>
              <w:ind w:left="147"/>
            </w:pPr>
            <w:r w:rsidRPr="002566B5">
              <w:t>(отметить знаком V)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C864F8" w:rsidRPr="002566B5" w:rsidRDefault="00C864F8" w:rsidP="003A1765">
            <w:pPr>
              <w:spacing w:before="60"/>
              <w:ind w:left="85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13" o:spid="_x0000_s1037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</w:rPr>
              <w:t xml:space="preserve"> </w:t>
            </w:r>
            <w:r w:rsidRPr="002566B5">
              <w:t>в браке не состоял</w:t>
            </w:r>
          </w:p>
          <w:p w:rsidR="00C864F8" w:rsidRPr="002566B5" w:rsidRDefault="00C864F8" w:rsidP="003A1765">
            <w:pPr>
              <w:ind w:left="85"/>
              <w:rPr>
                <w:noProof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12" o:spid="_x0000_s1036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</w:rPr>
              <w:t xml:space="preserve"> разведен</w:t>
            </w:r>
          </w:p>
          <w:p w:rsidR="00C864F8" w:rsidRPr="002566B5" w:rsidRDefault="00C864F8" w:rsidP="003A1765">
            <w:pPr>
              <w:ind w:left="85"/>
              <w:rPr>
                <w:noProof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11" o:spid="_x0000_s1035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</w:rPr>
              <w:t xml:space="preserve"> вдовец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C864F8" w:rsidRPr="002566B5" w:rsidRDefault="00C864F8" w:rsidP="003A1765">
            <w:pPr>
              <w:tabs>
                <w:tab w:val="left" w:pos="340"/>
                <w:tab w:val="center" w:pos="1768"/>
              </w:tabs>
              <w:spacing w:before="60"/>
              <w:ind w:left="85"/>
              <w:rPr>
                <w:noProof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10" o:spid="_x0000_s1034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</w:rPr>
              <w:t xml:space="preserve"> в браке не состояла</w:t>
            </w:r>
          </w:p>
          <w:p w:rsidR="00C864F8" w:rsidRPr="002566B5" w:rsidRDefault="00C864F8" w:rsidP="003A1765">
            <w:pPr>
              <w:tabs>
                <w:tab w:val="left" w:pos="340"/>
                <w:tab w:val="center" w:pos="1768"/>
              </w:tabs>
              <w:ind w:left="85"/>
              <w:rPr>
                <w:noProof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9" o:spid="_x0000_s1033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</w:rPr>
              <w:t xml:space="preserve"> разведена</w:t>
            </w:r>
          </w:p>
          <w:p w:rsidR="00C864F8" w:rsidRPr="002566B5" w:rsidRDefault="00C864F8" w:rsidP="003A1765">
            <w:pPr>
              <w:tabs>
                <w:tab w:val="left" w:pos="340"/>
                <w:tab w:val="center" w:pos="1768"/>
              </w:tabs>
              <w:ind w:left="85"/>
              <w:rPr>
                <w:noProof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8" o:spid="_x0000_s1032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</w:rPr>
              <w:t xml:space="preserve"> вдова</w:t>
            </w:r>
          </w:p>
        </w:tc>
      </w:tr>
      <w:tr w:rsidR="00C864F8" w:rsidRPr="002566B5" w:rsidTr="003A1765">
        <w:trPr>
          <w:cantSplit/>
          <w:trHeight w:hRule="exact" w:val="561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64F8" w:rsidRPr="002566B5" w:rsidRDefault="00C864F8" w:rsidP="003A1765">
            <w:pPr>
              <w:ind w:left="147"/>
            </w:pPr>
            <w:r w:rsidRPr="002566B5">
              <w:rPr>
                <w:b/>
              </w:rPr>
              <w:t>Документ,</w:t>
            </w:r>
            <w:r w:rsidRPr="002566B5">
              <w:rPr>
                <w:b/>
              </w:rPr>
              <w:br/>
              <w:t>подтверждающий</w:t>
            </w:r>
            <w:r w:rsidRPr="002566B5">
              <w:rPr>
                <w:b/>
              </w:rPr>
              <w:br/>
              <w:t>прекращение</w:t>
            </w:r>
            <w:r w:rsidRPr="002566B5">
              <w:rPr>
                <w:b/>
              </w:rPr>
              <w:br/>
              <w:t>предыдущего</w:t>
            </w:r>
            <w:r w:rsidRPr="002566B5">
              <w:rPr>
                <w:b/>
              </w:rPr>
              <w:br/>
              <w:t>брака</w:t>
            </w:r>
            <w:r w:rsidRPr="002566B5">
              <w:rPr>
                <w:b/>
              </w:rPr>
              <w:br/>
            </w:r>
            <w:r w:rsidRPr="002566B5">
              <w:rPr>
                <w:spacing w:val="-4"/>
              </w:rPr>
              <w:t>(отметить знаком V</w:t>
            </w:r>
            <w:r w:rsidRPr="002566B5">
              <w:br/>
            </w:r>
            <w:r w:rsidRPr="002566B5">
              <w:rPr>
                <w:spacing w:val="-4"/>
              </w:rPr>
              <w:t>и указать реквизиты</w:t>
            </w:r>
            <w:r w:rsidRPr="002566B5">
              <w:br/>
              <w:t>документа)</w:t>
            </w:r>
            <w:r w:rsidRPr="002566B5">
              <w:br/>
            </w:r>
          </w:p>
          <w:p w:rsidR="00C864F8" w:rsidRPr="002566B5" w:rsidRDefault="00C864F8" w:rsidP="003A1765">
            <w:pPr>
              <w:ind w:left="130"/>
              <w:rPr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C864F8" w:rsidRPr="002566B5" w:rsidRDefault="00C864F8" w:rsidP="003A1765">
            <w:pPr>
              <w:spacing w:before="60"/>
              <w:ind w:left="85" w:right="85"/>
              <w:rPr>
                <w:noProof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7" o:spid="_x0000_s1031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</w:rPr>
              <w:t xml:space="preserve"> </w:t>
            </w:r>
            <w:r w:rsidRPr="002566B5">
              <w:t>свидетельство о расторжении брака</w:t>
            </w:r>
            <w:r w:rsidRPr="002566B5">
              <w:tab/>
            </w:r>
          </w:p>
          <w:p w:rsidR="00C864F8" w:rsidRPr="002566B5" w:rsidRDefault="00C864F8" w:rsidP="003A1765">
            <w:pPr>
              <w:ind w:left="85" w:right="85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6" o:spid="_x0000_s1030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</w:rPr>
              <w:t xml:space="preserve"> </w:t>
            </w:r>
            <w:r w:rsidRPr="002566B5">
              <w:t>свидетельство о смерти</w:t>
            </w:r>
          </w:p>
          <w:p w:rsidR="00C864F8" w:rsidRPr="002566B5" w:rsidRDefault="00C864F8" w:rsidP="003A1765">
            <w:pPr>
              <w:ind w:left="85" w:right="85"/>
            </w:pPr>
            <w:r w:rsidRPr="002566B5">
              <w:t xml:space="preserve">Реквизиты записи акта о расторжении брака или смерти: </w:t>
            </w:r>
          </w:p>
          <w:p w:rsidR="00C864F8" w:rsidRPr="002566B5" w:rsidRDefault="00C864F8" w:rsidP="003A1765">
            <w:pPr>
              <w:ind w:left="85" w:right="85"/>
              <w:jc w:val="both"/>
            </w:pPr>
            <w:r w:rsidRPr="002566B5">
              <w:t>_____________________________</w:t>
            </w:r>
          </w:p>
          <w:p w:rsidR="00C864F8" w:rsidRPr="002566B5" w:rsidRDefault="00C864F8" w:rsidP="003A1765">
            <w:pPr>
              <w:spacing w:line="192" w:lineRule="auto"/>
              <w:ind w:left="85" w:right="85"/>
              <w:jc w:val="center"/>
              <w:rPr>
                <w:sz w:val="18"/>
                <w:szCs w:val="18"/>
              </w:rPr>
            </w:pPr>
            <w:proofErr w:type="gramStart"/>
            <w:r w:rsidRPr="002566B5">
              <w:rPr>
                <w:sz w:val="18"/>
                <w:szCs w:val="18"/>
              </w:rPr>
              <w:t xml:space="preserve">(наименование органа, которым была </w:t>
            </w:r>
            <w:proofErr w:type="gramEnd"/>
          </w:p>
          <w:p w:rsidR="00C864F8" w:rsidRPr="002566B5" w:rsidRDefault="00C864F8" w:rsidP="003A1765">
            <w:pPr>
              <w:spacing w:line="192" w:lineRule="auto"/>
              <w:ind w:left="85" w:right="85"/>
              <w:jc w:val="center"/>
              <w:rPr>
                <w:sz w:val="18"/>
                <w:szCs w:val="18"/>
              </w:rPr>
            </w:pPr>
            <w:r w:rsidRPr="002566B5">
              <w:rPr>
                <w:sz w:val="18"/>
                <w:szCs w:val="18"/>
              </w:rPr>
              <w:t>произведена государственная регистрация)</w:t>
            </w:r>
          </w:p>
          <w:p w:rsidR="00C864F8" w:rsidRPr="002566B5" w:rsidRDefault="00C864F8" w:rsidP="003A1765">
            <w:pPr>
              <w:ind w:left="85" w:right="85"/>
              <w:jc w:val="both"/>
            </w:pPr>
            <w:r w:rsidRPr="002566B5">
              <w:t>_____________________________</w:t>
            </w:r>
          </w:p>
          <w:p w:rsidR="00C864F8" w:rsidRPr="002566B5" w:rsidRDefault="00C864F8" w:rsidP="003A1765">
            <w:pPr>
              <w:ind w:left="85" w:right="85"/>
              <w:jc w:val="both"/>
            </w:pPr>
            <w:r w:rsidRPr="002566B5">
              <w:t>_____________________________№ ___________________________</w:t>
            </w:r>
          </w:p>
          <w:p w:rsidR="00C864F8" w:rsidRPr="002566B5" w:rsidRDefault="00C864F8" w:rsidP="003A1765">
            <w:pPr>
              <w:spacing w:before="20"/>
              <w:ind w:left="85" w:right="85"/>
              <w:jc w:val="both"/>
            </w:pPr>
            <w:r w:rsidRPr="002566B5">
              <w:t xml:space="preserve">от «____» _____________ _____ </w:t>
            </w:r>
            <w:proofErr w:type="gramStart"/>
            <w:r w:rsidRPr="002566B5">
              <w:t>г</w:t>
            </w:r>
            <w:proofErr w:type="gramEnd"/>
            <w:r w:rsidRPr="002566B5">
              <w:t>.</w:t>
            </w:r>
          </w:p>
          <w:p w:rsidR="00C864F8" w:rsidRPr="002566B5" w:rsidRDefault="00C864F8" w:rsidP="003A1765">
            <w:pPr>
              <w:ind w:left="85" w:right="85"/>
              <w:jc w:val="center"/>
            </w:pPr>
          </w:p>
          <w:p w:rsidR="00C864F8" w:rsidRPr="002566B5" w:rsidRDefault="00C864F8" w:rsidP="003A1765">
            <w:pPr>
              <w:tabs>
                <w:tab w:val="left" w:pos="3535"/>
              </w:tabs>
              <w:spacing w:before="40"/>
              <w:ind w:left="85" w:right="85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5" o:spid="_x0000_s1029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2566B5">
              <w:t xml:space="preserve"> </w:t>
            </w:r>
            <w:r>
              <w:t xml:space="preserve">иной </w:t>
            </w:r>
            <w:r w:rsidRPr="002566B5">
              <w:t xml:space="preserve">документ </w:t>
            </w:r>
          </w:p>
          <w:p w:rsidR="00C864F8" w:rsidRDefault="00C864F8" w:rsidP="003A1765">
            <w:pPr>
              <w:tabs>
                <w:tab w:val="left" w:pos="3535"/>
              </w:tabs>
              <w:spacing w:before="30"/>
              <w:ind w:left="85" w:right="85"/>
              <w:jc w:val="both"/>
            </w:pPr>
            <w:r w:rsidRPr="002566B5">
              <w:t>№ ___________________________</w:t>
            </w:r>
          </w:p>
          <w:p w:rsidR="00C864F8" w:rsidRPr="002566B5" w:rsidRDefault="00C864F8" w:rsidP="003A1765">
            <w:pPr>
              <w:tabs>
                <w:tab w:val="left" w:pos="3535"/>
              </w:tabs>
              <w:spacing w:before="30"/>
              <w:ind w:left="85" w:right="85"/>
              <w:jc w:val="both"/>
            </w:pPr>
            <w:r w:rsidRPr="002566B5">
              <w:t xml:space="preserve">от «____» ____________ ______ </w:t>
            </w:r>
            <w:proofErr w:type="gramStart"/>
            <w:r w:rsidRPr="002566B5">
              <w:t>г</w:t>
            </w:r>
            <w:proofErr w:type="gramEnd"/>
            <w:r w:rsidRPr="002566B5">
              <w:t>.,</w:t>
            </w:r>
          </w:p>
          <w:p w:rsidR="00C864F8" w:rsidRPr="002566B5" w:rsidRDefault="00C864F8" w:rsidP="003A1765">
            <w:pPr>
              <w:spacing w:before="20"/>
              <w:ind w:left="85" w:right="85"/>
              <w:jc w:val="both"/>
            </w:pPr>
            <w:r w:rsidRPr="002566B5">
              <w:t>_____________________________</w:t>
            </w:r>
          </w:p>
          <w:p w:rsidR="00C864F8" w:rsidRPr="002566B5" w:rsidRDefault="00C864F8" w:rsidP="003A1765">
            <w:pPr>
              <w:spacing w:line="192" w:lineRule="auto"/>
              <w:ind w:left="85" w:right="85"/>
              <w:jc w:val="center"/>
            </w:pPr>
            <w:r w:rsidRPr="002566B5">
              <w:rPr>
                <w:sz w:val="18"/>
                <w:szCs w:val="18"/>
              </w:rPr>
              <w:t>(наименование органа)</w:t>
            </w:r>
          </w:p>
          <w:p w:rsidR="00C864F8" w:rsidRPr="002566B5" w:rsidRDefault="00C864F8" w:rsidP="003A1765">
            <w:pPr>
              <w:spacing w:line="264" w:lineRule="auto"/>
              <w:ind w:left="85" w:right="85"/>
              <w:jc w:val="both"/>
              <w:rPr>
                <w:noProof/>
              </w:rPr>
            </w:pPr>
            <w:r w:rsidRPr="002566B5">
              <w:t>_____________________________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C864F8" w:rsidRPr="002566B5" w:rsidRDefault="00C864F8" w:rsidP="003A1765">
            <w:pPr>
              <w:spacing w:before="60"/>
              <w:ind w:left="85" w:right="85"/>
              <w:rPr>
                <w:noProof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4" o:spid="_x0000_s1028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</w:rPr>
              <w:t xml:space="preserve"> </w:t>
            </w:r>
            <w:r w:rsidRPr="002566B5">
              <w:t>свидетельство о расторжении брака</w:t>
            </w:r>
            <w:r w:rsidRPr="002566B5">
              <w:tab/>
            </w:r>
          </w:p>
          <w:p w:rsidR="00C864F8" w:rsidRPr="002566B5" w:rsidRDefault="00C864F8" w:rsidP="003A1765">
            <w:pPr>
              <w:ind w:left="85" w:right="85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3" o:spid="_x0000_s1027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</w:rPr>
              <w:t xml:space="preserve"> </w:t>
            </w:r>
            <w:r w:rsidRPr="002566B5">
              <w:t>свидетельство о смерти</w:t>
            </w:r>
          </w:p>
          <w:p w:rsidR="00C864F8" w:rsidRPr="002566B5" w:rsidRDefault="00C864F8" w:rsidP="003A1765">
            <w:pPr>
              <w:ind w:left="85" w:right="85"/>
            </w:pPr>
            <w:r w:rsidRPr="002566B5">
              <w:t xml:space="preserve">Реквизиты записи акта о расторжении брака или смерти: </w:t>
            </w:r>
          </w:p>
          <w:p w:rsidR="00C864F8" w:rsidRPr="002566B5" w:rsidRDefault="00C864F8" w:rsidP="003A1765">
            <w:pPr>
              <w:ind w:left="85" w:right="85"/>
              <w:jc w:val="both"/>
            </w:pPr>
            <w:r w:rsidRPr="002566B5">
              <w:t>_____________________________</w:t>
            </w:r>
          </w:p>
          <w:p w:rsidR="00C864F8" w:rsidRPr="002566B5" w:rsidRDefault="00C864F8" w:rsidP="003A1765">
            <w:pPr>
              <w:spacing w:line="192" w:lineRule="auto"/>
              <w:ind w:left="85" w:right="85"/>
              <w:jc w:val="center"/>
              <w:rPr>
                <w:sz w:val="18"/>
                <w:szCs w:val="18"/>
              </w:rPr>
            </w:pPr>
            <w:proofErr w:type="gramStart"/>
            <w:r w:rsidRPr="002566B5">
              <w:rPr>
                <w:sz w:val="18"/>
                <w:szCs w:val="18"/>
              </w:rPr>
              <w:t xml:space="preserve">(наименование органа, которым была </w:t>
            </w:r>
            <w:proofErr w:type="gramEnd"/>
          </w:p>
          <w:p w:rsidR="00C864F8" w:rsidRPr="002566B5" w:rsidRDefault="00C864F8" w:rsidP="003A1765">
            <w:pPr>
              <w:spacing w:line="192" w:lineRule="auto"/>
              <w:ind w:left="85" w:right="85"/>
              <w:jc w:val="center"/>
              <w:rPr>
                <w:sz w:val="18"/>
                <w:szCs w:val="18"/>
              </w:rPr>
            </w:pPr>
            <w:r w:rsidRPr="002566B5">
              <w:rPr>
                <w:sz w:val="18"/>
                <w:szCs w:val="18"/>
              </w:rPr>
              <w:t>произведена государственная регистрация)</w:t>
            </w:r>
          </w:p>
          <w:p w:rsidR="00C864F8" w:rsidRPr="002566B5" w:rsidRDefault="00C864F8" w:rsidP="003A1765">
            <w:pPr>
              <w:ind w:left="85" w:right="85"/>
              <w:jc w:val="both"/>
            </w:pPr>
            <w:r w:rsidRPr="002566B5">
              <w:t>_____________________________</w:t>
            </w:r>
          </w:p>
          <w:p w:rsidR="00C864F8" w:rsidRPr="002566B5" w:rsidRDefault="00C864F8" w:rsidP="003A1765">
            <w:pPr>
              <w:ind w:left="85" w:right="85"/>
              <w:jc w:val="both"/>
            </w:pPr>
            <w:r w:rsidRPr="002566B5">
              <w:t>_____________________________№ ___________________________</w:t>
            </w:r>
          </w:p>
          <w:p w:rsidR="00C864F8" w:rsidRPr="002566B5" w:rsidRDefault="00C864F8" w:rsidP="003A1765">
            <w:pPr>
              <w:spacing w:before="20"/>
              <w:ind w:left="85" w:right="85"/>
              <w:jc w:val="both"/>
            </w:pPr>
            <w:r w:rsidRPr="002566B5">
              <w:t xml:space="preserve">от «____» _____________ _____ </w:t>
            </w:r>
            <w:proofErr w:type="gramStart"/>
            <w:r w:rsidRPr="002566B5">
              <w:t>г</w:t>
            </w:r>
            <w:proofErr w:type="gramEnd"/>
            <w:r w:rsidRPr="002566B5">
              <w:t>.</w:t>
            </w:r>
          </w:p>
          <w:p w:rsidR="00C864F8" w:rsidRPr="002566B5" w:rsidRDefault="00C864F8" w:rsidP="003A1765">
            <w:pPr>
              <w:ind w:left="85" w:right="85"/>
              <w:jc w:val="center"/>
            </w:pPr>
          </w:p>
          <w:p w:rsidR="00C864F8" w:rsidRPr="002566B5" w:rsidRDefault="00C864F8" w:rsidP="003A1765">
            <w:pPr>
              <w:spacing w:before="40"/>
              <w:ind w:left="85" w:right="85"/>
              <w:jc w:val="both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2" o:spid="_x0000_s1026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2566B5">
              <w:t xml:space="preserve"> </w:t>
            </w:r>
            <w:r>
              <w:t xml:space="preserve">иной </w:t>
            </w:r>
            <w:r w:rsidRPr="002566B5">
              <w:t>документ</w:t>
            </w:r>
          </w:p>
          <w:p w:rsidR="00C864F8" w:rsidRDefault="00C864F8" w:rsidP="003A1765">
            <w:pPr>
              <w:tabs>
                <w:tab w:val="left" w:pos="3535"/>
              </w:tabs>
              <w:spacing w:before="30"/>
              <w:ind w:left="85" w:right="85"/>
              <w:jc w:val="both"/>
            </w:pPr>
            <w:r w:rsidRPr="002566B5">
              <w:t>№ ___________________________</w:t>
            </w:r>
          </w:p>
          <w:p w:rsidR="00C864F8" w:rsidRPr="002566B5" w:rsidRDefault="00C864F8" w:rsidP="003A1765">
            <w:pPr>
              <w:spacing w:before="30"/>
              <w:ind w:left="85" w:right="85"/>
              <w:jc w:val="both"/>
            </w:pPr>
            <w:r w:rsidRPr="002566B5">
              <w:t xml:space="preserve">от «____» ____________ ______ </w:t>
            </w:r>
            <w:proofErr w:type="gramStart"/>
            <w:r w:rsidRPr="002566B5">
              <w:t>г</w:t>
            </w:r>
            <w:proofErr w:type="gramEnd"/>
            <w:r w:rsidRPr="002566B5">
              <w:t>.,</w:t>
            </w:r>
          </w:p>
          <w:p w:rsidR="00C864F8" w:rsidRPr="002566B5" w:rsidRDefault="00C864F8" w:rsidP="003A1765">
            <w:pPr>
              <w:spacing w:before="20"/>
              <w:ind w:left="85" w:right="85"/>
              <w:jc w:val="both"/>
            </w:pPr>
            <w:r w:rsidRPr="002566B5">
              <w:t>_____________________________</w:t>
            </w:r>
          </w:p>
          <w:p w:rsidR="00C864F8" w:rsidRPr="002566B5" w:rsidRDefault="00C864F8" w:rsidP="003A1765">
            <w:pPr>
              <w:spacing w:line="192" w:lineRule="auto"/>
              <w:ind w:left="85" w:right="85"/>
              <w:jc w:val="center"/>
              <w:rPr>
                <w:sz w:val="18"/>
              </w:rPr>
            </w:pPr>
            <w:r w:rsidRPr="002566B5">
              <w:rPr>
                <w:sz w:val="18"/>
              </w:rPr>
              <w:t>(наименование органа)</w:t>
            </w:r>
          </w:p>
          <w:p w:rsidR="00C864F8" w:rsidRPr="002566B5" w:rsidRDefault="00C864F8" w:rsidP="003A1765">
            <w:pPr>
              <w:ind w:left="85" w:right="85"/>
              <w:jc w:val="both"/>
              <w:rPr>
                <w:noProof/>
              </w:rPr>
            </w:pPr>
            <w:r w:rsidRPr="002566B5">
              <w:t>____</w:t>
            </w:r>
            <w:r>
              <w:t>_________________________</w:t>
            </w:r>
          </w:p>
        </w:tc>
      </w:tr>
    </w:tbl>
    <w:p w:rsidR="00C864F8" w:rsidRPr="002566B5" w:rsidRDefault="00C864F8" w:rsidP="00C864F8">
      <w:pPr>
        <w:jc w:val="both"/>
        <w:rPr>
          <w:sz w:val="2"/>
          <w:szCs w:val="2"/>
        </w:rPr>
      </w:pPr>
    </w:p>
    <w:p w:rsidR="00C864F8" w:rsidRPr="002566B5" w:rsidRDefault="00C864F8" w:rsidP="00C864F8">
      <w:pPr>
        <w:spacing w:before="40" w:line="312" w:lineRule="auto"/>
        <w:ind w:right="-57"/>
        <w:jc w:val="both"/>
        <w:rPr>
          <w:spacing w:val="-2"/>
        </w:rPr>
      </w:pPr>
      <w:r w:rsidRPr="002566B5">
        <w:rPr>
          <w:b/>
        </w:rPr>
        <w:t>Количество общих детей, не достигших совершеннолетия:</w:t>
      </w:r>
      <w:r w:rsidRPr="002566B5">
        <w:t xml:space="preserve">  _______________________________</w:t>
      </w:r>
    </w:p>
    <w:p w:rsidR="00C864F8" w:rsidRPr="002566B5" w:rsidRDefault="00C864F8" w:rsidP="00C864F8">
      <w:pPr>
        <w:spacing w:line="312" w:lineRule="auto"/>
        <w:ind w:right="85"/>
        <w:jc w:val="both"/>
        <w:rPr>
          <w:b/>
        </w:rPr>
      </w:pPr>
      <w:r w:rsidRPr="002566B5">
        <w:rPr>
          <w:b/>
        </w:rPr>
        <w:t>Просим после заключения брака присвоить фамилии:</w:t>
      </w:r>
    </w:p>
    <w:tbl>
      <w:tblPr>
        <w:tblStyle w:val="af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5386"/>
      </w:tblGrid>
      <w:tr w:rsidR="00C864F8" w:rsidRPr="002566B5" w:rsidTr="003A1765">
        <w:trPr>
          <w:trHeight w:val="155"/>
        </w:trPr>
        <w:tc>
          <w:tcPr>
            <w:tcW w:w="851" w:type="dxa"/>
            <w:vAlign w:val="bottom"/>
          </w:tcPr>
          <w:p w:rsidR="00C864F8" w:rsidRPr="002566B5" w:rsidRDefault="00C864F8" w:rsidP="003A1765">
            <w:pPr>
              <w:ind w:right="-108"/>
              <w:rPr>
                <w:sz w:val="24"/>
              </w:rPr>
            </w:pPr>
            <w:r w:rsidRPr="002566B5">
              <w:rPr>
                <w:sz w:val="24"/>
                <w:szCs w:val="24"/>
              </w:rPr>
              <w:t xml:space="preserve">  мужу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C864F8" w:rsidRPr="002566B5" w:rsidRDefault="00C864F8" w:rsidP="003A1765">
            <w:pPr>
              <w:ind w:left="-108"/>
              <w:rPr>
                <w:sz w:val="24"/>
              </w:rPr>
            </w:pPr>
          </w:p>
        </w:tc>
      </w:tr>
      <w:tr w:rsidR="00C864F8" w:rsidRPr="002566B5" w:rsidTr="003A1765">
        <w:trPr>
          <w:trHeight w:val="302"/>
        </w:trPr>
        <w:tc>
          <w:tcPr>
            <w:tcW w:w="851" w:type="dxa"/>
            <w:vAlign w:val="bottom"/>
          </w:tcPr>
          <w:p w:rsidR="00C864F8" w:rsidRPr="002566B5" w:rsidRDefault="00C864F8" w:rsidP="003A1765">
            <w:pPr>
              <w:ind w:right="-108"/>
              <w:rPr>
                <w:sz w:val="24"/>
              </w:rPr>
            </w:pPr>
            <w:r w:rsidRPr="002566B5">
              <w:rPr>
                <w:sz w:val="24"/>
                <w:szCs w:val="24"/>
              </w:rPr>
              <w:t xml:space="preserve">  жене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64F8" w:rsidRPr="002566B5" w:rsidRDefault="00C864F8" w:rsidP="003A1765">
            <w:pPr>
              <w:ind w:left="-108"/>
              <w:rPr>
                <w:sz w:val="24"/>
              </w:rPr>
            </w:pPr>
          </w:p>
        </w:tc>
      </w:tr>
    </w:tbl>
    <w:tbl>
      <w:tblPr>
        <w:tblW w:w="10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41"/>
        <w:gridCol w:w="704"/>
        <w:gridCol w:w="4804"/>
      </w:tblGrid>
      <w:tr w:rsidR="00C864F8" w:rsidRPr="002566B5" w:rsidTr="003A1765">
        <w:trPr>
          <w:cantSplit/>
          <w:trHeight w:val="345"/>
        </w:trPr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4F8" w:rsidRPr="002566B5" w:rsidRDefault="00C864F8" w:rsidP="003A1765">
            <w:pPr>
              <w:autoSpaceDE w:val="0"/>
              <w:autoSpaceDN w:val="0"/>
              <w:ind w:firstLine="284"/>
              <w:jc w:val="both"/>
              <w:rPr>
                <w:sz w:val="28"/>
              </w:rPr>
            </w:pPr>
          </w:p>
          <w:p w:rsidR="00C864F8" w:rsidRPr="002566B5" w:rsidRDefault="00C864F8" w:rsidP="003A1765">
            <w:pPr>
              <w:autoSpaceDE w:val="0"/>
              <w:autoSpaceDN w:val="0"/>
              <w:spacing w:after="120"/>
              <w:ind w:firstLine="284"/>
              <w:jc w:val="both"/>
              <w:rPr>
                <w:sz w:val="28"/>
              </w:rPr>
            </w:pPr>
          </w:p>
        </w:tc>
        <w:tc>
          <w:tcPr>
            <w:tcW w:w="704" w:type="dxa"/>
            <w:vAlign w:val="bottom"/>
          </w:tcPr>
          <w:p w:rsidR="00C864F8" w:rsidRPr="002566B5" w:rsidRDefault="00C864F8" w:rsidP="003A1765">
            <w:pPr>
              <w:autoSpaceDE w:val="0"/>
              <w:autoSpaceDN w:val="0"/>
              <w:spacing w:after="120"/>
              <w:ind w:firstLine="284"/>
              <w:jc w:val="center"/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4F8" w:rsidRPr="002566B5" w:rsidRDefault="00C864F8" w:rsidP="003A1765">
            <w:pPr>
              <w:autoSpaceDE w:val="0"/>
              <w:autoSpaceDN w:val="0"/>
              <w:spacing w:after="120"/>
              <w:ind w:firstLine="284"/>
              <w:jc w:val="center"/>
            </w:pPr>
          </w:p>
        </w:tc>
      </w:tr>
      <w:tr w:rsidR="00C864F8" w:rsidRPr="002566B5" w:rsidTr="003A1765">
        <w:trPr>
          <w:cantSplit/>
          <w:trHeight w:val="244"/>
        </w:trPr>
        <w:tc>
          <w:tcPr>
            <w:tcW w:w="46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64F8" w:rsidRPr="002566B5" w:rsidRDefault="00C864F8" w:rsidP="003A1765">
            <w:pPr>
              <w:autoSpaceDE w:val="0"/>
              <w:autoSpaceDN w:val="0"/>
              <w:jc w:val="center"/>
              <w:rPr>
                <w:iCs/>
                <w:sz w:val="20"/>
              </w:rPr>
            </w:pPr>
            <w:r w:rsidRPr="002566B5">
              <w:rPr>
                <w:iCs/>
                <w:sz w:val="18"/>
              </w:rPr>
              <w:t>(подпись его)</w:t>
            </w:r>
          </w:p>
        </w:tc>
        <w:tc>
          <w:tcPr>
            <w:tcW w:w="704" w:type="dxa"/>
          </w:tcPr>
          <w:p w:rsidR="00C864F8" w:rsidRPr="002566B5" w:rsidRDefault="00C864F8" w:rsidP="003A1765">
            <w:pPr>
              <w:autoSpaceDE w:val="0"/>
              <w:autoSpaceDN w:val="0"/>
              <w:ind w:firstLine="284"/>
              <w:jc w:val="center"/>
              <w:rPr>
                <w:iCs/>
                <w:sz w:val="20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64F8" w:rsidRPr="002566B5" w:rsidRDefault="00C864F8" w:rsidP="003A1765">
            <w:pPr>
              <w:autoSpaceDE w:val="0"/>
              <w:autoSpaceDN w:val="0"/>
              <w:ind w:firstLine="11"/>
              <w:jc w:val="center"/>
              <w:rPr>
                <w:iCs/>
                <w:sz w:val="20"/>
              </w:rPr>
            </w:pPr>
            <w:r w:rsidRPr="002566B5">
              <w:rPr>
                <w:iCs/>
                <w:sz w:val="18"/>
              </w:rPr>
              <w:t>(подпись ее)</w:t>
            </w:r>
          </w:p>
        </w:tc>
      </w:tr>
    </w:tbl>
    <w:p w:rsidR="00C864F8" w:rsidRPr="002566B5" w:rsidRDefault="00C864F8" w:rsidP="00C864F8">
      <w:pPr>
        <w:jc w:val="both"/>
        <w:rPr>
          <w:sz w:val="28"/>
        </w:rPr>
      </w:pPr>
    </w:p>
    <w:p w:rsidR="00C864F8" w:rsidRPr="002566B5" w:rsidRDefault="00C864F8" w:rsidP="00C864F8">
      <w:pPr>
        <w:jc w:val="both"/>
        <w:rPr>
          <w:sz w:val="28"/>
        </w:rPr>
      </w:pPr>
    </w:p>
    <w:p w:rsidR="00C864F8" w:rsidRDefault="00C864F8" w:rsidP="00C864F8">
      <w:pPr>
        <w:ind w:right="-1"/>
        <w:jc w:val="both"/>
      </w:pPr>
      <w:r w:rsidRPr="002566B5">
        <w:t>«_____» ______________ 20____ г.</w:t>
      </w:r>
      <w:r w:rsidRPr="00F97DA3">
        <w:t xml:space="preserve"> </w:t>
      </w:r>
    </w:p>
    <w:p w:rsidR="00FF57B2" w:rsidRPr="00883CBC" w:rsidRDefault="00FF57B2" w:rsidP="00883CBC">
      <w:pPr>
        <w:rPr>
          <w:szCs w:val="28"/>
        </w:rPr>
      </w:pPr>
    </w:p>
    <w:sectPr w:rsidR="00FF57B2" w:rsidRPr="00883CBC" w:rsidSect="002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680" w:rsidRDefault="00F73680" w:rsidP="005F2B6B">
      <w:r>
        <w:separator/>
      </w:r>
    </w:p>
  </w:endnote>
  <w:endnote w:type="continuationSeparator" w:id="0">
    <w:p w:rsidR="00F73680" w:rsidRDefault="00F73680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680" w:rsidRDefault="00F73680" w:rsidP="005F2B6B">
      <w:r>
        <w:separator/>
      </w:r>
    </w:p>
  </w:footnote>
  <w:footnote w:type="continuationSeparator" w:id="0">
    <w:p w:rsidR="00F73680" w:rsidRDefault="00F73680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9251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930B8"/>
    <w:rsid w:val="000B34AD"/>
    <w:rsid w:val="000B5E91"/>
    <w:rsid w:val="000C13CE"/>
    <w:rsid w:val="000C3EAC"/>
    <w:rsid w:val="000D2B24"/>
    <w:rsid w:val="00106EDD"/>
    <w:rsid w:val="0011609F"/>
    <w:rsid w:val="001162F5"/>
    <w:rsid w:val="00146AC7"/>
    <w:rsid w:val="00186DFD"/>
    <w:rsid w:val="001C0898"/>
    <w:rsid w:val="001C0A7D"/>
    <w:rsid w:val="001D4908"/>
    <w:rsid w:val="001E2621"/>
    <w:rsid w:val="001E6DF7"/>
    <w:rsid w:val="001F0655"/>
    <w:rsid w:val="00201062"/>
    <w:rsid w:val="00212E27"/>
    <w:rsid w:val="002221E5"/>
    <w:rsid w:val="0022503C"/>
    <w:rsid w:val="00225B6C"/>
    <w:rsid w:val="002431D4"/>
    <w:rsid w:val="00247467"/>
    <w:rsid w:val="00250282"/>
    <w:rsid w:val="0025169F"/>
    <w:rsid w:val="0025204C"/>
    <w:rsid w:val="00292011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26C16"/>
    <w:rsid w:val="00330506"/>
    <w:rsid w:val="00362ABB"/>
    <w:rsid w:val="00364B18"/>
    <w:rsid w:val="003917FB"/>
    <w:rsid w:val="00393EEA"/>
    <w:rsid w:val="0039404C"/>
    <w:rsid w:val="00397D03"/>
    <w:rsid w:val="003A1309"/>
    <w:rsid w:val="003B3C4C"/>
    <w:rsid w:val="003B5C84"/>
    <w:rsid w:val="003C3B32"/>
    <w:rsid w:val="003E679D"/>
    <w:rsid w:val="003F04D8"/>
    <w:rsid w:val="003F0653"/>
    <w:rsid w:val="003F65F1"/>
    <w:rsid w:val="00400022"/>
    <w:rsid w:val="0040056D"/>
    <w:rsid w:val="00407F33"/>
    <w:rsid w:val="00417231"/>
    <w:rsid w:val="00426D11"/>
    <w:rsid w:val="0044759C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37DA6"/>
    <w:rsid w:val="00542AC4"/>
    <w:rsid w:val="0054774A"/>
    <w:rsid w:val="00553356"/>
    <w:rsid w:val="005642AE"/>
    <w:rsid w:val="005737BA"/>
    <w:rsid w:val="00577765"/>
    <w:rsid w:val="00595DA9"/>
    <w:rsid w:val="00595DAA"/>
    <w:rsid w:val="005A7BF7"/>
    <w:rsid w:val="005C2421"/>
    <w:rsid w:val="005D1C72"/>
    <w:rsid w:val="005D73CA"/>
    <w:rsid w:val="005E6489"/>
    <w:rsid w:val="005F2B6B"/>
    <w:rsid w:val="005F6E02"/>
    <w:rsid w:val="0060611B"/>
    <w:rsid w:val="006212AD"/>
    <w:rsid w:val="00626932"/>
    <w:rsid w:val="00634FEA"/>
    <w:rsid w:val="006400BA"/>
    <w:rsid w:val="00655956"/>
    <w:rsid w:val="00656A42"/>
    <w:rsid w:val="00657399"/>
    <w:rsid w:val="00657599"/>
    <w:rsid w:val="0067696E"/>
    <w:rsid w:val="0069123B"/>
    <w:rsid w:val="006B310C"/>
    <w:rsid w:val="006B37EF"/>
    <w:rsid w:val="006B768D"/>
    <w:rsid w:val="006C4E21"/>
    <w:rsid w:val="006C6F75"/>
    <w:rsid w:val="006E13D1"/>
    <w:rsid w:val="006E410B"/>
    <w:rsid w:val="0071007C"/>
    <w:rsid w:val="00717977"/>
    <w:rsid w:val="00723223"/>
    <w:rsid w:val="007422F6"/>
    <w:rsid w:val="00746BB8"/>
    <w:rsid w:val="00755D63"/>
    <w:rsid w:val="00770347"/>
    <w:rsid w:val="00784394"/>
    <w:rsid w:val="007B4F50"/>
    <w:rsid w:val="007F72C6"/>
    <w:rsid w:val="008145E1"/>
    <w:rsid w:val="00861F7E"/>
    <w:rsid w:val="00875A38"/>
    <w:rsid w:val="00880B76"/>
    <w:rsid w:val="00883CBC"/>
    <w:rsid w:val="008A162E"/>
    <w:rsid w:val="008A34BB"/>
    <w:rsid w:val="008A680E"/>
    <w:rsid w:val="008C067E"/>
    <w:rsid w:val="008F7021"/>
    <w:rsid w:val="00901DC2"/>
    <w:rsid w:val="0090595D"/>
    <w:rsid w:val="00912EF2"/>
    <w:rsid w:val="00927D53"/>
    <w:rsid w:val="00937E10"/>
    <w:rsid w:val="00942958"/>
    <w:rsid w:val="00961801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3317"/>
    <w:rsid w:val="009E5B60"/>
    <w:rsid w:val="009F0CE0"/>
    <w:rsid w:val="009F5469"/>
    <w:rsid w:val="00A02867"/>
    <w:rsid w:val="00A11ED3"/>
    <w:rsid w:val="00A16D30"/>
    <w:rsid w:val="00A24123"/>
    <w:rsid w:val="00A3310F"/>
    <w:rsid w:val="00A54078"/>
    <w:rsid w:val="00A6071F"/>
    <w:rsid w:val="00A731B2"/>
    <w:rsid w:val="00A94680"/>
    <w:rsid w:val="00AA0A69"/>
    <w:rsid w:val="00AB6D09"/>
    <w:rsid w:val="00AB76AA"/>
    <w:rsid w:val="00AC06B1"/>
    <w:rsid w:val="00AD0DE1"/>
    <w:rsid w:val="00AD5EC7"/>
    <w:rsid w:val="00AD63D5"/>
    <w:rsid w:val="00AE7DE8"/>
    <w:rsid w:val="00AF1A14"/>
    <w:rsid w:val="00AF28AB"/>
    <w:rsid w:val="00B23631"/>
    <w:rsid w:val="00B372E0"/>
    <w:rsid w:val="00B46575"/>
    <w:rsid w:val="00B46A11"/>
    <w:rsid w:val="00B47B3C"/>
    <w:rsid w:val="00B550C2"/>
    <w:rsid w:val="00B55394"/>
    <w:rsid w:val="00B6102A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864F8"/>
    <w:rsid w:val="00CA1F83"/>
    <w:rsid w:val="00CE1FE4"/>
    <w:rsid w:val="00D37480"/>
    <w:rsid w:val="00D42D58"/>
    <w:rsid w:val="00D52DEB"/>
    <w:rsid w:val="00D6274F"/>
    <w:rsid w:val="00D72934"/>
    <w:rsid w:val="00D779F3"/>
    <w:rsid w:val="00DA3A9D"/>
    <w:rsid w:val="00DA4695"/>
    <w:rsid w:val="00DA4DC9"/>
    <w:rsid w:val="00DB51E6"/>
    <w:rsid w:val="00DD1D90"/>
    <w:rsid w:val="00DD27D7"/>
    <w:rsid w:val="00DD2E75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5154A"/>
    <w:rsid w:val="00E66C4F"/>
    <w:rsid w:val="00E70C68"/>
    <w:rsid w:val="00E834C9"/>
    <w:rsid w:val="00E85386"/>
    <w:rsid w:val="00E93F15"/>
    <w:rsid w:val="00E95E16"/>
    <w:rsid w:val="00EB0EFC"/>
    <w:rsid w:val="00EC3EE8"/>
    <w:rsid w:val="00EC414A"/>
    <w:rsid w:val="00EC6BF6"/>
    <w:rsid w:val="00EE03E5"/>
    <w:rsid w:val="00EE7AEF"/>
    <w:rsid w:val="00EF200C"/>
    <w:rsid w:val="00EF2255"/>
    <w:rsid w:val="00EF5BEB"/>
    <w:rsid w:val="00F04E7A"/>
    <w:rsid w:val="00F15978"/>
    <w:rsid w:val="00F159C7"/>
    <w:rsid w:val="00F34314"/>
    <w:rsid w:val="00F46009"/>
    <w:rsid w:val="00F51589"/>
    <w:rsid w:val="00F73680"/>
    <w:rsid w:val="00F76DCE"/>
    <w:rsid w:val="00F82477"/>
    <w:rsid w:val="00F8321E"/>
    <w:rsid w:val="00F84624"/>
    <w:rsid w:val="00FA4C80"/>
    <w:rsid w:val="00FA4EE8"/>
    <w:rsid w:val="00FB35C4"/>
    <w:rsid w:val="00FC50CF"/>
    <w:rsid w:val="00FC7D6B"/>
    <w:rsid w:val="00FF428A"/>
    <w:rsid w:val="00F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semiHidden/>
    <w:rsid w:val="00746BB8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46BB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C864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4"/>
    <w:uiPriority w:val="59"/>
    <w:rsid w:val="00C864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48B81-FD41-492F-95ED-174A40B1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2019-02-27T10:00:00Z</dcterms:created>
  <dcterms:modified xsi:type="dcterms:W3CDTF">2019-02-27T10:00:00Z</dcterms:modified>
</cp:coreProperties>
</file>