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A6" w:rsidRPr="008A65A6" w:rsidRDefault="008A65A6" w:rsidP="008A65A6">
      <w:pPr>
        <w:jc w:val="right"/>
        <w:rPr>
          <w:sz w:val="28"/>
        </w:rPr>
      </w:pPr>
      <w:r w:rsidRPr="008A65A6">
        <w:rPr>
          <w:sz w:val="28"/>
        </w:rPr>
        <w:t>В __________________________________</w:t>
      </w:r>
    </w:p>
    <w:p w:rsidR="008A65A6" w:rsidRPr="008A65A6" w:rsidRDefault="008A65A6" w:rsidP="008A65A6">
      <w:pPr>
        <w:jc w:val="right"/>
        <w:rPr>
          <w:sz w:val="28"/>
        </w:rPr>
      </w:pPr>
      <w:r w:rsidRPr="008A65A6">
        <w:rPr>
          <w:sz w:val="28"/>
        </w:rPr>
        <w:t>(наименование суда 2 инстанции)</w:t>
      </w:r>
    </w:p>
    <w:p w:rsidR="008A65A6" w:rsidRPr="008A65A6" w:rsidRDefault="008A65A6" w:rsidP="008A65A6">
      <w:pPr>
        <w:jc w:val="right"/>
        <w:rPr>
          <w:sz w:val="28"/>
        </w:rPr>
      </w:pPr>
      <w:r w:rsidRPr="008A65A6">
        <w:rPr>
          <w:sz w:val="28"/>
        </w:rPr>
        <w:t>От: _________________________________</w:t>
      </w:r>
    </w:p>
    <w:p w:rsidR="008A65A6" w:rsidRPr="008A65A6" w:rsidRDefault="008A65A6" w:rsidP="008A65A6">
      <w:pPr>
        <w:jc w:val="right"/>
        <w:rPr>
          <w:sz w:val="28"/>
        </w:rPr>
      </w:pPr>
      <w:r w:rsidRPr="008A65A6">
        <w:rPr>
          <w:sz w:val="28"/>
        </w:rPr>
        <w:t>(ФИО полностью, адрес)</w:t>
      </w:r>
    </w:p>
    <w:p w:rsidR="008A65A6" w:rsidRDefault="008A65A6" w:rsidP="008A65A6">
      <w:pPr>
        <w:rPr>
          <w:sz w:val="28"/>
          <w:lang w:val="en-US"/>
        </w:rPr>
      </w:pPr>
    </w:p>
    <w:p w:rsidR="008A65A6" w:rsidRDefault="008A65A6" w:rsidP="008A65A6">
      <w:pPr>
        <w:rPr>
          <w:sz w:val="28"/>
          <w:lang w:val="en-US"/>
        </w:rPr>
      </w:pPr>
    </w:p>
    <w:p w:rsidR="008A65A6" w:rsidRDefault="008A65A6" w:rsidP="008A65A6">
      <w:pPr>
        <w:jc w:val="center"/>
        <w:rPr>
          <w:sz w:val="28"/>
          <w:lang w:val="en-US"/>
        </w:rPr>
      </w:pPr>
      <w:r w:rsidRPr="008A65A6">
        <w:rPr>
          <w:sz w:val="28"/>
        </w:rPr>
        <w:t>Апелляционная жалоба на решение суда</w:t>
      </w:r>
    </w:p>
    <w:p w:rsidR="008A65A6" w:rsidRPr="008A65A6" w:rsidRDefault="008A65A6" w:rsidP="008A65A6">
      <w:pPr>
        <w:jc w:val="center"/>
        <w:rPr>
          <w:sz w:val="28"/>
          <w:lang w:val="en-US"/>
        </w:rPr>
      </w:pPr>
    </w:p>
    <w:p w:rsidR="008A65A6" w:rsidRPr="008A65A6" w:rsidRDefault="008A65A6" w:rsidP="008A65A6">
      <w:pPr>
        <w:rPr>
          <w:sz w:val="28"/>
        </w:rPr>
      </w:pPr>
      <w:r w:rsidRPr="008A65A6">
        <w:rPr>
          <w:sz w:val="28"/>
        </w:rPr>
        <w:t>«___»_________ ____ г. судом было вынесено решение по гражданскому делу по иску _________ (ФИО истца) к _________ (ФИО ответчика) о _________ (указать сущность исковых требований).</w:t>
      </w:r>
    </w:p>
    <w:p w:rsidR="008A65A6" w:rsidRPr="008A65A6" w:rsidRDefault="008A65A6" w:rsidP="008A65A6">
      <w:pPr>
        <w:rPr>
          <w:sz w:val="28"/>
        </w:rPr>
      </w:pPr>
      <w:r w:rsidRPr="008A65A6">
        <w:rPr>
          <w:sz w:val="28"/>
        </w:rPr>
        <w:t>Решением суда _________ (указать, как было разрешено дело по существу).</w:t>
      </w:r>
    </w:p>
    <w:p w:rsidR="008A65A6" w:rsidRPr="008A65A6" w:rsidRDefault="008A65A6" w:rsidP="008A65A6">
      <w:pPr>
        <w:rPr>
          <w:sz w:val="28"/>
        </w:rPr>
      </w:pPr>
      <w:r w:rsidRPr="008A65A6">
        <w:rPr>
          <w:sz w:val="28"/>
        </w:rPr>
        <w:t>Считаю, что судом принято незаконное решение по следующим основаниям _________ (указать, с чем заявитель не согласен в решении, почему решение суда является незаконным, какие законы применены судом при разрешении дела неправильно, какие обстоятельства не выяснены, какие доказательства судом не исследованы).</w:t>
      </w:r>
    </w:p>
    <w:p w:rsidR="008A65A6" w:rsidRPr="008A65A6" w:rsidRDefault="008A65A6" w:rsidP="008A65A6">
      <w:pPr>
        <w:rPr>
          <w:sz w:val="28"/>
        </w:rPr>
      </w:pPr>
      <w:r w:rsidRPr="008A65A6">
        <w:rPr>
          <w:sz w:val="28"/>
        </w:rPr>
        <w:t>На основании изложенного, руководствуясь статьями 320—322, 328 Гражданского процессуального кодекса РФ,</w:t>
      </w:r>
    </w:p>
    <w:p w:rsidR="008A65A6" w:rsidRPr="008A65A6" w:rsidRDefault="008A65A6" w:rsidP="008A65A6">
      <w:pPr>
        <w:rPr>
          <w:sz w:val="28"/>
        </w:rPr>
      </w:pPr>
      <w:r w:rsidRPr="008A65A6">
        <w:rPr>
          <w:sz w:val="28"/>
        </w:rPr>
        <w:t>Прошу:</w:t>
      </w:r>
    </w:p>
    <w:p w:rsidR="008A65A6" w:rsidRPr="008A65A6" w:rsidRDefault="008A65A6" w:rsidP="008A65A6">
      <w:pPr>
        <w:rPr>
          <w:sz w:val="28"/>
        </w:rPr>
      </w:pPr>
      <w:r w:rsidRPr="008A65A6">
        <w:rPr>
          <w:sz w:val="28"/>
        </w:rPr>
        <w:t>Отменить решение _________ (наименование суда) от «___»_________ ____ г. по гражданскому делу по иску _________ (ФИО истца) к _________ (ФИО ответчика) о _________ (сущность исковых требований).</w:t>
      </w:r>
    </w:p>
    <w:p w:rsidR="008A65A6" w:rsidRPr="008A65A6" w:rsidRDefault="008A65A6" w:rsidP="008A65A6">
      <w:pPr>
        <w:rPr>
          <w:sz w:val="28"/>
        </w:rPr>
      </w:pPr>
      <w:r w:rsidRPr="008A65A6">
        <w:rPr>
          <w:sz w:val="28"/>
        </w:rPr>
        <w:t>Принять новое решение по делу, которым _________ (указать, как должно быть разрешено дело в апелляционной инстанции).</w:t>
      </w:r>
    </w:p>
    <w:p w:rsidR="008A65A6" w:rsidRPr="008A65A6" w:rsidRDefault="008A65A6" w:rsidP="008A65A6">
      <w:pPr>
        <w:rPr>
          <w:sz w:val="28"/>
        </w:rPr>
      </w:pPr>
      <w:r w:rsidRPr="008A65A6">
        <w:rPr>
          <w:sz w:val="28"/>
        </w:rPr>
        <w:t>Ходатайство:</w:t>
      </w:r>
    </w:p>
    <w:p w:rsidR="008A65A6" w:rsidRPr="008A65A6" w:rsidRDefault="008A65A6" w:rsidP="008A65A6">
      <w:pPr>
        <w:rPr>
          <w:sz w:val="28"/>
        </w:rPr>
      </w:pPr>
      <w:r w:rsidRPr="008A65A6">
        <w:rPr>
          <w:sz w:val="28"/>
        </w:rPr>
        <w:t>Прошу при рассмотрении апелляционной жалобы принять дополнительные доказательства по делу _________ (привести перечень дополнительных доказательств), которые подтвердят следующие обстоятельства _________ (указать юридически значимые обстоятельства по делу, которые могут быть подтверждены представленными доказательствами). Я не имел возможности ранее представить перечисленные доказательства по следующим причинам _________ (указать  причины, которые мешали представить дополнительные доказательств в суд первой инстанции).</w:t>
      </w:r>
    </w:p>
    <w:p w:rsidR="008A65A6" w:rsidRPr="008A65A6" w:rsidRDefault="008A65A6" w:rsidP="008A65A6">
      <w:pPr>
        <w:rPr>
          <w:sz w:val="28"/>
        </w:rPr>
      </w:pPr>
      <w:r w:rsidRPr="008A65A6">
        <w:rPr>
          <w:sz w:val="28"/>
        </w:rPr>
        <w:t>Перечень прилагаемых к апелляционной жалобе документов (копии по числу лиц, участвующих в деле):</w:t>
      </w:r>
    </w:p>
    <w:p w:rsidR="008A65A6" w:rsidRPr="008A65A6" w:rsidRDefault="008A65A6" w:rsidP="008A65A6">
      <w:pPr>
        <w:rPr>
          <w:sz w:val="28"/>
        </w:rPr>
      </w:pPr>
      <w:r w:rsidRPr="008A65A6">
        <w:rPr>
          <w:sz w:val="28"/>
        </w:rPr>
        <w:t>Копия апелляционной жалобы</w:t>
      </w:r>
    </w:p>
    <w:p w:rsidR="008A65A6" w:rsidRPr="008A65A6" w:rsidRDefault="008A65A6" w:rsidP="008A65A6">
      <w:pPr>
        <w:rPr>
          <w:sz w:val="28"/>
        </w:rPr>
      </w:pPr>
      <w:r w:rsidRPr="008A65A6">
        <w:rPr>
          <w:sz w:val="28"/>
        </w:rPr>
        <w:t>Документ, подтверждающий уплату государственной пошлины</w:t>
      </w:r>
    </w:p>
    <w:p w:rsidR="008A65A6" w:rsidRPr="008A65A6" w:rsidRDefault="008A65A6" w:rsidP="008A65A6">
      <w:pPr>
        <w:rPr>
          <w:sz w:val="28"/>
        </w:rPr>
      </w:pPr>
      <w:r w:rsidRPr="008A65A6">
        <w:rPr>
          <w:sz w:val="28"/>
        </w:rPr>
        <w:t>Дополнительные доказательства</w:t>
      </w:r>
    </w:p>
    <w:p w:rsidR="008A65A6" w:rsidRPr="008A65A6" w:rsidRDefault="008A65A6" w:rsidP="008A65A6">
      <w:pPr>
        <w:rPr>
          <w:sz w:val="28"/>
        </w:rPr>
      </w:pPr>
      <w:r w:rsidRPr="008A65A6">
        <w:rPr>
          <w:sz w:val="28"/>
        </w:rPr>
        <w:t>Дата подачи жалобы «___»_________ ____ г.                  Подпись заявителя _______</w:t>
      </w:r>
    </w:p>
    <w:p w:rsidR="00326C16" w:rsidRPr="008A65A6" w:rsidRDefault="00326C16" w:rsidP="008A65A6">
      <w:pPr>
        <w:rPr>
          <w:sz w:val="28"/>
        </w:rPr>
      </w:pPr>
    </w:p>
    <w:p w:rsidR="00326C16" w:rsidRPr="008A65A6" w:rsidRDefault="00326C16" w:rsidP="008A65A6">
      <w:pPr>
        <w:rPr>
          <w:sz w:val="28"/>
        </w:rPr>
      </w:pPr>
    </w:p>
    <w:p w:rsidR="00326C16" w:rsidRPr="008A65A6" w:rsidRDefault="00326C16" w:rsidP="008A65A6">
      <w:pPr>
        <w:rPr>
          <w:sz w:val="28"/>
        </w:rPr>
      </w:pPr>
    </w:p>
    <w:p w:rsidR="00326C16" w:rsidRPr="008A65A6" w:rsidRDefault="00326C16" w:rsidP="008A65A6">
      <w:pPr>
        <w:rPr>
          <w:sz w:val="28"/>
        </w:rPr>
      </w:pPr>
    </w:p>
    <w:sectPr w:rsidR="00326C16" w:rsidRPr="008A65A6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D2" w:rsidRDefault="005955D2" w:rsidP="005F2B6B">
      <w:r>
        <w:separator/>
      </w:r>
    </w:p>
  </w:endnote>
  <w:endnote w:type="continuationSeparator" w:id="0">
    <w:p w:rsidR="005955D2" w:rsidRDefault="005955D2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D2" w:rsidRDefault="005955D2" w:rsidP="005F2B6B">
      <w:r>
        <w:separator/>
      </w:r>
    </w:p>
  </w:footnote>
  <w:footnote w:type="continuationSeparator" w:id="0">
    <w:p w:rsidR="005955D2" w:rsidRDefault="005955D2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434C6"/>
    <w:multiLevelType w:val="multilevel"/>
    <w:tmpl w:val="C1CA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53FEE"/>
    <w:multiLevelType w:val="multilevel"/>
    <w:tmpl w:val="8BB0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898"/>
    <w:rsid w:val="001C0A7D"/>
    <w:rsid w:val="001D4908"/>
    <w:rsid w:val="001E2621"/>
    <w:rsid w:val="00201062"/>
    <w:rsid w:val="00212E27"/>
    <w:rsid w:val="002221E5"/>
    <w:rsid w:val="0022503C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26C16"/>
    <w:rsid w:val="00330506"/>
    <w:rsid w:val="00362ABB"/>
    <w:rsid w:val="00364B18"/>
    <w:rsid w:val="003917FB"/>
    <w:rsid w:val="00393EEA"/>
    <w:rsid w:val="0039404C"/>
    <w:rsid w:val="00397D03"/>
    <w:rsid w:val="003A1309"/>
    <w:rsid w:val="003B3C4C"/>
    <w:rsid w:val="003B5C84"/>
    <w:rsid w:val="003C3B32"/>
    <w:rsid w:val="003E679D"/>
    <w:rsid w:val="003F04D8"/>
    <w:rsid w:val="003F0653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5D2"/>
    <w:rsid w:val="00595DA9"/>
    <w:rsid w:val="00595DAA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26932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13D1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A65A6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02867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B76AA"/>
    <w:rsid w:val="00AC06B1"/>
    <w:rsid w:val="00AD0DE1"/>
    <w:rsid w:val="00AD5EC7"/>
    <w:rsid w:val="00AD63D5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2A64"/>
    <w:rsid w:val="00BC44DB"/>
    <w:rsid w:val="00BF08AC"/>
    <w:rsid w:val="00BF231B"/>
    <w:rsid w:val="00C20FCC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34C9"/>
    <w:rsid w:val="00E85386"/>
    <w:rsid w:val="00E93F15"/>
    <w:rsid w:val="00E95E16"/>
    <w:rsid w:val="00EC3EE8"/>
    <w:rsid w:val="00EC6BF6"/>
    <w:rsid w:val="00EE03E5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65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A65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5F88E-6A6E-4D9B-BF6C-1A5A80B9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2019-02-06T10:18:00Z</dcterms:created>
  <dcterms:modified xsi:type="dcterms:W3CDTF">2019-02-06T10:18:00Z</dcterms:modified>
</cp:coreProperties>
</file>